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A3" w:rsidRPr="00BE7797" w:rsidRDefault="000D1FA3" w:rsidP="00BE7797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BE7797">
        <w:rPr>
          <w:rFonts w:ascii="Times New Roman" w:hAnsi="Times New Roman" w:cs="Times New Roman"/>
          <w:b/>
          <w:bCs/>
          <w:kern w:val="36"/>
          <w:sz w:val="32"/>
          <w:szCs w:val="32"/>
        </w:rPr>
        <w:t>План воспитательной работы  на 2017 – 2018 учебный год</w:t>
      </w:r>
    </w:p>
    <w:p w:rsidR="000D1FA3" w:rsidRPr="00BE7797" w:rsidRDefault="000D1FA3" w:rsidP="00BE7797">
      <w:pPr>
        <w:spacing w:after="0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D1FA3" w:rsidRPr="00BE7797" w:rsidRDefault="000D1FA3" w:rsidP="00BE7797">
      <w:pPr>
        <w:spacing w:after="0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/>
          <w:bCs/>
          <w:kern w:val="36"/>
          <w:sz w:val="28"/>
          <w:szCs w:val="28"/>
        </w:rPr>
        <w:t>Целью воспитательной работы школы в 2017 - 2018 учебном году является:</w:t>
      </w:r>
    </w:p>
    <w:p w:rsidR="000D1FA3" w:rsidRPr="00BE7797" w:rsidRDefault="000D1FA3" w:rsidP="00BE7797">
      <w:pPr>
        <w:spacing w:after="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0D1FA3" w:rsidRPr="00BE7797" w:rsidRDefault="000D1FA3" w:rsidP="00BE7797">
      <w:pPr>
        <w:spacing w:after="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 </w:t>
      </w:r>
    </w:p>
    <w:p w:rsidR="000D1FA3" w:rsidRPr="00BE7797" w:rsidRDefault="000D1FA3" w:rsidP="00BE7797">
      <w:pPr>
        <w:spacing w:after="0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/>
          <w:bCs/>
          <w:kern w:val="36"/>
          <w:sz w:val="28"/>
          <w:szCs w:val="28"/>
        </w:rPr>
        <w:t>Задачи воспитательной работы:</w:t>
      </w: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</w:t>
      </w:r>
    </w:p>
    <w:p w:rsidR="000D1FA3" w:rsidRPr="00BE7797" w:rsidRDefault="000D1FA3" w:rsidP="00BE77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Продолжить создавать условия для успешного перехода на ФГОС второго поколения;</w:t>
      </w:r>
    </w:p>
    <w:p w:rsidR="000D1FA3" w:rsidRPr="00BE7797" w:rsidRDefault="000D1FA3" w:rsidP="00BE77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Совершенствование системы воспитательной работы в классных коллективах; </w:t>
      </w:r>
    </w:p>
    <w:p w:rsidR="000D1FA3" w:rsidRPr="00BE7797" w:rsidRDefault="000D1FA3" w:rsidP="00BE77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0D1FA3" w:rsidRPr="00BE7797" w:rsidRDefault="000D1FA3" w:rsidP="00BE77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Продолжить работу, направленную на сохранение и укрепление здоровья обучающихся, привитие им навыков здорового образа жизни; </w:t>
      </w:r>
    </w:p>
    <w:p w:rsidR="000D1FA3" w:rsidRPr="00BE7797" w:rsidRDefault="000D1FA3" w:rsidP="00BE77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Создать условия для выстраивания системы воспитания в школе на основе </w:t>
      </w:r>
      <w:proofErr w:type="spellStart"/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гуманизации</w:t>
      </w:r>
      <w:proofErr w:type="spellEnd"/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личностно-ориентированного подхода в обучении и воспитании школьников;</w:t>
      </w:r>
    </w:p>
    <w:p w:rsidR="000D1FA3" w:rsidRPr="00BE7797" w:rsidRDefault="000D1FA3" w:rsidP="00BE77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0D1FA3" w:rsidRPr="00BE7797" w:rsidRDefault="000D1FA3" w:rsidP="00BE77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Дальнейшее развитие и совершенствование системы дополнительного образования в школе;</w:t>
      </w:r>
    </w:p>
    <w:p w:rsidR="000D1FA3" w:rsidRPr="00BE7797" w:rsidRDefault="000D1FA3" w:rsidP="00BE77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Развитие коммуникативных умений педагогов, работать в системе «учитель – ученик - родитель»;</w:t>
      </w:r>
    </w:p>
    <w:p w:rsidR="000D1FA3" w:rsidRPr="00BE7797" w:rsidRDefault="000D1FA3" w:rsidP="00BE77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97">
        <w:rPr>
          <w:rFonts w:ascii="Times New Roman" w:hAnsi="Times New Roman" w:cs="Times New Roman"/>
          <w:sz w:val="28"/>
          <w:szCs w:val="28"/>
        </w:rPr>
        <w:t>Продолжить работу, направленную на профилактику правонарушений и безнадзорности,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 создать условия для формирования антикоррупционного мировоззрения.</w:t>
      </w:r>
    </w:p>
    <w:p w:rsidR="000D1FA3" w:rsidRPr="00BE7797" w:rsidRDefault="000D1FA3" w:rsidP="00BE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FA3" w:rsidRPr="00BE7797" w:rsidRDefault="000D1FA3" w:rsidP="00BE7797">
      <w:pPr>
        <w:spacing w:after="0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/>
          <w:bCs/>
          <w:kern w:val="36"/>
          <w:sz w:val="28"/>
          <w:szCs w:val="28"/>
        </w:rPr>
        <w:t>Реализация этих целей и задач предполагает:</w:t>
      </w:r>
    </w:p>
    <w:p w:rsidR="000D1FA3" w:rsidRPr="00BE7797" w:rsidRDefault="000D1FA3" w:rsidP="00BE77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0D1FA3" w:rsidRPr="00BE7797" w:rsidRDefault="000D1FA3" w:rsidP="00BE77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0D1FA3" w:rsidRPr="00BE7797" w:rsidRDefault="000D1FA3" w:rsidP="00BE77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0D1FA3" w:rsidRPr="00BE7797" w:rsidRDefault="000D1FA3" w:rsidP="00BE77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0D1FA3" w:rsidRPr="00BE7797" w:rsidRDefault="000D1FA3" w:rsidP="00BE77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Развитие различных форм ученического самоуправления; </w:t>
      </w:r>
    </w:p>
    <w:p w:rsidR="000D1FA3" w:rsidRPr="00BE7797" w:rsidRDefault="000D1FA3" w:rsidP="00BE77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Дальнейшее развитие и совершенствование системы дополнительного образования в школе;</w:t>
      </w:r>
    </w:p>
    <w:p w:rsidR="000D1FA3" w:rsidRPr="00BE7797" w:rsidRDefault="000D1FA3" w:rsidP="00BE77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0D1FA3" w:rsidRPr="00BE7797" w:rsidRDefault="000D1FA3" w:rsidP="00BE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FA3" w:rsidRPr="00BE7797" w:rsidRDefault="000D1FA3" w:rsidP="00BE77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BE779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Основные направления воспитания и социализации:</w:t>
      </w:r>
    </w:p>
    <w:p w:rsidR="000D1FA3" w:rsidRPr="00BE7797" w:rsidRDefault="000D1FA3" w:rsidP="00BE779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Воспитание гражданственности, патриотизма, социальной ответственности и компетентности,</w:t>
      </w:r>
      <w:r w:rsidR="00ED2331"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</w:t>
      </w:r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уважения к правам, свободам и обязанностям человека.</w:t>
      </w:r>
    </w:p>
    <w:p w:rsidR="000D1FA3" w:rsidRPr="00BE7797" w:rsidRDefault="000D1FA3" w:rsidP="00BE779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Воспитание нравственных чувств, убеждений и этического сознания.</w:t>
      </w:r>
    </w:p>
    <w:p w:rsidR="000D1FA3" w:rsidRPr="00BE7797" w:rsidRDefault="000D1FA3" w:rsidP="00BE779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0D1FA3" w:rsidRPr="00BE7797" w:rsidRDefault="000D1FA3" w:rsidP="00BE779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Формирование ценностного отношения к семье, здоровью и здоровому образу жизни.</w:t>
      </w:r>
    </w:p>
    <w:p w:rsidR="000D1FA3" w:rsidRPr="00BE7797" w:rsidRDefault="000D1FA3" w:rsidP="00BE779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Воспитание ценностного отношения к природе, окружающей среде (экологическое воспитание).</w:t>
      </w:r>
    </w:p>
    <w:p w:rsidR="000D1FA3" w:rsidRPr="00BE7797" w:rsidRDefault="000D1FA3" w:rsidP="00BE779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Воспитание ценностного отношения к </w:t>
      </w:r>
      <w:proofErr w:type="gramStart"/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прекрасному</w:t>
      </w:r>
      <w:proofErr w:type="gramEnd"/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, формирование представлений об </w:t>
      </w:r>
      <w:r w:rsidR="00ED2331"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э</w:t>
      </w:r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стетических идеалах и ценностях, основ эстетической культуры (эстетическое воспитание).</w:t>
      </w:r>
    </w:p>
    <w:p w:rsidR="000D1FA3" w:rsidRPr="00BE7797" w:rsidRDefault="000D1FA3" w:rsidP="00BE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0D1FA3" w:rsidRPr="00BE7797" w:rsidRDefault="000D1FA3" w:rsidP="00BE779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1FA3" w:rsidRPr="00BE7797" w:rsidRDefault="000D1FA3" w:rsidP="00BE779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79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0D1FA3" w:rsidRPr="00BE7797" w:rsidRDefault="000D1FA3" w:rsidP="00BE7797">
      <w:pPr>
        <w:pStyle w:val="a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t>У учащихся сформированы представления о базовых национальных ценностях российского общества;</w:t>
      </w:r>
    </w:p>
    <w:p w:rsidR="000D1FA3" w:rsidRPr="00BE7797" w:rsidRDefault="000D1FA3" w:rsidP="00BE7797">
      <w:pPr>
        <w:pStyle w:val="a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0D1FA3" w:rsidRPr="00BE7797" w:rsidRDefault="000D1FA3" w:rsidP="00BE7797">
      <w:pPr>
        <w:pStyle w:val="a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t>Система воспитательной работы стала более прозрачной, логичной благодаря организации через погру</w:t>
      </w:r>
      <w:r w:rsidR="00ED2331" w:rsidRPr="00BE7797">
        <w:rPr>
          <w:rFonts w:ascii="Times New Roman" w:hAnsi="Times New Roman" w:cs="Times New Roman"/>
          <w:bCs/>
          <w:sz w:val="28"/>
          <w:szCs w:val="28"/>
        </w:rPr>
        <w:t xml:space="preserve">жение в «тематические периоды»; </w:t>
      </w:r>
      <w:r w:rsidRPr="00BE7797">
        <w:rPr>
          <w:rFonts w:ascii="Times New Roman" w:hAnsi="Times New Roman" w:cs="Times New Roman"/>
          <w:bCs/>
          <w:sz w:val="28"/>
          <w:szCs w:val="28"/>
        </w:rPr>
        <w:t>такая система ориентирована на реализацию каждого направления воспитательной работы;</w:t>
      </w:r>
    </w:p>
    <w:p w:rsidR="000D1FA3" w:rsidRPr="00BE7797" w:rsidRDefault="000D1FA3" w:rsidP="00BE7797">
      <w:pPr>
        <w:pStyle w:val="a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учащихся включено в систему дополнительного образования. </w:t>
      </w:r>
    </w:p>
    <w:p w:rsidR="000D1FA3" w:rsidRPr="00BE7797" w:rsidRDefault="000D1FA3" w:rsidP="00BE7797">
      <w:pPr>
        <w:pStyle w:val="a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t>Организация занятий в кружках направлена на развитие мотивации личности к познанию и творчеству;</w:t>
      </w:r>
    </w:p>
    <w:p w:rsidR="000D1FA3" w:rsidRPr="00BE7797" w:rsidRDefault="000D1FA3" w:rsidP="00BE7797">
      <w:pPr>
        <w:pStyle w:val="a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0D1FA3" w:rsidRPr="00BE7797" w:rsidRDefault="000D1FA3" w:rsidP="00BE7797">
      <w:pPr>
        <w:pStyle w:val="a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</w:p>
    <w:p w:rsidR="000D1FA3" w:rsidRPr="00BE7797" w:rsidRDefault="000D1FA3" w:rsidP="00BE7797">
      <w:pPr>
        <w:pStyle w:val="a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lastRenderedPageBreak/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0D1FA3" w:rsidRPr="00BE7797" w:rsidRDefault="000D1FA3" w:rsidP="00BE779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1FA3" w:rsidRPr="00BE7797" w:rsidRDefault="000D1FA3" w:rsidP="00BE779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797">
        <w:rPr>
          <w:rFonts w:ascii="Times New Roman" w:hAnsi="Times New Roman" w:cs="Times New Roman"/>
          <w:b/>
          <w:bCs/>
          <w:sz w:val="28"/>
          <w:szCs w:val="28"/>
        </w:rPr>
        <w:t xml:space="preserve">Система дополнительного образования </w:t>
      </w:r>
    </w:p>
    <w:p w:rsidR="000D1FA3" w:rsidRPr="00BE7797" w:rsidRDefault="000D1FA3" w:rsidP="00BE7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t xml:space="preserve">Дополнительное образование детей в школе, нацеленное на удовлетворение разнообразных потребностей детей, создание условий, благоприятных для социального и профессионального самоопределения и самореализации личности, актуализирует работу школы в интересах ребенка, </w:t>
      </w:r>
    </w:p>
    <w:p w:rsidR="000D1FA3" w:rsidRPr="00BE7797" w:rsidRDefault="000D1FA3" w:rsidP="00BE7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t>содействует развитию его индивидуальности, склонностей и интересов.</w:t>
      </w:r>
    </w:p>
    <w:p w:rsidR="000D1FA3" w:rsidRPr="00BE7797" w:rsidRDefault="000D1FA3" w:rsidP="00BE7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t>В ходе освоения дополнительных образовательных программ ребенок приобретает набор основных знаний, умений, практических навыков по изучаемому виду деятельности, а также в нем формируются важнейшие личностные свойства, такие как: самостоятельность, ответственность, желание добиться успеха и повысить самооценку.</w:t>
      </w:r>
    </w:p>
    <w:p w:rsidR="000D1FA3" w:rsidRPr="00BE7797" w:rsidRDefault="000D1FA3" w:rsidP="00BE7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BE7797">
        <w:rPr>
          <w:rFonts w:ascii="Times New Roman" w:hAnsi="Times New Roman" w:cs="Times New Roman"/>
          <w:bCs/>
          <w:sz w:val="28"/>
          <w:szCs w:val="28"/>
        </w:rPr>
        <w:t>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Продолжительность освоения программы по годам определяется педагогом в соответствии с запросами детей и родителей, с учетом социального заказа и утверждается директором школы.</w:t>
      </w:r>
    </w:p>
    <w:p w:rsidR="000D1FA3" w:rsidRPr="00BE7797" w:rsidRDefault="000D1FA3" w:rsidP="00BE7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детей в творческие объединения осуществляется по желанию учащихся.</w:t>
      </w:r>
    </w:p>
    <w:p w:rsidR="000D1FA3" w:rsidRDefault="000D1FA3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 </w:t>
      </w: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Pr="00BE7797" w:rsidRDefault="00BE7797" w:rsidP="00BE7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FA3" w:rsidRPr="00BE7797" w:rsidRDefault="000D1FA3" w:rsidP="00BE7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Дополнительное  образование детей в нашей школе представлено целым рядом направлений:</w:t>
      </w:r>
    </w:p>
    <w:p w:rsidR="000D1FA3" w:rsidRPr="005072AB" w:rsidRDefault="000D1FA3" w:rsidP="000D1FA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035"/>
        <w:gridCol w:w="4195"/>
        <w:gridCol w:w="2976"/>
      </w:tblGrid>
      <w:tr w:rsidR="000D1FA3" w:rsidRPr="00BE7797" w:rsidTr="00ED2331">
        <w:tc>
          <w:tcPr>
            <w:tcW w:w="3035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195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Кружки и секции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</w:tr>
      <w:tr w:rsidR="000D1FA3" w:rsidRPr="00BE7797" w:rsidTr="00ED2331">
        <w:tc>
          <w:tcPr>
            <w:tcW w:w="3035" w:type="dxa"/>
            <w:vMerge w:val="restart"/>
            <w:vAlign w:val="center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Техническое </w:t>
            </w: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Радиокружок 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D1FA3" w:rsidRPr="00BE7797" w:rsidTr="00ED2331">
        <w:tc>
          <w:tcPr>
            <w:tcW w:w="3035" w:type="dxa"/>
            <w:vMerge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мультимедийных продуктов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D1FA3" w:rsidRPr="00BE7797" w:rsidTr="00ED2331">
        <w:tc>
          <w:tcPr>
            <w:tcW w:w="303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Естественнонаучное </w:t>
            </w: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Увлекательная химия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D1FA3" w:rsidRPr="00BE7797" w:rsidTr="00ED2331">
        <w:tc>
          <w:tcPr>
            <w:tcW w:w="3035" w:type="dxa"/>
            <w:vMerge w:val="restart"/>
            <w:vAlign w:val="center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Физкультурно-спортивное</w:t>
            </w: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D1FA3" w:rsidRPr="00BE7797" w:rsidTr="00ED2331">
        <w:tc>
          <w:tcPr>
            <w:tcW w:w="3035" w:type="dxa"/>
            <w:vMerge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D1FA3" w:rsidRPr="00BE7797" w:rsidTr="00ED2331">
        <w:tc>
          <w:tcPr>
            <w:tcW w:w="3035" w:type="dxa"/>
            <w:vMerge w:val="restart"/>
            <w:vAlign w:val="center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Художественное </w:t>
            </w: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 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D1FA3" w:rsidRPr="00BE7797" w:rsidTr="00ED2331">
        <w:tc>
          <w:tcPr>
            <w:tcW w:w="3035" w:type="dxa"/>
            <w:vMerge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Вокальная группа «Гармония»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D1FA3" w:rsidRPr="00BE7797" w:rsidTr="00ED2331">
        <w:tc>
          <w:tcPr>
            <w:tcW w:w="3035" w:type="dxa"/>
            <w:vMerge w:val="restart"/>
            <w:vAlign w:val="center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Туристско-краеведческое</w:t>
            </w: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Туризм 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D1FA3" w:rsidRPr="00BE7797" w:rsidTr="00ED2331">
        <w:tc>
          <w:tcPr>
            <w:tcW w:w="3035" w:type="dxa"/>
            <w:vMerge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D1FA3" w:rsidRPr="00BE7797" w:rsidTr="00ED2331">
        <w:tc>
          <w:tcPr>
            <w:tcW w:w="3035" w:type="dxa"/>
            <w:vMerge w:val="restart"/>
            <w:vAlign w:val="center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Школьное</w:t>
            </w:r>
            <w:proofErr w:type="gramEnd"/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6F2F"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976" w:type="dxa"/>
          </w:tcPr>
          <w:p w:rsidR="000D1FA3" w:rsidRPr="00BE7797" w:rsidRDefault="00FF6F2F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D1FA3" w:rsidRPr="00BE7797" w:rsidTr="00ED2331">
        <w:tc>
          <w:tcPr>
            <w:tcW w:w="3035" w:type="dxa"/>
            <w:vMerge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Юный спасатель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D1FA3" w:rsidRPr="00BE7797" w:rsidTr="00ED2331">
        <w:tc>
          <w:tcPr>
            <w:tcW w:w="3035" w:type="dxa"/>
            <w:vMerge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Юные инспектора движения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0D1FA3" w:rsidRPr="005072AB" w:rsidRDefault="000D1FA3" w:rsidP="00BE7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FA3" w:rsidRPr="00BE7797" w:rsidRDefault="000D1FA3" w:rsidP="000D1FA3">
      <w:pPr>
        <w:spacing w:after="0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BE7797">
        <w:rPr>
          <w:rFonts w:ascii="Times New Roman" w:hAnsi="Times New Roman" w:cs="Times New Roman"/>
          <w:b/>
          <w:sz w:val="28"/>
          <w:szCs w:val="24"/>
        </w:rPr>
        <w:t>Деятельность воспитательной системы школы осуществляется в ходе реализации целевых комплексных программ:</w:t>
      </w:r>
    </w:p>
    <w:p w:rsidR="000D1FA3" w:rsidRPr="00BE7797" w:rsidRDefault="000D1FA3" w:rsidP="000D1FA3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1.</w:t>
      </w:r>
      <w:r w:rsidRPr="00BE7797">
        <w:rPr>
          <w:rFonts w:ascii="Times New Roman" w:hAnsi="Times New Roman" w:cs="Times New Roman"/>
          <w:sz w:val="28"/>
          <w:szCs w:val="24"/>
        </w:rPr>
        <w:tab/>
        <w:t>«ДОН»</w:t>
      </w:r>
    </w:p>
    <w:p w:rsidR="000D1FA3" w:rsidRPr="00BE7797" w:rsidRDefault="000D1FA3" w:rsidP="000D1FA3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2.</w:t>
      </w:r>
      <w:r w:rsidRPr="00BE7797">
        <w:rPr>
          <w:rFonts w:ascii="Times New Roman" w:hAnsi="Times New Roman" w:cs="Times New Roman"/>
          <w:sz w:val="28"/>
          <w:szCs w:val="24"/>
        </w:rPr>
        <w:tab/>
        <w:t>«Детский орден милосердия»</w:t>
      </w:r>
    </w:p>
    <w:p w:rsidR="000D1FA3" w:rsidRPr="00BE7797" w:rsidRDefault="000D1FA3" w:rsidP="000D1FA3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3.</w:t>
      </w:r>
      <w:r w:rsidRPr="00BE7797">
        <w:rPr>
          <w:rFonts w:ascii="Times New Roman" w:hAnsi="Times New Roman" w:cs="Times New Roman"/>
          <w:sz w:val="28"/>
          <w:szCs w:val="24"/>
        </w:rPr>
        <w:tab/>
        <w:t>«Гражданин»</w:t>
      </w:r>
    </w:p>
    <w:p w:rsidR="000D1FA3" w:rsidRPr="00BE7797" w:rsidRDefault="000D1FA3" w:rsidP="000D1FA3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4.</w:t>
      </w:r>
      <w:r w:rsidRPr="00BE7797">
        <w:rPr>
          <w:rFonts w:ascii="Times New Roman" w:hAnsi="Times New Roman" w:cs="Times New Roman"/>
          <w:sz w:val="28"/>
          <w:szCs w:val="24"/>
        </w:rPr>
        <w:tab/>
        <w:t>«Здоровье планете Земля»</w:t>
      </w:r>
    </w:p>
    <w:p w:rsidR="000D1FA3" w:rsidRPr="00BE7797" w:rsidRDefault="000D1FA3" w:rsidP="000D1FA3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5.</w:t>
      </w:r>
      <w:r w:rsidRPr="00BE7797">
        <w:rPr>
          <w:rFonts w:ascii="Times New Roman" w:hAnsi="Times New Roman" w:cs="Times New Roman"/>
          <w:sz w:val="28"/>
          <w:szCs w:val="24"/>
        </w:rPr>
        <w:tab/>
        <w:t>«Семья»</w:t>
      </w:r>
    </w:p>
    <w:p w:rsidR="000D1FA3" w:rsidRPr="00BE7797" w:rsidRDefault="000D1FA3" w:rsidP="000D1FA3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6.</w:t>
      </w:r>
      <w:r w:rsidRPr="00BE7797">
        <w:rPr>
          <w:rFonts w:ascii="Times New Roman" w:hAnsi="Times New Roman" w:cs="Times New Roman"/>
          <w:sz w:val="28"/>
          <w:szCs w:val="24"/>
        </w:rPr>
        <w:tab/>
        <w:t xml:space="preserve">«Культурные традиции, </w:t>
      </w:r>
      <w:proofErr w:type="gramStart"/>
      <w:r w:rsidRPr="00BE7797">
        <w:rPr>
          <w:rFonts w:ascii="Times New Roman" w:hAnsi="Times New Roman" w:cs="Times New Roman"/>
          <w:sz w:val="28"/>
          <w:szCs w:val="24"/>
        </w:rPr>
        <w:t>храня</w:t>
      </w:r>
      <w:proofErr w:type="gramEnd"/>
      <w:r w:rsidRPr="00BE7797">
        <w:rPr>
          <w:rFonts w:ascii="Times New Roman" w:hAnsi="Times New Roman" w:cs="Times New Roman"/>
          <w:sz w:val="28"/>
          <w:szCs w:val="24"/>
        </w:rPr>
        <w:t xml:space="preserve"> преумножаем»</w:t>
      </w:r>
    </w:p>
    <w:p w:rsidR="000D1FA3" w:rsidRPr="00BE7797" w:rsidRDefault="000D1FA3" w:rsidP="000D1FA3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7.</w:t>
      </w:r>
      <w:r w:rsidRPr="00BE7797">
        <w:rPr>
          <w:rFonts w:ascii="Times New Roman" w:hAnsi="Times New Roman" w:cs="Times New Roman"/>
          <w:sz w:val="28"/>
          <w:szCs w:val="24"/>
        </w:rPr>
        <w:tab/>
        <w:t>«Спорт»</w:t>
      </w:r>
    </w:p>
    <w:p w:rsidR="000D1FA3" w:rsidRPr="00BE7797" w:rsidRDefault="000D1FA3" w:rsidP="000D1FA3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8.</w:t>
      </w:r>
      <w:r w:rsidRPr="00BE7797">
        <w:rPr>
          <w:rFonts w:ascii="Times New Roman" w:hAnsi="Times New Roman" w:cs="Times New Roman"/>
          <w:sz w:val="28"/>
          <w:szCs w:val="24"/>
        </w:rPr>
        <w:tab/>
        <w:t>«Безопасность»</w:t>
      </w:r>
    </w:p>
    <w:p w:rsidR="000D1FA3" w:rsidRPr="00BE7797" w:rsidRDefault="000D1FA3" w:rsidP="000D1FA3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9.</w:t>
      </w:r>
      <w:r w:rsidRPr="00BE7797">
        <w:rPr>
          <w:rFonts w:ascii="Times New Roman" w:hAnsi="Times New Roman" w:cs="Times New Roman"/>
          <w:sz w:val="28"/>
          <w:szCs w:val="24"/>
        </w:rPr>
        <w:tab/>
        <w:t xml:space="preserve">«Профилактика наркомании, алкоголизма, </w:t>
      </w:r>
      <w:proofErr w:type="spellStart"/>
      <w:r w:rsidRPr="00BE7797">
        <w:rPr>
          <w:rFonts w:ascii="Times New Roman" w:hAnsi="Times New Roman" w:cs="Times New Roman"/>
          <w:sz w:val="28"/>
          <w:szCs w:val="24"/>
        </w:rPr>
        <w:t>табакокурения</w:t>
      </w:r>
      <w:proofErr w:type="spellEnd"/>
      <w:r w:rsidRPr="00BE7797">
        <w:rPr>
          <w:rFonts w:ascii="Times New Roman" w:hAnsi="Times New Roman" w:cs="Times New Roman"/>
          <w:sz w:val="28"/>
          <w:szCs w:val="24"/>
        </w:rPr>
        <w:t>»</w:t>
      </w:r>
    </w:p>
    <w:p w:rsidR="000D1FA3" w:rsidRDefault="000D1FA3" w:rsidP="000D1FA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BE7797">
        <w:rPr>
          <w:rFonts w:ascii="Times New Roman" w:hAnsi="Times New Roman" w:cs="Times New Roman"/>
          <w:b/>
          <w:sz w:val="28"/>
          <w:szCs w:val="24"/>
        </w:rPr>
        <w:t xml:space="preserve">и с опорой на следующие направления: </w:t>
      </w:r>
    </w:p>
    <w:p w:rsidR="00BE7797" w:rsidRDefault="00BE7797" w:rsidP="000D1FA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0D1FA3" w:rsidRPr="005072AB" w:rsidRDefault="000D1FA3" w:rsidP="00BE7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2"/>
        <w:gridCol w:w="10262"/>
      </w:tblGrid>
      <w:tr w:rsidR="000D1FA3" w:rsidRPr="00BE7797" w:rsidTr="00BE7797"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lastRenderedPageBreak/>
              <w:t>Направление воспитательной работы</w:t>
            </w:r>
          </w:p>
        </w:tc>
        <w:tc>
          <w:tcPr>
            <w:tcW w:w="3286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Задачи работы по данному направлению</w:t>
            </w:r>
          </w:p>
        </w:tc>
      </w:tr>
      <w:tr w:rsidR="000D1FA3" w:rsidRPr="00BE7797" w:rsidTr="00BE7797">
        <w:trPr>
          <w:trHeight w:val="850"/>
        </w:trPr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Общекультурное направление</w:t>
            </w:r>
          </w:p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(Гражданско-патриотическое воспитание)</w:t>
            </w:r>
          </w:p>
        </w:tc>
        <w:tc>
          <w:tcPr>
            <w:tcW w:w="3286" w:type="pct"/>
          </w:tcPr>
          <w:p w:rsidR="000D1FA3" w:rsidRPr="00BE7797" w:rsidRDefault="000D1FA3" w:rsidP="00BE7797">
            <w:pPr>
              <w:numPr>
                <w:ilvl w:val="0"/>
                <w:numId w:val="17"/>
              </w:numPr>
              <w:tabs>
                <w:tab w:val="num" w:pos="174"/>
              </w:tabs>
              <w:spacing w:after="0" w:line="240" w:lineRule="auto"/>
              <w:ind w:left="316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0D1FA3" w:rsidRPr="00BE7797" w:rsidRDefault="000D1FA3" w:rsidP="00BE7797">
            <w:pPr>
              <w:numPr>
                <w:ilvl w:val="0"/>
                <w:numId w:val="17"/>
              </w:numPr>
              <w:tabs>
                <w:tab w:val="clear" w:pos="786"/>
                <w:tab w:val="num" w:pos="174"/>
                <w:tab w:val="num" w:pos="316"/>
              </w:tabs>
              <w:spacing w:after="0" w:line="240" w:lineRule="auto"/>
              <w:ind w:left="316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Воспитывать любовь и уважение к традициям Отечества, школы, семьи.</w:t>
            </w:r>
          </w:p>
        </w:tc>
      </w:tr>
      <w:tr w:rsidR="000D1FA3" w:rsidRPr="00BE7797" w:rsidTr="00BE7797">
        <w:trPr>
          <w:trHeight w:val="850"/>
        </w:trPr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Общекультурное направление (Эколого-краеведческое воспитание)</w:t>
            </w:r>
          </w:p>
        </w:tc>
        <w:tc>
          <w:tcPr>
            <w:tcW w:w="3286" w:type="pct"/>
          </w:tcPr>
          <w:p w:rsidR="000D1FA3" w:rsidRPr="00BE7797" w:rsidRDefault="000D1FA3" w:rsidP="00BE7797">
            <w:pPr>
              <w:numPr>
                <w:ilvl w:val="0"/>
                <w:numId w:val="25"/>
              </w:numPr>
              <w:tabs>
                <w:tab w:val="clear" w:pos="720"/>
                <w:tab w:val="num" w:pos="174"/>
                <w:tab w:val="num" w:pos="316"/>
              </w:tabs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Изучение учащимися природы и истории родного края.</w:t>
            </w:r>
          </w:p>
          <w:p w:rsidR="000D1FA3" w:rsidRPr="00BE7797" w:rsidRDefault="000D1FA3" w:rsidP="00BE7797">
            <w:pPr>
              <w:numPr>
                <w:ilvl w:val="0"/>
                <w:numId w:val="25"/>
              </w:numPr>
              <w:tabs>
                <w:tab w:val="clear" w:pos="720"/>
                <w:tab w:val="num" w:pos="174"/>
                <w:tab w:val="num" w:pos="599"/>
              </w:tabs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Формировать правильное отношение к окружающей среде.</w:t>
            </w:r>
          </w:p>
          <w:p w:rsidR="000D1FA3" w:rsidRPr="00BE7797" w:rsidRDefault="000D1FA3" w:rsidP="00BE7797">
            <w:pPr>
              <w:numPr>
                <w:ilvl w:val="0"/>
                <w:numId w:val="25"/>
              </w:numPr>
              <w:tabs>
                <w:tab w:val="clear" w:pos="720"/>
                <w:tab w:val="num" w:pos="174"/>
                <w:tab w:val="num" w:pos="458"/>
              </w:tabs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Организация работы по совершенствованию туристских навыков.</w:t>
            </w:r>
          </w:p>
          <w:p w:rsidR="000D1FA3" w:rsidRPr="00BE7797" w:rsidRDefault="000D1FA3" w:rsidP="00BE7797">
            <w:pPr>
              <w:numPr>
                <w:ilvl w:val="0"/>
                <w:numId w:val="25"/>
              </w:numPr>
              <w:tabs>
                <w:tab w:val="clear" w:pos="720"/>
                <w:tab w:val="num" w:pos="174"/>
                <w:tab w:val="num" w:pos="458"/>
              </w:tabs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Содействие в проведении исследовательской работы учащихся.</w:t>
            </w:r>
          </w:p>
          <w:p w:rsidR="000D1FA3" w:rsidRPr="00BE7797" w:rsidRDefault="000D1FA3" w:rsidP="00BE7797">
            <w:pPr>
              <w:numPr>
                <w:ilvl w:val="0"/>
                <w:numId w:val="25"/>
              </w:numPr>
              <w:tabs>
                <w:tab w:val="clear" w:pos="720"/>
                <w:tab w:val="num" w:pos="174"/>
                <w:tab w:val="num" w:pos="458"/>
              </w:tabs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Проведение природоохранных акций.</w:t>
            </w:r>
          </w:p>
        </w:tc>
      </w:tr>
      <w:tr w:rsidR="000D1FA3" w:rsidRPr="00BE7797" w:rsidTr="00BE7797">
        <w:trPr>
          <w:trHeight w:val="850"/>
        </w:trPr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Духовно-нравственное направление</w:t>
            </w:r>
          </w:p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( Нравственно-эстетическое воспитание)</w:t>
            </w:r>
          </w:p>
        </w:tc>
        <w:tc>
          <w:tcPr>
            <w:tcW w:w="3286" w:type="pct"/>
          </w:tcPr>
          <w:p w:rsidR="000D1FA3" w:rsidRPr="00BE7797" w:rsidRDefault="000D1FA3" w:rsidP="00BE7797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0D1FA3" w:rsidRPr="00BE7797" w:rsidRDefault="000D1FA3" w:rsidP="00BE7797">
            <w:pPr>
              <w:numPr>
                <w:ilvl w:val="0"/>
                <w:numId w:val="19"/>
              </w:numPr>
              <w:tabs>
                <w:tab w:val="clear" w:pos="720"/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Создание условий для развития у учащихся творческих способностей.</w:t>
            </w:r>
          </w:p>
        </w:tc>
      </w:tr>
      <w:tr w:rsidR="000D1FA3" w:rsidRPr="00BE7797" w:rsidTr="00BE7797">
        <w:trPr>
          <w:trHeight w:val="737"/>
        </w:trPr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Здоровьесберегающее</w:t>
            </w:r>
            <w:proofErr w:type="spellEnd"/>
            <w:r w:rsidRPr="00BE7797">
              <w:rPr>
                <w:rFonts w:ascii="Times New Roman" w:hAnsi="Times New Roman" w:cs="Times New Roman"/>
                <w:sz w:val="28"/>
                <w:szCs w:val="26"/>
              </w:rPr>
              <w:t xml:space="preserve"> направление (Спортивно-оздоровительное воспитание)</w:t>
            </w:r>
          </w:p>
        </w:tc>
        <w:tc>
          <w:tcPr>
            <w:tcW w:w="3286" w:type="pct"/>
          </w:tcPr>
          <w:p w:rsidR="000D1FA3" w:rsidRPr="00BE7797" w:rsidRDefault="000D1FA3" w:rsidP="00BE7797">
            <w:pPr>
              <w:numPr>
                <w:ilvl w:val="0"/>
                <w:numId w:val="24"/>
              </w:numPr>
              <w:tabs>
                <w:tab w:val="clear" w:pos="720"/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Формировать у учащихся культуру сохранения и совершенствования собственного здоровья.</w:t>
            </w:r>
          </w:p>
          <w:p w:rsidR="000D1FA3" w:rsidRPr="00BE7797" w:rsidRDefault="000D1FA3" w:rsidP="00BE7797">
            <w:pPr>
              <w:numPr>
                <w:ilvl w:val="0"/>
                <w:numId w:val="24"/>
              </w:numPr>
              <w:tabs>
                <w:tab w:val="clear" w:pos="720"/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Популяризация занятий физической культурой и спортом.</w:t>
            </w:r>
          </w:p>
          <w:p w:rsidR="000D1FA3" w:rsidRPr="00BE7797" w:rsidRDefault="000D1FA3" w:rsidP="00BE7797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 xml:space="preserve">Пропаганда здорового образа жизни </w:t>
            </w:r>
          </w:p>
        </w:tc>
      </w:tr>
      <w:tr w:rsidR="000D1FA3" w:rsidRPr="00BE7797" w:rsidTr="00BE7797">
        <w:trPr>
          <w:trHeight w:val="964"/>
        </w:trPr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Социальное направление</w:t>
            </w:r>
          </w:p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(Ученическое самоуправление)</w:t>
            </w:r>
          </w:p>
        </w:tc>
        <w:tc>
          <w:tcPr>
            <w:tcW w:w="3286" w:type="pct"/>
          </w:tcPr>
          <w:p w:rsidR="000D1FA3" w:rsidRPr="00BE7797" w:rsidRDefault="000D1FA3" w:rsidP="00BE7797">
            <w:pPr>
              <w:numPr>
                <w:ilvl w:val="0"/>
                <w:numId w:val="21"/>
              </w:numPr>
              <w:tabs>
                <w:tab w:val="clear" w:pos="720"/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0D1FA3" w:rsidRPr="00BE7797" w:rsidRDefault="000D1FA3" w:rsidP="00BE7797">
            <w:pPr>
              <w:numPr>
                <w:ilvl w:val="0"/>
                <w:numId w:val="21"/>
              </w:numPr>
              <w:tabs>
                <w:tab w:val="clear" w:pos="720"/>
                <w:tab w:val="num" w:pos="174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 xml:space="preserve">Развивать самоуправление в школе и в классе. </w:t>
            </w:r>
          </w:p>
          <w:p w:rsidR="000D1FA3" w:rsidRPr="00BE7797" w:rsidRDefault="000D1FA3" w:rsidP="00BE7797">
            <w:pPr>
              <w:numPr>
                <w:ilvl w:val="0"/>
                <w:numId w:val="21"/>
              </w:numPr>
              <w:tabs>
                <w:tab w:val="clear" w:pos="720"/>
                <w:tab w:val="num" w:pos="174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Организовать учебу актива классов.</w:t>
            </w:r>
          </w:p>
        </w:tc>
      </w:tr>
      <w:tr w:rsidR="000D1FA3" w:rsidRPr="00BE7797" w:rsidTr="00BE7797">
        <w:trPr>
          <w:trHeight w:val="624"/>
        </w:trPr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Общеинтеллектуальное</w:t>
            </w:r>
            <w:proofErr w:type="spellEnd"/>
            <w:r w:rsidRPr="00BE7797">
              <w:rPr>
                <w:rFonts w:ascii="Times New Roman" w:hAnsi="Times New Roman" w:cs="Times New Roman"/>
                <w:sz w:val="28"/>
                <w:szCs w:val="26"/>
              </w:rPr>
              <w:t xml:space="preserve"> направление</w:t>
            </w:r>
          </w:p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(Проектная деятельность)</w:t>
            </w:r>
          </w:p>
        </w:tc>
        <w:tc>
          <w:tcPr>
            <w:tcW w:w="3286" w:type="pct"/>
          </w:tcPr>
          <w:p w:rsidR="000D1FA3" w:rsidRPr="00BE7797" w:rsidRDefault="000D1FA3" w:rsidP="00BE7797">
            <w:pPr>
              <w:numPr>
                <w:ilvl w:val="0"/>
                <w:numId w:val="20"/>
              </w:numPr>
              <w:tabs>
                <w:tab w:val="clear" w:pos="720"/>
                <w:tab w:val="num" w:pos="174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Стимулировать интерес у учащихся к  исследовательской деятельности, научной работе.</w:t>
            </w:r>
          </w:p>
          <w:p w:rsidR="000D1FA3" w:rsidRPr="00BE7797" w:rsidRDefault="000D1FA3" w:rsidP="00BE7797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0D1FA3" w:rsidRPr="00BE7797" w:rsidTr="00BE7797">
        <w:trPr>
          <w:trHeight w:val="624"/>
        </w:trPr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Профилактическая работа</w:t>
            </w:r>
          </w:p>
        </w:tc>
        <w:tc>
          <w:tcPr>
            <w:tcW w:w="3286" w:type="pct"/>
          </w:tcPr>
          <w:p w:rsidR="000D1FA3" w:rsidRPr="00BE7797" w:rsidRDefault="000D1FA3" w:rsidP="00BE7797">
            <w:pPr>
              <w:pStyle w:val="a3"/>
              <w:numPr>
                <w:ilvl w:val="0"/>
                <w:numId w:val="26"/>
              </w:numPr>
              <w:tabs>
                <w:tab w:val="num" w:pos="174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Создание оптимальных условий для адаптации детей в социуме и утверждение среди сверстников учащихся, находящихся в трудной жизненной ситуации через вовлечение их во внеурочную деятельность и участие в жизни школы, класса, занятиях кружков, секций.</w:t>
            </w:r>
          </w:p>
        </w:tc>
      </w:tr>
      <w:tr w:rsidR="000D1FA3" w:rsidRPr="00BE7797" w:rsidTr="00BE7797">
        <w:trPr>
          <w:trHeight w:val="624"/>
        </w:trPr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Методическая работа</w:t>
            </w:r>
          </w:p>
        </w:tc>
        <w:tc>
          <w:tcPr>
            <w:tcW w:w="3286" w:type="pct"/>
          </w:tcPr>
          <w:p w:rsidR="000D1FA3" w:rsidRPr="00BE7797" w:rsidRDefault="000D1FA3" w:rsidP="00BE7797">
            <w:pPr>
              <w:numPr>
                <w:ilvl w:val="0"/>
                <w:numId w:val="22"/>
              </w:numPr>
              <w:tabs>
                <w:tab w:val="clear" w:pos="720"/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Изучение и обобщение опыта работы классных руководителей;</w:t>
            </w:r>
          </w:p>
          <w:p w:rsidR="000D1FA3" w:rsidRPr="00BE7797" w:rsidRDefault="000D1FA3" w:rsidP="00BE7797">
            <w:pPr>
              <w:numPr>
                <w:ilvl w:val="0"/>
                <w:numId w:val="22"/>
              </w:numPr>
              <w:tabs>
                <w:tab w:val="clear" w:pos="720"/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Оказание методической помощи классным руководителям в работе с классом.</w:t>
            </w:r>
          </w:p>
          <w:p w:rsidR="000D1FA3" w:rsidRPr="00BE7797" w:rsidRDefault="000D1FA3" w:rsidP="00BE7797">
            <w:pPr>
              <w:numPr>
                <w:ilvl w:val="0"/>
                <w:numId w:val="22"/>
              </w:numPr>
              <w:tabs>
                <w:tab w:val="clear" w:pos="720"/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Совершенствование системы методической работы с классными руководителями, социально-психологической службой школы.</w:t>
            </w:r>
          </w:p>
        </w:tc>
      </w:tr>
      <w:tr w:rsidR="000D1FA3" w:rsidRPr="00BE7797" w:rsidTr="00BE7797"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Работа кружков и спортивных секций</w:t>
            </w:r>
          </w:p>
        </w:tc>
        <w:tc>
          <w:tcPr>
            <w:tcW w:w="3286" w:type="pct"/>
          </w:tcPr>
          <w:p w:rsidR="000D1FA3" w:rsidRPr="00BE7797" w:rsidRDefault="000D1FA3" w:rsidP="00BE7797">
            <w:pPr>
              <w:numPr>
                <w:ilvl w:val="0"/>
                <w:numId w:val="23"/>
              </w:numPr>
              <w:tabs>
                <w:tab w:val="clear" w:pos="720"/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Сохранение традиционно работающих кружков и секций;</w:t>
            </w:r>
          </w:p>
          <w:p w:rsidR="000D1FA3" w:rsidRPr="00BE7797" w:rsidRDefault="000D1FA3" w:rsidP="00BE7797">
            <w:pPr>
              <w:numPr>
                <w:ilvl w:val="0"/>
                <w:numId w:val="23"/>
              </w:numPr>
              <w:tabs>
                <w:tab w:val="clear" w:pos="720"/>
                <w:tab w:val="num" w:pos="174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Контроль за</w:t>
            </w:r>
            <w:proofErr w:type="gramEnd"/>
            <w:r w:rsidRPr="00BE7797">
              <w:rPr>
                <w:rFonts w:ascii="Times New Roman" w:hAnsi="Times New Roman" w:cs="Times New Roman"/>
                <w:sz w:val="24"/>
                <w:szCs w:val="26"/>
              </w:rPr>
              <w:t xml:space="preserve"> работой кружков и секций;</w:t>
            </w:r>
          </w:p>
          <w:p w:rsidR="000D1FA3" w:rsidRPr="00BE7797" w:rsidRDefault="000D1FA3" w:rsidP="00BE7797">
            <w:pPr>
              <w:numPr>
                <w:ilvl w:val="0"/>
                <w:numId w:val="23"/>
              </w:numPr>
              <w:tabs>
                <w:tab w:val="clear" w:pos="720"/>
                <w:tab w:val="num" w:pos="174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Увеличение сети кружков и секций.</w:t>
            </w:r>
          </w:p>
        </w:tc>
      </w:tr>
      <w:tr w:rsidR="000D1FA3" w:rsidRPr="00BE7797" w:rsidTr="00BE7797">
        <w:trPr>
          <w:trHeight w:val="754"/>
        </w:trPr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Контроль за</w:t>
            </w:r>
            <w:proofErr w:type="gramEnd"/>
            <w:r w:rsidRPr="00BE7797">
              <w:rPr>
                <w:rFonts w:ascii="Times New Roman" w:hAnsi="Times New Roman" w:cs="Times New Roman"/>
                <w:sz w:val="28"/>
                <w:szCs w:val="26"/>
              </w:rPr>
              <w:t xml:space="preserve"> воспитательным процессом</w:t>
            </w:r>
          </w:p>
        </w:tc>
        <w:tc>
          <w:tcPr>
            <w:tcW w:w="3286" w:type="pct"/>
          </w:tcPr>
          <w:p w:rsidR="000D1FA3" w:rsidRPr="00BE7797" w:rsidRDefault="000D1FA3" w:rsidP="00BE7797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Соблюдать подотчетность всех частей воспитательного процесса.</w:t>
            </w:r>
          </w:p>
          <w:p w:rsidR="000D1FA3" w:rsidRPr="00BE7797" w:rsidRDefault="000D1FA3" w:rsidP="00BE7797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0D1FA3" w:rsidRPr="005072AB" w:rsidRDefault="000D1FA3" w:rsidP="000D1F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6F2F" w:rsidRDefault="00FF6F2F" w:rsidP="000D1F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797" w:rsidRDefault="00BE7797" w:rsidP="000D1F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F2F" w:rsidRDefault="00FF6F2F" w:rsidP="000D1F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FA3" w:rsidRPr="00BE7797" w:rsidRDefault="000D1FA3" w:rsidP="000D1F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lastRenderedPageBreak/>
        <w:t>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месяц:</w:t>
      </w: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E7797">
        <w:rPr>
          <w:rFonts w:ascii="Times New Roman" w:hAnsi="Times New Roman" w:cs="Times New Roman"/>
          <w:b/>
          <w:sz w:val="28"/>
          <w:szCs w:val="24"/>
          <w:u w:val="single"/>
        </w:rPr>
        <w:t>Воспитательные модули:</w:t>
      </w: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Сентябрь</w:t>
      </w:r>
      <w:r w:rsidRPr="00BE7797">
        <w:rPr>
          <w:rFonts w:ascii="Times New Roman" w:hAnsi="Times New Roman" w:cs="Times New Roman"/>
          <w:sz w:val="28"/>
          <w:szCs w:val="24"/>
        </w:rPr>
        <w:tab/>
        <w:t xml:space="preserve"> «Внимание, дети!»</w:t>
      </w: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Октябрь</w:t>
      </w:r>
      <w:r w:rsidRPr="00BE7797">
        <w:rPr>
          <w:rFonts w:ascii="Times New Roman" w:hAnsi="Times New Roman" w:cs="Times New Roman"/>
          <w:sz w:val="28"/>
          <w:szCs w:val="24"/>
        </w:rPr>
        <w:tab/>
        <w:t xml:space="preserve"> «Жизнь дана на добрые дела»</w:t>
      </w: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 xml:space="preserve">Ноябрь </w:t>
      </w:r>
      <w:r w:rsidRPr="00BE7797">
        <w:rPr>
          <w:rFonts w:ascii="Times New Roman" w:hAnsi="Times New Roman" w:cs="Times New Roman"/>
          <w:sz w:val="28"/>
          <w:szCs w:val="24"/>
        </w:rPr>
        <w:tab/>
        <w:t xml:space="preserve"> «Подросток и закон»</w:t>
      </w: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Д</w:t>
      </w:r>
      <w:r w:rsidR="007D705A">
        <w:rPr>
          <w:rFonts w:ascii="Times New Roman" w:hAnsi="Times New Roman" w:cs="Times New Roman"/>
          <w:sz w:val="28"/>
          <w:szCs w:val="24"/>
        </w:rPr>
        <w:t>екабрь</w:t>
      </w:r>
      <w:r w:rsidR="007D705A"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Pr="00BE7797">
        <w:rPr>
          <w:rFonts w:ascii="Times New Roman" w:hAnsi="Times New Roman" w:cs="Times New Roman"/>
          <w:sz w:val="28"/>
          <w:szCs w:val="24"/>
        </w:rPr>
        <w:t>«Новый год у ворот!»</w:t>
      </w: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Январь</w:t>
      </w:r>
      <w:r w:rsidRPr="00BE7797">
        <w:rPr>
          <w:rFonts w:ascii="Times New Roman" w:hAnsi="Times New Roman" w:cs="Times New Roman"/>
          <w:sz w:val="28"/>
          <w:szCs w:val="24"/>
        </w:rPr>
        <w:tab/>
        <w:t xml:space="preserve"> «Мир вокруг нас»</w:t>
      </w: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Февраль</w:t>
      </w:r>
      <w:r w:rsidRPr="00BE7797">
        <w:rPr>
          <w:rFonts w:ascii="Times New Roman" w:hAnsi="Times New Roman" w:cs="Times New Roman"/>
          <w:sz w:val="28"/>
          <w:szCs w:val="24"/>
        </w:rPr>
        <w:tab/>
        <w:t xml:space="preserve"> «Я – патриот»</w:t>
      </w: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Март</w:t>
      </w:r>
      <w:r w:rsidRPr="00BE7797">
        <w:rPr>
          <w:rFonts w:ascii="Times New Roman" w:hAnsi="Times New Roman" w:cs="Times New Roman"/>
          <w:sz w:val="28"/>
          <w:szCs w:val="24"/>
        </w:rPr>
        <w:tab/>
      </w:r>
      <w:r w:rsidRPr="00BE7797">
        <w:rPr>
          <w:rFonts w:ascii="Times New Roman" w:hAnsi="Times New Roman" w:cs="Times New Roman"/>
          <w:sz w:val="28"/>
          <w:szCs w:val="24"/>
        </w:rPr>
        <w:tab/>
        <w:t xml:space="preserve"> «В мире </w:t>
      </w:r>
      <w:proofErr w:type="gramStart"/>
      <w:r w:rsidRPr="00BE7797">
        <w:rPr>
          <w:rFonts w:ascii="Times New Roman" w:hAnsi="Times New Roman" w:cs="Times New Roman"/>
          <w:sz w:val="28"/>
          <w:szCs w:val="24"/>
        </w:rPr>
        <w:t>прекрасного</w:t>
      </w:r>
      <w:proofErr w:type="gramEnd"/>
      <w:r w:rsidRPr="00BE7797">
        <w:rPr>
          <w:rFonts w:ascii="Times New Roman" w:hAnsi="Times New Roman" w:cs="Times New Roman"/>
          <w:sz w:val="28"/>
          <w:szCs w:val="24"/>
        </w:rPr>
        <w:t>»</w:t>
      </w: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Апрель</w:t>
      </w:r>
      <w:r w:rsidRPr="00BE7797">
        <w:rPr>
          <w:rFonts w:ascii="Times New Roman" w:hAnsi="Times New Roman" w:cs="Times New Roman"/>
          <w:sz w:val="28"/>
          <w:szCs w:val="24"/>
        </w:rPr>
        <w:tab/>
      </w:r>
      <w:r w:rsidR="00290D3E">
        <w:rPr>
          <w:rFonts w:ascii="Times New Roman" w:hAnsi="Times New Roman" w:cs="Times New Roman"/>
          <w:sz w:val="28"/>
          <w:szCs w:val="24"/>
        </w:rPr>
        <w:t xml:space="preserve"> «За здоровый образ жизни</w:t>
      </w:r>
      <w:r w:rsidRPr="00BE7797">
        <w:rPr>
          <w:rFonts w:ascii="Times New Roman" w:hAnsi="Times New Roman" w:cs="Times New Roman"/>
          <w:sz w:val="28"/>
          <w:szCs w:val="24"/>
        </w:rPr>
        <w:t>»</w:t>
      </w:r>
    </w:p>
    <w:p w:rsidR="000D1FA3" w:rsidRPr="00BE7797" w:rsidRDefault="00290D3E" w:rsidP="000D1FA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Май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«Мы помним, мы гордимся»</w:t>
      </w:r>
      <w:r w:rsidR="000D1FA3" w:rsidRPr="00BE7797">
        <w:rPr>
          <w:rFonts w:ascii="Times New Roman" w:hAnsi="Times New Roman" w:cs="Times New Roman"/>
          <w:sz w:val="28"/>
          <w:szCs w:val="24"/>
        </w:rPr>
        <w:t>»</w:t>
      </w: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E1583" w:rsidRPr="003E1583" w:rsidRDefault="009B0622" w:rsidP="003E15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  </w:t>
      </w:r>
    </w:p>
    <w:p w:rsidR="006F531A" w:rsidRDefault="006F531A"/>
    <w:p w:rsidR="00BE7797" w:rsidRDefault="00BE7797"/>
    <w:p w:rsidR="00BE7797" w:rsidRDefault="00BE7797"/>
    <w:p w:rsidR="00BE7797" w:rsidRDefault="00BE7797"/>
    <w:p w:rsidR="00BE7797" w:rsidRDefault="00BE7797"/>
    <w:p w:rsidR="00BE7797" w:rsidRDefault="00BE7797">
      <w:bookmarkStart w:id="0" w:name="_GoBack"/>
      <w:bookmarkEnd w:id="0"/>
    </w:p>
    <w:p w:rsidR="00BE7797" w:rsidRDefault="00BE7797"/>
    <w:p w:rsidR="00BE7797" w:rsidRDefault="00BE7797"/>
    <w:p w:rsidR="00BE7797" w:rsidRDefault="00BE7797"/>
    <w:tbl>
      <w:tblPr>
        <w:tblpPr w:leftFromText="180" w:rightFromText="180" w:vertAnchor="page" w:horzAnchor="margin" w:tblpY="61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954"/>
        <w:gridCol w:w="1701"/>
        <w:gridCol w:w="1701"/>
        <w:gridCol w:w="3827"/>
      </w:tblGrid>
      <w:tr w:rsidR="00A35A06" w:rsidRPr="00010DBA" w:rsidTr="00567FEE">
        <w:trPr>
          <w:trHeight w:val="375"/>
        </w:trPr>
        <w:tc>
          <w:tcPr>
            <w:tcW w:w="15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5A06" w:rsidRPr="00A35A06" w:rsidRDefault="00A35A06" w:rsidP="00A35A0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35A06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Календарный пл</w:t>
            </w:r>
            <w:r w:rsidR="00567FEE">
              <w:rPr>
                <w:rFonts w:ascii="Times New Roman" w:hAnsi="Times New Roman" w:cs="Times New Roman"/>
                <w:b/>
                <w:sz w:val="32"/>
                <w:szCs w:val="24"/>
              </w:rPr>
              <w:t>ан воспитательной работы на 2017 – 2018</w:t>
            </w:r>
            <w:r w:rsidRPr="00A35A06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учебный год</w:t>
            </w:r>
          </w:p>
          <w:p w:rsidR="00A35A06" w:rsidRPr="00F52B99" w:rsidRDefault="00A35A06" w:rsidP="006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A4296" w:rsidRPr="00010DBA" w:rsidTr="00567FEE">
        <w:trPr>
          <w:trHeight w:val="375"/>
        </w:trPr>
        <w:tc>
          <w:tcPr>
            <w:tcW w:w="15735" w:type="dxa"/>
            <w:gridSpan w:val="5"/>
            <w:tcBorders>
              <w:top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A4296" w:rsidRPr="00F52B99" w:rsidRDefault="00FA4296" w:rsidP="006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FA4296" w:rsidRPr="00010DBA" w:rsidTr="006D2C56">
        <w:trPr>
          <w:trHeight w:val="329"/>
        </w:trPr>
        <w:tc>
          <w:tcPr>
            <w:tcW w:w="15735" w:type="dxa"/>
            <w:gridSpan w:val="5"/>
            <w:shd w:val="clear" w:color="000000" w:fill="DBEEF3"/>
            <w:noWrap/>
            <w:vAlign w:val="center"/>
            <w:hideMark/>
          </w:tcPr>
          <w:p w:rsidR="00FA4296" w:rsidRPr="00F52B99" w:rsidRDefault="00BE7797" w:rsidP="006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«Внимание</w:t>
            </w:r>
            <w:r w:rsidR="00A200D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дети</w:t>
            </w:r>
            <w:r w:rsidR="00A200D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A4296" w:rsidRPr="00010DBA" w:rsidTr="006D2C56">
        <w:trPr>
          <w:trHeight w:val="375"/>
        </w:trPr>
        <w:tc>
          <w:tcPr>
            <w:tcW w:w="2552" w:type="dxa"/>
            <w:shd w:val="clear" w:color="000000" w:fill="D7E4BC"/>
            <w:noWrap/>
            <w:vAlign w:val="center"/>
            <w:hideMark/>
          </w:tcPr>
          <w:p w:rsidR="00FA4296" w:rsidRPr="00F52B99" w:rsidRDefault="00FA4296" w:rsidP="006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Направление</w:t>
            </w:r>
          </w:p>
        </w:tc>
        <w:tc>
          <w:tcPr>
            <w:tcW w:w="5954" w:type="dxa"/>
            <w:shd w:val="clear" w:color="000000" w:fill="D7E4BC"/>
            <w:noWrap/>
            <w:vAlign w:val="center"/>
            <w:hideMark/>
          </w:tcPr>
          <w:p w:rsidR="00FA4296" w:rsidRPr="00F52B99" w:rsidRDefault="00FA4296" w:rsidP="006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000000" w:fill="D7E4BC"/>
            <w:noWrap/>
            <w:vAlign w:val="center"/>
            <w:hideMark/>
          </w:tcPr>
          <w:p w:rsidR="00FA4296" w:rsidRPr="00F52B99" w:rsidRDefault="00FA4296" w:rsidP="006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Участники</w:t>
            </w:r>
          </w:p>
        </w:tc>
        <w:tc>
          <w:tcPr>
            <w:tcW w:w="1701" w:type="dxa"/>
            <w:shd w:val="clear" w:color="000000" w:fill="D7E4BC"/>
            <w:vAlign w:val="center"/>
          </w:tcPr>
          <w:p w:rsidR="00FA4296" w:rsidRPr="00F52B99" w:rsidRDefault="00FA4296" w:rsidP="006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  <w:shd w:val="clear" w:color="000000" w:fill="D7E4BC"/>
            <w:noWrap/>
            <w:vAlign w:val="center"/>
            <w:hideMark/>
          </w:tcPr>
          <w:p w:rsidR="00FA4296" w:rsidRPr="00F52B99" w:rsidRDefault="00FA4296" w:rsidP="006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FA4296" w:rsidRPr="00010DBA" w:rsidTr="006D2C56">
        <w:trPr>
          <w:trHeight w:val="441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Гражданско – </w:t>
            </w:r>
          </w:p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Праздник первого звонка.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</w:t>
            </w:r>
          </w:p>
        </w:tc>
      </w:tr>
      <w:tr w:rsidR="00FA4296" w:rsidRPr="00010DBA" w:rsidTr="006D2C56">
        <w:trPr>
          <w:trHeight w:val="561"/>
        </w:trPr>
        <w:tc>
          <w:tcPr>
            <w:tcW w:w="2552" w:type="dxa"/>
            <w:vMerge/>
            <w:shd w:val="clear" w:color="000000" w:fill="FDE9D9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День солидарности в борьбе с терроризмом </w:t>
            </w:r>
            <w:r w:rsidRPr="00BE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</w:t>
            </w:r>
          </w:p>
          <w:p w:rsidR="00FA4296" w:rsidRPr="00BE7797" w:rsidRDefault="003B7FC0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</w:t>
            </w:r>
            <w:r w:rsidR="00FA4296"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ожатые</w:t>
            </w:r>
          </w:p>
        </w:tc>
      </w:tr>
      <w:tr w:rsidR="00FA4296" w:rsidRPr="00010DBA" w:rsidTr="00D60C83">
        <w:trPr>
          <w:trHeight w:val="559"/>
        </w:trPr>
        <w:tc>
          <w:tcPr>
            <w:tcW w:w="2552" w:type="dxa"/>
            <w:vMerge/>
            <w:shd w:val="clear" w:color="000000" w:fill="FDE9D9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конкурсах «Лучший класс 2017-2018 учебного года»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</w:t>
            </w:r>
          </w:p>
          <w:p w:rsidR="00FA4296" w:rsidRPr="00BE7797" w:rsidRDefault="003B7FC0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</w:t>
            </w:r>
            <w:r w:rsidR="00FA4296"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ожатые</w:t>
            </w:r>
          </w:p>
        </w:tc>
      </w:tr>
      <w:tr w:rsidR="00FA4296" w:rsidRPr="00010DBA" w:rsidTr="006D2C56">
        <w:trPr>
          <w:trHeight w:val="685"/>
        </w:trPr>
        <w:tc>
          <w:tcPr>
            <w:tcW w:w="2552" w:type="dxa"/>
            <w:vMerge/>
            <w:shd w:val="clear" w:color="000000" w:fill="FDE9D9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A4296" w:rsidRPr="00BE7797" w:rsidRDefault="00084955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4296"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Дни безопасности в школе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4296" w:rsidRPr="00BE7797" w:rsidRDefault="00C3566C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тряда</w:t>
            </w:r>
            <w:r w:rsidR="00C3566C"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ЮИД</w:t>
            </w:r>
          </w:p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A4296" w:rsidRPr="00010DBA" w:rsidTr="006D2C56">
        <w:trPr>
          <w:trHeight w:val="568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Эколого - краеведческое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Экологический субботник                    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</w:t>
            </w:r>
          </w:p>
        </w:tc>
        <w:tc>
          <w:tcPr>
            <w:tcW w:w="1701" w:type="dxa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A4296" w:rsidRPr="00010DBA" w:rsidTr="006D2C56">
        <w:trPr>
          <w:trHeight w:val="631"/>
        </w:trPr>
        <w:tc>
          <w:tcPr>
            <w:tcW w:w="2552" w:type="dxa"/>
            <w:vMerge/>
            <w:shd w:val="clear" w:color="000000" w:fill="FDE9D9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A4296" w:rsidRPr="00BE7797" w:rsidRDefault="00084955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4296"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Конкурс рисунков "Море, море - мир бездонный". </w:t>
            </w:r>
            <w:r w:rsidR="00FA4296" w:rsidRPr="00BE7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24.09.</w:t>
            </w:r>
            <w:r w:rsidR="00FA4296"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Всемирный день моря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класс</w:t>
            </w:r>
          </w:p>
        </w:tc>
        <w:tc>
          <w:tcPr>
            <w:tcW w:w="1701" w:type="dxa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18.09-23.09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A4296" w:rsidRPr="00010DBA" w:rsidTr="006D2C56">
        <w:trPr>
          <w:trHeight w:val="399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Утренняя зарядка " В здоровом теле здоровый дух"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9.09.17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физкультуры</w:t>
            </w:r>
          </w:p>
        </w:tc>
      </w:tr>
      <w:tr w:rsidR="00FA4296" w:rsidRPr="00010DBA" w:rsidTr="006D2C56">
        <w:trPr>
          <w:trHeight w:val="560"/>
        </w:trPr>
        <w:tc>
          <w:tcPr>
            <w:tcW w:w="2552" w:type="dxa"/>
            <w:vMerge/>
            <w:shd w:val="clear" w:color="000000" w:fill="FDE9D9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День Здоровья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физкультуры</w:t>
            </w:r>
          </w:p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84955" w:rsidRPr="00010DBA" w:rsidTr="00D60C83">
        <w:trPr>
          <w:trHeight w:val="387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Посвящение в пешеходы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84955" w:rsidRPr="00010DBA" w:rsidTr="00D60C83">
        <w:trPr>
          <w:trHeight w:val="407"/>
        </w:trPr>
        <w:tc>
          <w:tcPr>
            <w:tcW w:w="2552" w:type="dxa"/>
            <w:vMerge/>
            <w:shd w:val="clear" w:color="000000" w:fill="FDE9D9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рисунков «Любимая школа глазами детей»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084955" w:rsidRPr="00010DBA" w:rsidTr="006D2C56">
        <w:trPr>
          <w:trHeight w:val="534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Классные часы «Наши планы»</w:t>
            </w: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(планирование работы класса)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84955" w:rsidRPr="00010DBA" w:rsidTr="006D2C56">
        <w:trPr>
          <w:trHeight w:val="825"/>
        </w:trPr>
        <w:tc>
          <w:tcPr>
            <w:tcW w:w="2552" w:type="dxa"/>
            <w:vMerge/>
            <w:shd w:val="clear" w:color="000000" w:fill="FDE9D9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Ученическая конференция (наши планы, подготовка к выборам Актива школьного самоуправления)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D60C83" w:rsidRPr="00010DBA" w:rsidTr="00D60C83">
        <w:trPr>
          <w:cantSplit/>
          <w:trHeight w:val="846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Оформление классных уголков и стендов безопасности. </w:t>
            </w:r>
          </w:p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вожатые </w:t>
            </w:r>
          </w:p>
        </w:tc>
      </w:tr>
      <w:tr w:rsidR="00D60C83" w:rsidRPr="00010DBA" w:rsidTr="00D60C83">
        <w:trPr>
          <w:cantSplit/>
          <w:trHeight w:val="717"/>
        </w:trPr>
        <w:tc>
          <w:tcPr>
            <w:tcW w:w="2552" w:type="dxa"/>
            <w:vMerge/>
            <w:shd w:val="clear" w:color="000000" w:fill="FDE9D9"/>
            <w:vAlign w:val="center"/>
          </w:tcPr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 по профилактике детского травматизма с участием несовершеннолетних на дорогах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60C83" w:rsidRPr="00BE7797" w:rsidRDefault="00D60C83" w:rsidP="00D6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D60C83" w:rsidRPr="00BE7797" w:rsidRDefault="00D60C83" w:rsidP="00D6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D60C83" w:rsidRPr="00BE7797" w:rsidRDefault="00D60C83" w:rsidP="00D6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вожатые </w:t>
            </w:r>
          </w:p>
        </w:tc>
      </w:tr>
      <w:tr w:rsidR="00084955" w:rsidRPr="00010DBA" w:rsidTr="00FF6F2F">
        <w:trPr>
          <w:cantSplit/>
          <w:trHeight w:val="998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Методическая работа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4955" w:rsidRPr="00BE7797" w:rsidRDefault="00BE7797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84955"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руководителей:</w:t>
            </w:r>
          </w:p>
          <w:p w:rsidR="00084955" w:rsidRPr="00BE7797" w:rsidRDefault="00567FEE" w:rsidP="00567F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77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«Организация воспитательной работы в школе на 2017-2018 учебный год».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701" w:type="dxa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84955" w:rsidRPr="00010DBA" w:rsidTr="006D2C56">
        <w:trPr>
          <w:cantSplit/>
          <w:trHeight w:val="126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Работа кружков и спортивных секций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по оформлению документации рук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ружков и курсов внеурочной деятельности.                                                 2. Составление расписания работы кружков и курсов внеурочной деятельности.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4955" w:rsidRPr="00BE7797" w:rsidRDefault="00A200D8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кружков, секций, курсов ВД</w:t>
            </w:r>
          </w:p>
        </w:tc>
        <w:tc>
          <w:tcPr>
            <w:tcW w:w="1701" w:type="dxa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 и секций</w:t>
            </w:r>
          </w:p>
        </w:tc>
      </w:tr>
      <w:tr w:rsidR="00084955" w:rsidRPr="00010DBA" w:rsidTr="006D2C56">
        <w:trPr>
          <w:cantSplit/>
          <w:trHeight w:val="1575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Проверка и анализ планов воспитательной работы классных руководителей (справка)                                            </w:t>
            </w: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расписания классных часов</w:t>
            </w: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рейдов по проверке внешнего вида учащихся (справка)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7797" w:rsidRDefault="00BE7797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1- 11 классов</w:t>
            </w: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</w:tbl>
    <w:p w:rsidR="000466FD" w:rsidRDefault="000466FD"/>
    <w:p w:rsidR="00D60C83" w:rsidRDefault="00D60C83"/>
    <w:p w:rsidR="00D60C83" w:rsidRDefault="00D60C83"/>
    <w:p w:rsidR="00D60C83" w:rsidRDefault="00D60C83"/>
    <w:p w:rsidR="00D60C83" w:rsidRDefault="00D60C83"/>
    <w:p w:rsidR="00D60C83" w:rsidRDefault="00D60C83"/>
    <w:p w:rsidR="00D60C83" w:rsidRDefault="00D60C83"/>
    <w:p w:rsidR="00D60C83" w:rsidRDefault="00D60C83"/>
    <w:p w:rsidR="00D60C83" w:rsidRDefault="00D60C83"/>
    <w:p w:rsidR="00D60C83" w:rsidRDefault="00D60C83"/>
    <w:p w:rsidR="00D60C83" w:rsidRDefault="00D60C83"/>
    <w:p w:rsidR="00BE7797" w:rsidRDefault="00BE7797"/>
    <w:p w:rsidR="00BE7797" w:rsidRDefault="00BE7797"/>
    <w:p w:rsidR="00BE7797" w:rsidRDefault="00BE7797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54"/>
        <w:gridCol w:w="1701"/>
        <w:gridCol w:w="1701"/>
        <w:gridCol w:w="3827"/>
      </w:tblGrid>
      <w:tr w:rsidR="000466FD" w:rsidRPr="00F52B99" w:rsidTr="00D60C83">
        <w:trPr>
          <w:trHeight w:val="375"/>
        </w:trPr>
        <w:tc>
          <w:tcPr>
            <w:tcW w:w="15735" w:type="dxa"/>
            <w:gridSpan w:val="5"/>
            <w:shd w:val="clear" w:color="auto" w:fill="FBD4B4" w:themeFill="accent6" w:themeFillTint="66"/>
            <w:vAlign w:val="center"/>
          </w:tcPr>
          <w:p w:rsidR="000466FD" w:rsidRPr="00F52B99" w:rsidRDefault="000466FD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0466FD" w:rsidRPr="00F52B99" w:rsidTr="00F52B99">
        <w:trPr>
          <w:trHeight w:val="375"/>
        </w:trPr>
        <w:tc>
          <w:tcPr>
            <w:tcW w:w="15735" w:type="dxa"/>
            <w:gridSpan w:val="5"/>
            <w:shd w:val="clear" w:color="000000" w:fill="DBEEF3"/>
            <w:vAlign w:val="center"/>
          </w:tcPr>
          <w:p w:rsidR="000466FD" w:rsidRPr="00F52B99" w:rsidRDefault="007A49F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«Жизнь дана на добрые дела»</w:t>
            </w:r>
          </w:p>
        </w:tc>
      </w:tr>
      <w:tr w:rsidR="000466FD" w:rsidRPr="00F52B99" w:rsidTr="00F52B99">
        <w:trPr>
          <w:trHeight w:val="363"/>
        </w:trPr>
        <w:tc>
          <w:tcPr>
            <w:tcW w:w="2552" w:type="dxa"/>
            <w:shd w:val="clear" w:color="000000" w:fill="D7E4BC"/>
            <w:noWrap/>
            <w:vAlign w:val="center"/>
            <w:hideMark/>
          </w:tcPr>
          <w:p w:rsidR="000466FD" w:rsidRPr="00F52B99" w:rsidRDefault="000466FD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54" w:type="dxa"/>
            <w:shd w:val="clear" w:color="000000" w:fill="D7E4BC"/>
            <w:noWrap/>
            <w:vAlign w:val="center"/>
            <w:hideMark/>
          </w:tcPr>
          <w:p w:rsidR="000466FD" w:rsidRPr="00F52B99" w:rsidRDefault="000466FD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000000" w:fill="D7E4BC"/>
            <w:noWrap/>
            <w:vAlign w:val="center"/>
            <w:hideMark/>
          </w:tcPr>
          <w:p w:rsidR="000466FD" w:rsidRPr="00F52B99" w:rsidRDefault="000466FD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701" w:type="dxa"/>
            <w:shd w:val="clear" w:color="000000" w:fill="D7E4BC"/>
            <w:vAlign w:val="center"/>
          </w:tcPr>
          <w:p w:rsidR="000466FD" w:rsidRPr="00F52B99" w:rsidRDefault="000466FD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shd w:val="clear" w:color="000000" w:fill="D7E4BC"/>
            <w:noWrap/>
            <w:vAlign w:val="center"/>
            <w:hideMark/>
          </w:tcPr>
          <w:p w:rsidR="000466FD" w:rsidRPr="00F52B99" w:rsidRDefault="000466FD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66FD" w:rsidRPr="00F52B99" w:rsidTr="00F52B99">
        <w:trPr>
          <w:trHeight w:val="468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0466FD" w:rsidRPr="00F52B99" w:rsidRDefault="000466FD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Гражданско - патриотическое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466FD" w:rsidRPr="00F52B99" w:rsidRDefault="000466FD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День учителя. Праздничный концерт</w:t>
            </w:r>
            <w:r w:rsidR="00F52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66FD" w:rsidRPr="00F52B99" w:rsidRDefault="000466FD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класс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0466FD" w:rsidRPr="00F52B99" w:rsidRDefault="000466FD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466FD" w:rsidRPr="00F52B99" w:rsidRDefault="000466FD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</w:t>
            </w:r>
          </w:p>
          <w:p w:rsidR="000466FD" w:rsidRPr="00F52B99" w:rsidRDefault="003B7FC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</w:t>
            </w:r>
            <w:r w:rsidR="000466FD"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ожатые</w:t>
            </w:r>
          </w:p>
        </w:tc>
      </w:tr>
      <w:tr w:rsidR="000466FD" w:rsidRPr="00F52B99" w:rsidTr="00F52B99">
        <w:trPr>
          <w:trHeight w:val="561"/>
        </w:trPr>
        <w:tc>
          <w:tcPr>
            <w:tcW w:w="2552" w:type="dxa"/>
            <w:vMerge/>
            <w:shd w:val="clear" w:color="000000" w:fill="FDE9D9"/>
            <w:vAlign w:val="center"/>
          </w:tcPr>
          <w:p w:rsidR="000466FD" w:rsidRPr="00F52B99" w:rsidRDefault="000466FD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466FD" w:rsidRPr="00F52B99" w:rsidRDefault="000466FD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День самоуправления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66FD" w:rsidRPr="00F52B99" w:rsidRDefault="000466FD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 класс</w:t>
            </w:r>
          </w:p>
        </w:tc>
        <w:tc>
          <w:tcPr>
            <w:tcW w:w="1701" w:type="dxa"/>
            <w:vAlign w:val="center"/>
          </w:tcPr>
          <w:p w:rsidR="000466FD" w:rsidRPr="00F52B99" w:rsidRDefault="009E2DF8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  <w:r w:rsidR="000466FD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466FD" w:rsidRPr="00F52B99" w:rsidRDefault="000466FD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</w:t>
            </w:r>
          </w:p>
          <w:p w:rsidR="000466FD" w:rsidRPr="00F52B99" w:rsidRDefault="003B7FC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</w:t>
            </w:r>
            <w:r w:rsidR="000466FD"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ожатые</w:t>
            </w:r>
          </w:p>
          <w:p w:rsidR="000466FD" w:rsidRPr="00F52B99" w:rsidRDefault="000466FD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A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B7FC0" w:rsidRPr="00F52B99" w:rsidTr="00F52B99">
        <w:trPr>
          <w:trHeight w:val="561"/>
        </w:trPr>
        <w:tc>
          <w:tcPr>
            <w:tcW w:w="2552" w:type="dxa"/>
            <w:vMerge/>
            <w:shd w:val="clear" w:color="000000" w:fill="FDE9D9"/>
            <w:vAlign w:val="center"/>
          </w:tcPr>
          <w:p w:rsidR="003B7FC0" w:rsidRPr="00F52B99" w:rsidRDefault="003B7FC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B7FC0" w:rsidRPr="00F52B99" w:rsidRDefault="003B7FC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Всероссийский открытый урок «Основы безопасности жизнедеятельности»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C0" w:rsidRPr="00F52B99" w:rsidRDefault="003B7FC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FC6821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01" w:type="dxa"/>
            <w:vAlign w:val="center"/>
          </w:tcPr>
          <w:p w:rsidR="003B7FC0" w:rsidRPr="00F52B99" w:rsidRDefault="009E2DF8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  <w:r w:rsidR="003B7FC0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7FC0" w:rsidRPr="00F52B99" w:rsidRDefault="003B7FC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ОБЖ.</w:t>
            </w:r>
          </w:p>
          <w:p w:rsidR="003B7FC0" w:rsidRPr="00F52B99" w:rsidRDefault="003B7FC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84955" w:rsidRPr="00F52B99" w:rsidTr="00D60C83">
        <w:trPr>
          <w:trHeight w:val="475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Эколого - краеведческое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Сбор м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«Спаси дерево!»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4955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вожатые </w:t>
            </w:r>
          </w:p>
        </w:tc>
      </w:tr>
      <w:tr w:rsidR="00084955" w:rsidRPr="00F52B99" w:rsidTr="00F52B99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Веселые старты "Мама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- здоровая семья"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класс</w:t>
            </w:r>
          </w:p>
        </w:tc>
        <w:tc>
          <w:tcPr>
            <w:tcW w:w="1701" w:type="dxa"/>
            <w:vAlign w:val="center"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физкультуры</w:t>
            </w:r>
          </w:p>
        </w:tc>
      </w:tr>
      <w:tr w:rsidR="00084955" w:rsidRPr="00F52B99" w:rsidTr="00D60C83">
        <w:trPr>
          <w:trHeight w:val="421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.Рейды «Живи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084955" w:rsidRPr="00F52B99" w:rsidTr="00F52B99">
        <w:trPr>
          <w:trHeight w:val="412"/>
        </w:trPr>
        <w:tc>
          <w:tcPr>
            <w:tcW w:w="2552" w:type="dxa"/>
            <w:vMerge/>
            <w:shd w:val="clear" w:color="000000" w:fill="FDE9D9"/>
            <w:vAlign w:val="center"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52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Международный день школьный библиотек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Библиотечный час " О чем может рассказать школьная библиотека"</w:t>
            </w:r>
            <w:r w:rsidRPr="00F5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2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701" w:type="dxa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084955" w:rsidRPr="00F52B99" w:rsidTr="00D60C83">
        <w:trPr>
          <w:trHeight w:val="561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Линейка И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тоги 1 четверти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1C000D" w:rsidRPr="00F52B99" w:rsidTr="001C000D">
        <w:trPr>
          <w:trHeight w:val="639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1C000D" w:rsidRPr="00F52B99" w:rsidRDefault="001C000D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54" w:type="dxa"/>
            <w:shd w:val="clear" w:color="auto" w:fill="auto"/>
            <w:hideMark/>
          </w:tcPr>
          <w:p w:rsidR="001C000D" w:rsidRPr="00F52B99" w:rsidRDefault="001C000D" w:rsidP="001C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Всероссийский урок безопасности школьников в сети интернет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1C000D" w:rsidRPr="00F52B99" w:rsidRDefault="001C000D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1C000D" w:rsidRPr="00F52B99" w:rsidRDefault="0094172A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7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1C000D" w:rsidRDefault="001C000D" w:rsidP="007A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C000D" w:rsidRPr="00F52B99" w:rsidRDefault="001C000D" w:rsidP="007A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информатики</w:t>
            </w:r>
          </w:p>
        </w:tc>
      </w:tr>
      <w:tr w:rsidR="001C000D" w:rsidRPr="00F52B99" w:rsidTr="001C000D">
        <w:trPr>
          <w:trHeight w:val="548"/>
        </w:trPr>
        <w:tc>
          <w:tcPr>
            <w:tcW w:w="2552" w:type="dxa"/>
            <w:vMerge/>
            <w:shd w:val="clear" w:color="000000" w:fill="FDE9D9"/>
            <w:vAlign w:val="center"/>
          </w:tcPr>
          <w:p w:rsidR="001C000D" w:rsidRPr="00F52B99" w:rsidRDefault="001C000D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1C000D" w:rsidRPr="00F52B99" w:rsidRDefault="001C000D" w:rsidP="00D6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8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 «группы риска», учащихся, пропускающих уроки без уважительной причины.</w:t>
            </w:r>
          </w:p>
        </w:tc>
        <w:tc>
          <w:tcPr>
            <w:tcW w:w="1701" w:type="dxa"/>
            <w:shd w:val="clear" w:color="auto" w:fill="auto"/>
          </w:tcPr>
          <w:p w:rsidR="001C000D" w:rsidRDefault="001C000D" w:rsidP="001C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1C000D" w:rsidRPr="00F52B99" w:rsidRDefault="001C000D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000D" w:rsidRPr="00F52B99" w:rsidRDefault="007D705A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</w:tcPr>
          <w:p w:rsidR="001C000D" w:rsidRPr="00F52B99" w:rsidRDefault="001C000D" w:rsidP="001C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C000D" w:rsidRDefault="001C000D" w:rsidP="007A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00D" w:rsidRPr="00F52B99" w:rsidTr="001C000D">
        <w:trPr>
          <w:trHeight w:val="556"/>
        </w:trPr>
        <w:tc>
          <w:tcPr>
            <w:tcW w:w="2552" w:type="dxa"/>
            <w:vMerge/>
            <w:shd w:val="clear" w:color="000000" w:fill="FDE9D9"/>
            <w:vAlign w:val="center"/>
          </w:tcPr>
          <w:p w:rsidR="001C000D" w:rsidRPr="00F52B99" w:rsidRDefault="001C000D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1C000D" w:rsidRPr="00F52B99" w:rsidRDefault="001C000D" w:rsidP="00D6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день профилактики "Ответственность-Благополучие-Успех!"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1C000D" w:rsidRPr="00F52B99" w:rsidRDefault="001C000D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1C000D" w:rsidRPr="00F52B99" w:rsidRDefault="007D705A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7" w:type="dxa"/>
            <w:shd w:val="clear" w:color="auto" w:fill="auto"/>
            <w:noWrap/>
          </w:tcPr>
          <w:p w:rsidR="001C000D" w:rsidRDefault="001C000D" w:rsidP="001C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1C000D" w:rsidRDefault="001C000D" w:rsidP="001C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084955" w:rsidRPr="00F52B99" w:rsidTr="00D60C83">
        <w:trPr>
          <w:trHeight w:val="691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собеседования с классными руководителями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701" w:type="dxa"/>
            <w:vAlign w:val="center"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84955" w:rsidRPr="00F52B99" w:rsidTr="00F52B99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Составление плана работы кружков и секций на  осенние каникулы.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1-11 класс</w:t>
            </w:r>
          </w:p>
        </w:tc>
        <w:tc>
          <w:tcPr>
            <w:tcW w:w="1701" w:type="dxa"/>
            <w:vAlign w:val="center"/>
          </w:tcPr>
          <w:p w:rsidR="00084955" w:rsidRPr="00F52B99" w:rsidRDefault="007D705A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 и секций</w:t>
            </w:r>
          </w:p>
        </w:tc>
      </w:tr>
      <w:tr w:rsidR="00084955" w:rsidRPr="00F52B99" w:rsidTr="00F52B99">
        <w:trPr>
          <w:trHeight w:val="945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Охват внеурочной деятельностью.</w:t>
            </w:r>
          </w:p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посещения кружков.</w:t>
            </w:r>
          </w:p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проведения занятий по внеурочной деятельности.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701" w:type="dxa"/>
            <w:vAlign w:val="center"/>
          </w:tcPr>
          <w:p w:rsidR="00084955" w:rsidRPr="00F52B99" w:rsidRDefault="007D705A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49F9" w:rsidRDefault="007A49F9">
      <w:r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5917"/>
        <w:gridCol w:w="1701"/>
        <w:gridCol w:w="1701"/>
        <w:gridCol w:w="3827"/>
      </w:tblGrid>
      <w:tr w:rsidR="00FC6821" w:rsidRPr="00F52B99" w:rsidTr="00D60C83">
        <w:trPr>
          <w:trHeight w:val="375"/>
        </w:trPr>
        <w:tc>
          <w:tcPr>
            <w:tcW w:w="15735" w:type="dxa"/>
            <w:gridSpan w:val="5"/>
            <w:shd w:val="clear" w:color="auto" w:fill="FBD4B4" w:themeFill="accent6" w:themeFillTint="66"/>
            <w:vAlign w:val="center"/>
          </w:tcPr>
          <w:p w:rsidR="00FC6821" w:rsidRPr="00F52B99" w:rsidRDefault="00FC682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FC6821" w:rsidRPr="00F52B99" w:rsidTr="005D4B87">
        <w:trPr>
          <w:trHeight w:val="375"/>
        </w:trPr>
        <w:tc>
          <w:tcPr>
            <w:tcW w:w="15735" w:type="dxa"/>
            <w:gridSpan w:val="5"/>
            <w:shd w:val="clear" w:color="000000" w:fill="DBEEF3"/>
            <w:vAlign w:val="center"/>
          </w:tcPr>
          <w:p w:rsidR="00FC6821" w:rsidRPr="00F52B99" w:rsidRDefault="007A49F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«Подросток и закон»</w:t>
            </w:r>
          </w:p>
        </w:tc>
      </w:tr>
      <w:tr w:rsidR="00FC6821" w:rsidRPr="00F52B99" w:rsidTr="005D4B87">
        <w:trPr>
          <w:trHeight w:val="375"/>
        </w:trPr>
        <w:tc>
          <w:tcPr>
            <w:tcW w:w="2589" w:type="dxa"/>
            <w:shd w:val="clear" w:color="000000" w:fill="D7E4BC"/>
            <w:noWrap/>
            <w:vAlign w:val="center"/>
            <w:hideMark/>
          </w:tcPr>
          <w:p w:rsidR="00FC6821" w:rsidRPr="00F52B99" w:rsidRDefault="00FC682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17" w:type="dxa"/>
            <w:shd w:val="clear" w:color="000000" w:fill="D7E4BC"/>
            <w:noWrap/>
            <w:vAlign w:val="center"/>
            <w:hideMark/>
          </w:tcPr>
          <w:p w:rsidR="00FC6821" w:rsidRPr="00F52B99" w:rsidRDefault="00FC682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000000" w:fill="D7E4BC"/>
            <w:noWrap/>
            <w:vAlign w:val="center"/>
            <w:hideMark/>
          </w:tcPr>
          <w:p w:rsidR="00FC6821" w:rsidRPr="00F52B99" w:rsidRDefault="00FC682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701" w:type="dxa"/>
            <w:shd w:val="clear" w:color="000000" w:fill="D7E4BC"/>
            <w:vAlign w:val="center"/>
          </w:tcPr>
          <w:p w:rsidR="00FC6821" w:rsidRPr="00F52B99" w:rsidRDefault="00FC682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shd w:val="clear" w:color="000000" w:fill="D7E4BC"/>
            <w:noWrap/>
            <w:vAlign w:val="center"/>
            <w:hideMark/>
          </w:tcPr>
          <w:p w:rsidR="00FC6821" w:rsidRPr="00F52B99" w:rsidRDefault="00FC682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C6821" w:rsidRPr="00F52B99" w:rsidTr="005D4B87">
        <w:trPr>
          <w:trHeight w:val="396"/>
        </w:trPr>
        <w:tc>
          <w:tcPr>
            <w:tcW w:w="2589" w:type="dxa"/>
            <w:vMerge w:val="restart"/>
            <w:shd w:val="clear" w:color="000000" w:fill="FDE9D9"/>
            <w:vAlign w:val="center"/>
            <w:hideMark/>
          </w:tcPr>
          <w:p w:rsidR="00FC6821" w:rsidRPr="00F52B99" w:rsidRDefault="00FC682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Гражданско - патриотическое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FC6821" w:rsidRPr="00F52B99" w:rsidRDefault="00FC682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Участие в Дне Народного единства</w:t>
            </w:r>
            <w:r w:rsidR="00A01EBC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(спортивные соревнования, классные часы, конкурс рисунков «Моя большая и малая Родина»)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821" w:rsidRPr="00F52B99" w:rsidRDefault="00FC682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FC6821" w:rsidRPr="00F52B99" w:rsidRDefault="00FC682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6821" w:rsidRPr="00F52B99" w:rsidRDefault="00FC682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физкультуры и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FC6821" w:rsidRPr="00F52B99" w:rsidRDefault="00FC682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 </w:t>
            </w:r>
          </w:p>
        </w:tc>
      </w:tr>
      <w:tr w:rsidR="005F7E70" w:rsidRPr="00F52B99" w:rsidTr="00D60C83">
        <w:trPr>
          <w:trHeight w:val="689"/>
        </w:trPr>
        <w:tc>
          <w:tcPr>
            <w:tcW w:w="2589" w:type="dxa"/>
            <w:vMerge/>
            <w:shd w:val="clear" w:color="000000" w:fill="FDE9D9"/>
            <w:vAlign w:val="center"/>
          </w:tcPr>
          <w:p w:rsidR="005F7E70" w:rsidRPr="00F52B99" w:rsidRDefault="005F7E7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:rsidR="005F7E70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7E70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Проведение внеклассных мероприятий</w:t>
            </w:r>
            <w:r w:rsidR="00F52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посвященных</w:t>
            </w:r>
            <w:r w:rsidR="005F7E70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матери в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E70" w:rsidRPr="00F52B99" w:rsidRDefault="005F7E7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5F7E70" w:rsidRPr="00F52B99" w:rsidRDefault="005F7E7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7E70" w:rsidRPr="00F52B99" w:rsidRDefault="005F7E7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7E70" w:rsidRPr="00F52B99" w:rsidRDefault="005F7E7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821" w:rsidRPr="00F52B99" w:rsidTr="005D4B87">
        <w:trPr>
          <w:trHeight w:val="652"/>
        </w:trPr>
        <w:tc>
          <w:tcPr>
            <w:tcW w:w="2589" w:type="dxa"/>
            <w:vMerge w:val="restart"/>
            <w:shd w:val="clear" w:color="000000" w:fill="FDE9D9"/>
            <w:vAlign w:val="center"/>
            <w:hideMark/>
          </w:tcPr>
          <w:p w:rsidR="00FC6821" w:rsidRPr="00F52B99" w:rsidRDefault="00FC682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Эколого - краеведческое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5F7E70" w:rsidRPr="00F52B99" w:rsidRDefault="00FC682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5F7E70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 и интеллектуальные игры </w:t>
            </w:r>
          </w:p>
          <w:p w:rsidR="00FC6821" w:rsidRPr="00F52B99" w:rsidRDefault="005F7E7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«Планета Земля – наш общий дом»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821" w:rsidRPr="00F52B99" w:rsidRDefault="005F7E7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  <w:r w:rsidR="00FC6821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FC6821" w:rsidRPr="00F52B99" w:rsidRDefault="00FC682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6821" w:rsidRPr="00F52B99" w:rsidRDefault="005F7E7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6821" w:rsidRPr="00F52B99" w:rsidRDefault="005F7E7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экологии и биологии</w:t>
            </w:r>
          </w:p>
        </w:tc>
      </w:tr>
      <w:tr w:rsidR="00FC6821" w:rsidRPr="00F52B99" w:rsidTr="00D60C83">
        <w:trPr>
          <w:trHeight w:val="325"/>
        </w:trPr>
        <w:tc>
          <w:tcPr>
            <w:tcW w:w="2589" w:type="dxa"/>
            <w:vMerge/>
            <w:shd w:val="clear" w:color="000000" w:fill="FDE9D9"/>
            <w:vAlign w:val="center"/>
          </w:tcPr>
          <w:p w:rsidR="00FC6821" w:rsidRPr="00F52B99" w:rsidRDefault="00FC682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:rsidR="00FC6821" w:rsidRPr="00F52B99" w:rsidRDefault="00FC682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Конкурс "Самый лучший скворечник"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821" w:rsidRPr="00F52B99" w:rsidRDefault="00A01EBC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3,5 </w:t>
            </w:r>
            <w:r w:rsidR="00FC6821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01" w:type="dxa"/>
            <w:vAlign w:val="center"/>
          </w:tcPr>
          <w:p w:rsidR="00FC6821" w:rsidRPr="00F52B99" w:rsidRDefault="00A01EBC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6821" w:rsidRPr="00F52B99" w:rsidRDefault="00A01EBC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технологии</w:t>
            </w:r>
          </w:p>
          <w:p w:rsidR="00A01EBC" w:rsidRPr="00F52B99" w:rsidRDefault="00A01EBC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C6821" w:rsidRPr="00F52B99" w:rsidTr="00084955">
        <w:trPr>
          <w:trHeight w:val="614"/>
        </w:trPr>
        <w:tc>
          <w:tcPr>
            <w:tcW w:w="2589" w:type="dxa"/>
            <w:shd w:val="clear" w:color="000000" w:fill="FDE9D9"/>
            <w:vAlign w:val="center"/>
            <w:hideMark/>
          </w:tcPr>
          <w:p w:rsidR="00FC6821" w:rsidRPr="00F52B99" w:rsidRDefault="00FC682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FC6821" w:rsidRPr="00F52B99" w:rsidRDefault="00FC682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6821" w:rsidRPr="00F52B99" w:rsidRDefault="00FC682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6821" w:rsidRPr="00F52B99" w:rsidRDefault="00FC682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C6821" w:rsidRPr="00F52B99" w:rsidRDefault="00FC682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955" w:rsidRPr="00F52B99" w:rsidTr="005D4B87">
        <w:trPr>
          <w:trHeight w:val="441"/>
        </w:trPr>
        <w:tc>
          <w:tcPr>
            <w:tcW w:w="2589" w:type="dxa"/>
            <w:vMerge w:val="restart"/>
            <w:shd w:val="clear" w:color="000000" w:fill="FDE9D9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Конкурс рисунков  «Мама моими глазами»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701" w:type="dxa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84955" w:rsidRPr="00F52B99" w:rsidTr="005D4B87">
        <w:trPr>
          <w:trHeight w:val="80"/>
        </w:trPr>
        <w:tc>
          <w:tcPr>
            <w:tcW w:w="2589" w:type="dxa"/>
            <w:vMerge/>
            <w:shd w:val="clear" w:color="000000" w:fill="FDE9D9"/>
            <w:vAlign w:val="center"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«Слово о матери» выставка книг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084955" w:rsidRPr="00F52B99" w:rsidTr="0042365F">
        <w:trPr>
          <w:trHeight w:val="483"/>
        </w:trPr>
        <w:tc>
          <w:tcPr>
            <w:tcW w:w="2589" w:type="dxa"/>
            <w:shd w:val="clear" w:color="000000" w:fill="FDE9D9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955" w:rsidRPr="00F52B99" w:rsidTr="005D4B87">
        <w:trPr>
          <w:trHeight w:val="630"/>
        </w:trPr>
        <w:tc>
          <w:tcPr>
            <w:tcW w:w="2589" w:type="dxa"/>
            <w:shd w:val="clear" w:color="000000" w:fill="FDE9D9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1.Мероприятия в раках месячника «Подросток и закон»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1-11 класс</w:t>
            </w:r>
          </w:p>
        </w:tc>
        <w:tc>
          <w:tcPr>
            <w:tcW w:w="1701" w:type="dxa"/>
            <w:vAlign w:val="center"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педагоги, психолог</w:t>
            </w:r>
          </w:p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84955" w:rsidRPr="00F52B99" w:rsidTr="005D4B87">
        <w:trPr>
          <w:trHeight w:val="630"/>
        </w:trPr>
        <w:tc>
          <w:tcPr>
            <w:tcW w:w="2589" w:type="dxa"/>
            <w:shd w:val="clear" w:color="000000" w:fill="FDE9D9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084955" w:rsidRDefault="007A49F9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56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классных руководителей</w:t>
            </w:r>
          </w:p>
          <w:p w:rsidR="00084955" w:rsidRPr="00567FEE" w:rsidRDefault="00567FEE" w:rsidP="00567FEE">
            <w:pPr>
              <w:tabs>
                <w:tab w:val="left" w:pos="577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«Психолого-педагогическая компетентность классного руководителя как условие успешного партнерства с семьей»</w:t>
            </w:r>
            <w:r w:rsidRPr="00120D5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701" w:type="dxa"/>
            <w:vAlign w:val="center"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педагоги, психолог</w:t>
            </w:r>
          </w:p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955" w:rsidRPr="00F52B99" w:rsidTr="005D4B87">
        <w:trPr>
          <w:trHeight w:val="630"/>
        </w:trPr>
        <w:tc>
          <w:tcPr>
            <w:tcW w:w="2589" w:type="dxa"/>
            <w:shd w:val="clear" w:color="000000" w:fill="FDE9D9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кружков и спортивных секций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084955" w:rsidRPr="00F52B99" w:rsidRDefault="007A49F9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84955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</w:t>
            </w:r>
            <w:r w:rsid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занятий кружков и секций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084955" w:rsidRPr="00F52B99" w:rsidRDefault="007D705A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84955" w:rsidRPr="00F52B99" w:rsidRDefault="00084955" w:rsidP="00C4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955" w:rsidRPr="00F52B99" w:rsidTr="005D4B87">
        <w:trPr>
          <w:trHeight w:val="945"/>
        </w:trPr>
        <w:tc>
          <w:tcPr>
            <w:tcW w:w="2589" w:type="dxa"/>
            <w:shd w:val="clear" w:color="000000" w:fill="FDE9D9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Выполнение плана ВР школы (посещение мероприятий)</w:t>
            </w:r>
          </w:p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Состояние и своевременное заполнение дневников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(справка)</w:t>
            </w:r>
          </w:p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Проверка «Организация самоуправления в классе»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084955" w:rsidRPr="00F52B99" w:rsidRDefault="007D705A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84955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084955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4955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084955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6D2C56" w:rsidRDefault="006D2C56" w:rsidP="00121F35">
      <w:pPr>
        <w:tabs>
          <w:tab w:val="left" w:pos="1458"/>
        </w:tabs>
      </w:pPr>
    </w:p>
    <w:p w:rsidR="00D60C83" w:rsidRPr="00121F35" w:rsidRDefault="00D60C83" w:rsidP="00121F35">
      <w:pPr>
        <w:tabs>
          <w:tab w:val="left" w:pos="1458"/>
        </w:tabs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54"/>
        <w:gridCol w:w="1735"/>
        <w:gridCol w:w="1667"/>
        <w:gridCol w:w="3827"/>
      </w:tblGrid>
      <w:tr w:rsidR="00121F35" w:rsidRPr="00F52B99" w:rsidTr="00D60C83">
        <w:trPr>
          <w:trHeight w:val="375"/>
        </w:trPr>
        <w:tc>
          <w:tcPr>
            <w:tcW w:w="15735" w:type="dxa"/>
            <w:gridSpan w:val="5"/>
            <w:shd w:val="clear" w:color="auto" w:fill="FBD4B4" w:themeFill="accent6" w:themeFillTint="66"/>
            <w:vAlign w:val="center"/>
          </w:tcPr>
          <w:p w:rsidR="00121F35" w:rsidRPr="00F52B99" w:rsidRDefault="00121F35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121F35" w:rsidRPr="00F52B99" w:rsidTr="005D4B87">
        <w:trPr>
          <w:trHeight w:val="375"/>
        </w:trPr>
        <w:tc>
          <w:tcPr>
            <w:tcW w:w="15735" w:type="dxa"/>
            <w:gridSpan w:val="5"/>
            <w:shd w:val="clear" w:color="000000" w:fill="DBEEF3"/>
            <w:vAlign w:val="center"/>
          </w:tcPr>
          <w:p w:rsidR="00121F35" w:rsidRPr="00F52B99" w:rsidRDefault="007A49F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«Новый год у ворот!»</w:t>
            </w:r>
          </w:p>
        </w:tc>
      </w:tr>
      <w:tr w:rsidR="00121F35" w:rsidRPr="00F52B99" w:rsidTr="0042365F">
        <w:trPr>
          <w:trHeight w:val="375"/>
        </w:trPr>
        <w:tc>
          <w:tcPr>
            <w:tcW w:w="2552" w:type="dxa"/>
            <w:shd w:val="clear" w:color="000000" w:fill="D7E4BC"/>
            <w:noWrap/>
            <w:vAlign w:val="center"/>
            <w:hideMark/>
          </w:tcPr>
          <w:p w:rsidR="00121F35" w:rsidRPr="00F52B99" w:rsidRDefault="00121F35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54" w:type="dxa"/>
            <w:shd w:val="clear" w:color="000000" w:fill="D7E4BC"/>
            <w:noWrap/>
            <w:vAlign w:val="center"/>
            <w:hideMark/>
          </w:tcPr>
          <w:p w:rsidR="00121F35" w:rsidRPr="00F52B99" w:rsidRDefault="00121F35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35" w:type="dxa"/>
            <w:shd w:val="clear" w:color="000000" w:fill="D7E4BC"/>
            <w:noWrap/>
            <w:vAlign w:val="center"/>
            <w:hideMark/>
          </w:tcPr>
          <w:p w:rsidR="00121F35" w:rsidRPr="00F52B99" w:rsidRDefault="00121F35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67" w:type="dxa"/>
            <w:shd w:val="clear" w:color="000000" w:fill="D7E4BC"/>
            <w:vAlign w:val="center"/>
          </w:tcPr>
          <w:p w:rsidR="00121F35" w:rsidRPr="00F52B99" w:rsidRDefault="00121F35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shd w:val="clear" w:color="000000" w:fill="D7E4BC"/>
            <w:noWrap/>
            <w:vAlign w:val="center"/>
            <w:hideMark/>
          </w:tcPr>
          <w:p w:rsidR="00121F35" w:rsidRPr="00F52B99" w:rsidRDefault="00121F35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2365F" w:rsidRPr="00F52B99" w:rsidTr="0042365F">
        <w:trPr>
          <w:trHeight w:val="537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Гражданско - патриотическое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2365F" w:rsidRPr="00F52B99" w:rsidRDefault="0042365F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Классные часы "Главный закон государства. Что я знаю о Конституции"                   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2365F" w:rsidRPr="00F52B99" w:rsidRDefault="0042365F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vAlign w:val="center"/>
          </w:tcPr>
          <w:p w:rsidR="0042365F" w:rsidRPr="00F52B99" w:rsidRDefault="0042365F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365F" w:rsidRPr="00F52B99" w:rsidRDefault="0042365F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2365F" w:rsidRPr="00F52B99" w:rsidTr="0042365F">
        <w:trPr>
          <w:trHeight w:val="280"/>
        </w:trPr>
        <w:tc>
          <w:tcPr>
            <w:tcW w:w="2552" w:type="dxa"/>
            <w:vMerge/>
            <w:shd w:val="clear" w:color="000000" w:fill="FDE9D9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Единый урок «День Неизвестного Солдата»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2365F" w:rsidRPr="00F52B99" w:rsidTr="0042365F">
        <w:trPr>
          <w:trHeight w:val="412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Эколого - краеведческое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Акция "Давайте покормим птиц"               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класс</w:t>
            </w:r>
          </w:p>
        </w:tc>
        <w:tc>
          <w:tcPr>
            <w:tcW w:w="1667" w:type="dxa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2365F" w:rsidRPr="00F52B99" w:rsidTr="0042365F">
        <w:trPr>
          <w:trHeight w:val="404"/>
        </w:trPr>
        <w:tc>
          <w:tcPr>
            <w:tcW w:w="2552" w:type="dxa"/>
            <w:vMerge/>
            <w:shd w:val="clear" w:color="000000" w:fill="FDE9D9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Конкурс рисунков "Ёлочка моя!"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667" w:type="dxa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42365F" w:rsidRPr="00F52B99" w:rsidTr="0042365F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Беседы о ЗОЖ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365F" w:rsidRPr="00F52B99" w:rsidTr="0042365F">
        <w:trPr>
          <w:trHeight w:val="580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1.Путешествие в новогоднюю сказку (конкурсы рисунков и плакатов)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2365F" w:rsidRPr="00F52B99" w:rsidTr="0042365F">
        <w:trPr>
          <w:trHeight w:val="188"/>
        </w:trPr>
        <w:tc>
          <w:tcPr>
            <w:tcW w:w="2552" w:type="dxa"/>
            <w:vMerge/>
            <w:shd w:val="clear" w:color="000000" w:fill="FDE9D9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Новогодняя сказка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667" w:type="dxa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B20213" w:rsidRPr="00F52B99" w:rsidTr="00B20213">
        <w:trPr>
          <w:trHeight w:val="448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B20213" w:rsidRPr="00F52B99" w:rsidRDefault="00B20213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20213" w:rsidRPr="00F52B99" w:rsidRDefault="00B20213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A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И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тоги 2 четверти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20213" w:rsidRPr="00F52B99" w:rsidRDefault="00B20213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vAlign w:val="center"/>
          </w:tcPr>
          <w:p w:rsidR="00B20213" w:rsidRPr="00F52B99" w:rsidRDefault="00B20213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B20213" w:rsidRPr="00F52B99" w:rsidRDefault="00B20213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B20213" w:rsidRPr="00F52B99" w:rsidRDefault="00B20213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62638B" w:rsidRPr="00F52B99" w:rsidTr="0062638B">
        <w:trPr>
          <w:trHeight w:val="503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2638B" w:rsidRPr="00F52B99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профилактики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2638B" w:rsidRPr="00F52B99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их родители</w:t>
            </w:r>
          </w:p>
        </w:tc>
        <w:tc>
          <w:tcPr>
            <w:tcW w:w="1667" w:type="dxa"/>
            <w:vAlign w:val="center"/>
          </w:tcPr>
          <w:p w:rsidR="0062638B" w:rsidRPr="00F52B99" w:rsidRDefault="007D705A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2638B" w:rsidRPr="00F52B99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 уполномоченный по правам ребенка, психолог</w:t>
            </w:r>
          </w:p>
        </w:tc>
      </w:tr>
      <w:tr w:rsidR="0062638B" w:rsidRPr="00F52B99" w:rsidTr="0042365F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2638B" w:rsidRPr="00F52B99" w:rsidRDefault="004C0BDE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собеседования с классными руководителями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62638B" w:rsidRPr="00F52B99" w:rsidRDefault="007D705A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1667" w:type="dxa"/>
            <w:vAlign w:val="center"/>
          </w:tcPr>
          <w:p w:rsidR="0062638B" w:rsidRPr="00F52B99" w:rsidRDefault="007D705A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638B" w:rsidRPr="00C46D63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2638B" w:rsidRPr="00F52B99" w:rsidTr="0042365F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кружков и спортивных секций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Составление плана работы школы, работы кружков и секций на зимние каникулы.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vAlign w:val="center"/>
          </w:tcPr>
          <w:p w:rsidR="0062638B" w:rsidRPr="00F52B99" w:rsidRDefault="007D705A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638B" w:rsidRPr="00C46D63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2638B" w:rsidRPr="00F52B99" w:rsidTr="0042365F">
        <w:trPr>
          <w:trHeight w:val="945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внешнего вида учащихся.</w:t>
            </w:r>
          </w:p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Проверка системы работы классных руководителей в направлении «Самоуправление»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vAlign w:val="center"/>
          </w:tcPr>
          <w:p w:rsidR="0062638B" w:rsidRPr="00F52B99" w:rsidRDefault="007D705A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638B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7AE1" w:rsidRDefault="00F17AE1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B20213" w:rsidRDefault="00B20213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7A49F9" w:rsidRDefault="007A49F9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62638B" w:rsidRDefault="0062638B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54"/>
        <w:gridCol w:w="1701"/>
        <w:gridCol w:w="1701"/>
        <w:gridCol w:w="3827"/>
      </w:tblGrid>
      <w:tr w:rsidR="000423C0" w:rsidRPr="00F52B99" w:rsidTr="00D60C83">
        <w:trPr>
          <w:trHeight w:val="375"/>
        </w:trPr>
        <w:tc>
          <w:tcPr>
            <w:tcW w:w="15735" w:type="dxa"/>
            <w:gridSpan w:val="5"/>
            <w:shd w:val="clear" w:color="auto" w:fill="FBD4B4" w:themeFill="accent6" w:themeFillTint="66"/>
            <w:vAlign w:val="center"/>
          </w:tcPr>
          <w:p w:rsidR="000423C0" w:rsidRPr="00F52B99" w:rsidRDefault="000423C0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D60C83" w:rsidRPr="00F52B99" w:rsidTr="005D4B87">
        <w:trPr>
          <w:trHeight w:val="375"/>
        </w:trPr>
        <w:tc>
          <w:tcPr>
            <w:tcW w:w="15735" w:type="dxa"/>
            <w:gridSpan w:val="5"/>
            <w:shd w:val="clear" w:color="000000" w:fill="DBEEF3"/>
            <w:vAlign w:val="center"/>
          </w:tcPr>
          <w:p w:rsidR="00D60C83" w:rsidRPr="00F52B99" w:rsidRDefault="007A49F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«Мир вокруг нас»</w:t>
            </w:r>
          </w:p>
        </w:tc>
      </w:tr>
      <w:tr w:rsidR="00F66792" w:rsidRPr="00F52B99" w:rsidTr="005D4B87">
        <w:trPr>
          <w:trHeight w:val="375"/>
        </w:trPr>
        <w:tc>
          <w:tcPr>
            <w:tcW w:w="2552" w:type="dxa"/>
            <w:shd w:val="clear" w:color="000000" w:fill="D7E4BC"/>
            <w:noWrap/>
            <w:vAlign w:val="center"/>
            <w:hideMark/>
          </w:tcPr>
          <w:p w:rsidR="00F66792" w:rsidRPr="00F52B99" w:rsidRDefault="00F66792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54" w:type="dxa"/>
            <w:shd w:val="clear" w:color="000000" w:fill="D7E4BC"/>
            <w:noWrap/>
            <w:vAlign w:val="center"/>
            <w:hideMark/>
          </w:tcPr>
          <w:p w:rsidR="00F66792" w:rsidRPr="00F52B99" w:rsidRDefault="00F66792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000000" w:fill="D7E4BC"/>
            <w:noWrap/>
            <w:vAlign w:val="center"/>
            <w:hideMark/>
          </w:tcPr>
          <w:p w:rsidR="00F66792" w:rsidRPr="00F52B99" w:rsidRDefault="00F66792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701" w:type="dxa"/>
            <w:shd w:val="clear" w:color="000000" w:fill="D7E4BC"/>
            <w:vAlign w:val="center"/>
          </w:tcPr>
          <w:p w:rsidR="00F66792" w:rsidRPr="00F52B99" w:rsidRDefault="000423C0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shd w:val="clear" w:color="000000" w:fill="D7E4BC"/>
            <w:noWrap/>
            <w:vAlign w:val="center"/>
            <w:hideMark/>
          </w:tcPr>
          <w:p w:rsidR="00F66792" w:rsidRPr="00F52B99" w:rsidRDefault="00F66792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23C0" w:rsidRPr="00F52B99" w:rsidTr="005D4B87">
        <w:trPr>
          <w:trHeight w:val="337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0423C0" w:rsidRPr="00F52B99" w:rsidRDefault="000423C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Гражданско - патриотическое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423C0" w:rsidRPr="00F52B99" w:rsidRDefault="000423C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Месячник военно-патриотического воспитания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423C0" w:rsidRPr="00F52B99" w:rsidRDefault="000423C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0E3444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23C0" w:rsidRPr="00F52B99" w:rsidRDefault="000423C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0423C0" w:rsidRDefault="00473087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473087" w:rsidRPr="00F52B99" w:rsidRDefault="00473087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0E3444" w:rsidRPr="00F52B99" w:rsidTr="005D4B87">
        <w:trPr>
          <w:trHeight w:val="581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0E3444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Эколого - краеведческое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E3444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Акция "Феникс"</w:t>
            </w:r>
          </w:p>
          <w:p w:rsidR="000E3444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444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1-11класс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444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3444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3444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0E3444" w:rsidRPr="00F52B99" w:rsidTr="00D60C83">
        <w:trPr>
          <w:trHeight w:val="367"/>
        </w:trPr>
        <w:tc>
          <w:tcPr>
            <w:tcW w:w="2552" w:type="dxa"/>
            <w:vMerge/>
            <w:shd w:val="clear" w:color="000000" w:fill="FDE9D9"/>
            <w:vAlign w:val="center"/>
          </w:tcPr>
          <w:p w:rsidR="000E3444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E3444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Акция «Кормушка»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444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444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3444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6792" w:rsidRPr="00F52B99" w:rsidTr="00B20213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F66792" w:rsidRPr="00F52B99" w:rsidRDefault="00F66792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66792" w:rsidRPr="00F52B99" w:rsidRDefault="00F66792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6792" w:rsidRPr="00F52B99" w:rsidRDefault="00F66792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66792" w:rsidRPr="00F52B99" w:rsidRDefault="00F66792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66792" w:rsidRPr="00F52B99" w:rsidRDefault="00F66792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792" w:rsidRPr="00F52B99" w:rsidTr="005D4B87">
        <w:trPr>
          <w:trHeight w:val="536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F66792" w:rsidRPr="00F52B99" w:rsidRDefault="00F66792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E3444" w:rsidRPr="00F52B99" w:rsidRDefault="00F66792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E3444" w:rsidRPr="00F5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детей-изобретателей</w:t>
            </w:r>
            <w:r w:rsidRPr="00F5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6792" w:rsidRPr="00F52B99" w:rsidRDefault="00F66792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"Смотри</w:t>
            </w:r>
            <w:r w:rsidR="0047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я могу"             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6792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класс </w:t>
            </w:r>
          </w:p>
        </w:tc>
        <w:tc>
          <w:tcPr>
            <w:tcW w:w="1701" w:type="dxa"/>
            <w:vAlign w:val="center"/>
          </w:tcPr>
          <w:p w:rsidR="00F66792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6792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  <w:p w:rsidR="00F66792" w:rsidRPr="00F52B99" w:rsidRDefault="00473087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66792" w:rsidRPr="00F52B99" w:rsidTr="00473087">
        <w:trPr>
          <w:trHeight w:val="717"/>
        </w:trPr>
        <w:tc>
          <w:tcPr>
            <w:tcW w:w="2552" w:type="dxa"/>
            <w:vMerge/>
            <w:shd w:val="clear" w:color="000000" w:fill="FDE9D9"/>
            <w:vAlign w:val="center"/>
          </w:tcPr>
          <w:p w:rsidR="00F66792" w:rsidRPr="00F52B99" w:rsidRDefault="00F66792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66792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66792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Акция «Журавлик дружбы» </w:t>
            </w:r>
            <w:r w:rsidR="0047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66792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подарки детям</w:t>
            </w:r>
            <w:r w:rsidR="0047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реабилитационного</w:t>
            </w:r>
            <w:r w:rsidR="00F66792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  <w:r w:rsidR="0047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="00F66792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6792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F66792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3444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</w:t>
            </w:r>
          </w:p>
          <w:p w:rsidR="00F66792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E3444" w:rsidRPr="00F52B99" w:rsidTr="00B20213">
        <w:trPr>
          <w:trHeight w:val="303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0E3444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3444" w:rsidRPr="00F52B99" w:rsidRDefault="000E3444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444" w:rsidRPr="00F52B99" w:rsidRDefault="000E3444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444" w:rsidRPr="00F52B99" w:rsidRDefault="000E3444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E3444" w:rsidRPr="00F52B99" w:rsidRDefault="000E3444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92" w:rsidRPr="00F52B99" w:rsidTr="00D60C83">
        <w:trPr>
          <w:trHeight w:val="439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F66792" w:rsidRPr="00F52B99" w:rsidRDefault="00F66792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66792" w:rsidRPr="00F52B99" w:rsidRDefault="00F66792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6792" w:rsidRPr="00F52B99" w:rsidRDefault="00F66792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66792" w:rsidRPr="00F52B99" w:rsidRDefault="00F66792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66792" w:rsidRPr="00F52B99" w:rsidRDefault="00F66792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0C6" w:rsidRPr="00F52B99" w:rsidTr="0062638B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Методическая работа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520C6" w:rsidRPr="00F520C6" w:rsidRDefault="007A49F9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классных руководителей</w:t>
            </w:r>
          </w:p>
          <w:p w:rsidR="00F520C6" w:rsidRPr="00F520C6" w:rsidRDefault="00F520C6" w:rsidP="00F52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«Системный подход к решению проблемы формирования активной гражданской позиции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20C6" w:rsidRPr="00F52B99" w:rsidRDefault="00F520C6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701" w:type="dxa"/>
            <w:vAlign w:val="center"/>
          </w:tcPr>
          <w:p w:rsidR="00F520C6" w:rsidRPr="00F52B99" w:rsidRDefault="00F520C6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520C6" w:rsidRPr="00F52B99" w:rsidRDefault="00F520C6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20C6" w:rsidRPr="00F52B99" w:rsidRDefault="00F520C6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педагоги, психолог</w:t>
            </w:r>
          </w:p>
          <w:p w:rsidR="00F520C6" w:rsidRPr="00F52B99" w:rsidRDefault="00F520C6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0C6" w:rsidRPr="00F52B99" w:rsidTr="005D4B87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кружков и спортивных секций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520C6" w:rsidRPr="00F52B99" w:rsidRDefault="007A49F9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520C6" w:rsidRPr="00F52B99">
              <w:rPr>
                <w:rFonts w:ascii="Times New Roman" w:hAnsi="Times New Roman" w:cs="Times New Roman"/>
                <w:sz w:val="24"/>
                <w:szCs w:val="24"/>
              </w:rPr>
              <w:t>Посещение занятий кружков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F520C6" w:rsidRPr="00F52B99" w:rsidRDefault="007D705A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0C6" w:rsidRPr="00F52B99" w:rsidTr="005D4B87">
        <w:trPr>
          <w:trHeight w:val="945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9">
              <w:rPr>
                <w:rFonts w:ascii="Times New Roman" w:hAnsi="Times New Roman" w:cs="Times New Roman"/>
                <w:sz w:val="24"/>
                <w:szCs w:val="24"/>
              </w:rPr>
              <w:t>1. Анализ планов воспитательной работы классных руководителей на 2-е полугодие.</w:t>
            </w:r>
          </w:p>
          <w:p w:rsidR="00F520C6" w:rsidRPr="00F52B99" w:rsidRDefault="00F520C6" w:rsidP="00F5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9">
              <w:rPr>
                <w:rFonts w:ascii="Times New Roman" w:hAnsi="Times New Roman" w:cs="Times New Roman"/>
                <w:sz w:val="24"/>
                <w:szCs w:val="24"/>
              </w:rPr>
              <w:t>2. Анализ участия классов в общешкольных делах</w:t>
            </w:r>
          </w:p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hAnsi="Times New Roman" w:cs="Times New Roman"/>
                <w:sz w:val="24"/>
                <w:szCs w:val="24"/>
              </w:rPr>
              <w:t>3. Работа классных руководителей с родителями (протоколы родит</w:t>
            </w:r>
            <w:proofErr w:type="gramStart"/>
            <w:r w:rsidRPr="00F52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B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B99">
              <w:rPr>
                <w:rFonts w:ascii="Times New Roman" w:hAnsi="Times New Roman" w:cs="Times New Roman"/>
                <w:sz w:val="24"/>
                <w:szCs w:val="24"/>
              </w:rPr>
              <w:t>обраний)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F520C6" w:rsidRPr="00F52B99" w:rsidRDefault="007D705A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0213" w:rsidRDefault="00B20213">
      <w:r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54"/>
        <w:gridCol w:w="1735"/>
        <w:gridCol w:w="1667"/>
        <w:gridCol w:w="3827"/>
      </w:tblGrid>
      <w:tr w:rsidR="009D5939" w:rsidRPr="00F52B99" w:rsidTr="0067317C">
        <w:trPr>
          <w:trHeight w:val="375"/>
        </w:trPr>
        <w:tc>
          <w:tcPr>
            <w:tcW w:w="15735" w:type="dxa"/>
            <w:gridSpan w:val="5"/>
            <w:shd w:val="clear" w:color="auto" w:fill="FBD4B4" w:themeFill="accent6" w:themeFillTint="66"/>
            <w:vAlign w:val="center"/>
          </w:tcPr>
          <w:p w:rsidR="009D5939" w:rsidRPr="00F52B99" w:rsidRDefault="009D593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67317C" w:rsidRPr="00F52B99" w:rsidTr="005D4B87">
        <w:trPr>
          <w:trHeight w:val="375"/>
        </w:trPr>
        <w:tc>
          <w:tcPr>
            <w:tcW w:w="15735" w:type="dxa"/>
            <w:gridSpan w:val="5"/>
            <w:shd w:val="clear" w:color="000000" w:fill="DBEEF3"/>
            <w:vAlign w:val="center"/>
          </w:tcPr>
          <w:p w:rsidR="0067317C" w:rsidRPr="00F52B99" w:rsidRDefault="007A49F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«Я – патриот»</w:t>
            </w:r>
          </w:p>
        </w:tc>
      </w:tr>
      <w:tr w:rsidR="00F17AE1" w:rsidRPr="00F52B99" w:rsidTr="006D2C56">
        <w:trPr>
          <w:trHeight w:val="375"/>
        </w:trPr>
        <w:tc>
          <w:tcPr>
            <w:tcW w:w="2552" w:type="dxa"/>
            <w:shd w:val="clear" w:color="000000" w:fill="D7E4BC"/>
            <w:noWrap/>
            <w:vAlign w:val="center"/>
            <w:hideMark/>
          </w:tcPr>
          <w:p w:rsidR="00F17AE1" w:rsidRPr="00F52B99" w:rsidRDefault="00F17AE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54" w:type="dxa"/>
            <w:shd w:val="clear" w:color="000000" w:fill="D7E4BC"/>
            <w:noWrap/>
            <w:vAlign w:val="center"/>
            <w:hideMark/>
          </w:tcPr>
          <w:p w:rsidR="00F17AE1" w:rsidRPr="00F52B99" w:rsidRDefault="00F17AE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35" w:type="dxa"/>
            <w:shd w:val="clear" w:color="000000" w:fill="D7E4BC"/>
            <w:noWrap/>
            <w:vAlign w:val="center"/>
            <w:hideMark/>
          </w:tcPr>
          <w:p w:rsidR="00F17AE1" w:rsidRPr="00F52B99" w:rsidRDefault="00F17AE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67" w:type="dxa"/>
            <w:shd w:val="clear" w:color="000000" w:fill="D7E4BC"/>
            <w:vAlign w:val="center"/>
          </w:tcPr>
          <w:p w:rsidR="00F17AE1" w:rsidRPr="00F52B99" w:rsidRDefault="00F17AE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shd w:val="clear" w:color="000000" w:fill="D7E4BC"/>
            <w:noWrap/>
            <w:vAlign w:val="center"/>
            <w:hideMark/>
          </w:tcPr>
          <w:p w:rsidR="00F17AE1" w:rsidRPr="00F52B99" w:rsidRDefault="00F17AE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17AE1" w:rsidRPr="00F52B99" w:rsidTr="006D2C56">
        <w:trPr>
          <w:trHeight w:val="351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Гражданско - патриотическое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Концерт, посвященный </w:t>
            </w:r>
            <w:r w:rsidRPr="00F5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Дню защитника отечества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vAlign w:val="center"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F17AE1" w:rsidRPr="00F52B99" w:rsidTr="006D2C56">
        <w:trPr>
          <w:trHeight w:val="273"/>
        </w:trPr>
        <w:tc>
          <w:tcPr>
            <w:tcW w:w="2552" w:type="dxa"/>
            <w:vMerge/>
            <w:shd w:val="clear" w:color="000000" w:fill="FDE9D9"/>
            <w:vAlign w:val="center"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17AE1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C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17AE1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мужества «Герои необъявленной войны»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1667" w:type="dxa"/>
            <w:vAlign w:val="center"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17AE1" w:rsidRPr="00F52B99" w:rsidTr="006D2C56">
        <w:trPr>
          <w:trHeight w:val="280"/>
        </w:trPr>
        <w:tc>
          <w:tcPr>
            <w:tcW w:w="2552" w:type="dxa"/>
            <w:vMerge/>
            <w:shd w:val="clear" w:color="000000" w:fill="FDE9D9"/>
            <w:vAlign w:val="center"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17AE1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7AE1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Смотр строя и песен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4-8,10</w:t>
            </w:r>
            <w:r w:rsidR="009D5939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67" w:type="dxa"/>
            <w:vAlign w:val="center"/>
          </w:tcPr>
          <w:p w:rsidR="00F17AE1" w:rsidRPr="00F52B99" w:rsidRDefault="007D705A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физкультуры</w:t>
            </w:r>
          </w:p>
        </w:tc>
      </w:tr>
      <w:tr w:rsidR="00F17AE1" w:rsidRPr="00F52B99" w:rsidTr="0062638B">
        <w:trPr>
          <w:trHeight w:val="371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Эколого - краеведческое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AE1" w:rsidRPr="00F52B99" w:rsidTr="0062638B">
        <w:trPr>
          <w:trHeight w:val="464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7AE1" w:rsidRPr="00F52B99" w:rsidRDefault="006A3D8E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83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для мальчиков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17AE1" w:rsidRPr="00F52B99" w:rsidRDefault="008366D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667" w:type="dxa"/>
            <w:vAlign w:val="center"/>
          </w:tcPr>
          <w:p w:rsidR="00F17AE1" w:rsidRPr="00F52B99" w:rsidRDefault="008366D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5939" w:rsidRPr="00F52B99" w:rsidRDefault="008366D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2638B" w:rsidRPr="00F52B99" w:rsidTr="0062638B">
        <w:trPr>
          <w:trHeight w:val="567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2638B" w:rsidRPr="00F52B99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 рисунков "Буду Родину любить, буду армии служить!"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2638B" w:rsidRPr="00F52B99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класс</w:t>
            </w:r>
          </w:p>
        </w:tc>
        <w:tc>
          <w:tcPr>
            <w:tcW w:w="1667" w:type="dxa"/>
            <w:vAlign w:val="center"/>
          </w:tcPr>
          <w:p w:rsidR="0062638B" w:rsidRPr="00F52B99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2638B" w:rsidRPr="00F52B99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38B" w:rsidRPr="00F52B99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62638B" w:rsidRPr="00F52B99" w:rsidTr="0067317C">
        <w:trPr>
          <w:trHeight w:val="462"/>
        </w:trPr>
        <w:tc>
          <w:tcPr>
            <w:tcW w:w="2552" w:type="dxa"/>
            <w:vMerge/>
            <w:shd w:val="clear" w:color="000000" w:fill="FDE9D9"/>
            <w:vAlign w:val="center"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C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отовыставка  «Мой папа в армии служил»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</w:t>
            </w:r>
          </w:p>
        </w:tc>
        <w:tc>
          <w:tcPr>
            <w:tcW w:w="1667" w:type="dxa"/>
            <w:vAlign w:val="center"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62638B" w:rsidRPr="00F52B99" w:rsidTr="006D2C56">
        <w:trPr>
          <w:trHeight w:val="315"/>
        </w:trPr>
        <w:tc>
          <w:tcPr>
            <w:tcW w:w="2552" w:type="dxa"/>
            <w:vMerge/>
            <w:shd w:val="clear" w:color="000000" w:fill="FDE9D9"/>
            <w:vAlign w:val="center"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Международный день родного языка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vAlign w:val="center"/>
          </w:tcPr>
          <w:p w:rsidR="0062638B" w:rsidRPr="00F52B99" w:rsidRDefault="0011461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2638B" w:rsidRPr="00F52B99" w:rsidRDefault="007D705A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38B" w:rsidRPr="00F52B99" w:rsidTr="0062638B">
        <w:trPr>
          <w:trHeight w:val="501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2638B" w:rsidRPr="00F52B99" w:rsidRDefault="0062638B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62638B" w:rsidRPr="00F52B99" w:rsidRDefault="0062638B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62638B" w:rsidRPr="00F52B99" w:rsidRDefault="0062638B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2638B" w:rsidRPr="00F52B99" w:rsidRDefault="0062638B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B" w:rsidRPr="00F52B99" w:rsidTr="006D2C56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2638B" w:rsidRPr="00F52B99" w:rsidRDefault="007A49F9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62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их родители</w:t>
            </w:r>
          </w:p>
        </w:tc>
        <w:tc>
          <w:tcPr>
            <w:tcW w:w="1667" w:type="dxa"/>
            <w:vAlign w:val="center"/>
          </w:tcPr>
          <w:p w:rsidR="0062638B" w:rsidRPr="00F52B99" w:rsidRDefault="007D705A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 уполномоченный по правам ребенка, психолог</w:t>
            </w:r>
          </w:p>
        </w:tc>
      </w:tr>
      <w:tr w:rsidR="0062638B" w:rsidRPr="00F52B99" w:rsidTr="006D2C56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62638B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62638B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2638B" w:rsidRPr="00F520C6" w:rsidRDefault="0062638B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hAnsi="Times New Roman" w:cs="Times New Roman"/>
                <w:sz w:val="24"/>
                <w:szCs w:val="24"/>
              </w:rPr>
              <w:t xml:space="preserve">1. Планерка </w:t>
            </w:r>
            <w:proofErr w:type="spellStart"/>
            <w:r w:rsidRPr="00F52B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2B99">
              <w:rPr>
                <w:rFonts w:ascii="Times New Roman" w:hAnsi="Times New Roman" w:cs="Times New Roman"/>
                <w:sz w:val="24"/>
                <w:szCs w:val="24"/>
              </w:rPr>
              <w:t>. руководителей по вопросам подготовки к месячнику оборонно-массовой работы.</w:t>
            </w:r>
            <w:r w:rsidR="00F520C6" w:rsidRPr="00183F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62638B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667" w:type="dxa"/>
            <w:vAlign w:val="center"/>
          </w:tcPr>
          <w:p w:rsidR="0062638B" w:rsidRPr="00F52B99" w:rsidRDefault="007D705A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D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вожатые</w:t>
            </w:r>
          </w:p>
        </w:tc>
      </w:tr>
      <w:tr w:rsidR="0062638B" w:rsidRPr="00F52B99" w:rsidTr="006D2C56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62638B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2638B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кружков и спортивных секций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2638B" w:rsidRPr="00F52B99" w:rsidRDefault="007A49F9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62638B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2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кружков и секций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vAlign w:val="center"/>
          </w:tcPr>
          <w:p w:rsidR="0062638B" w:rsidRPr="00F52B99" w:rsidRDefault="007D705A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38B" w:rsidRPr="00F52B99" w:rsidTr="006D2C56">
        <w:trPr>
          <w:trHeight w:val="945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62638B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2638B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62638B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62638B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2638B" w:rsidRPr="00F52B99" w:rsidRDefault="007A49F9" w:rsidP="00F5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62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учащихся с ОВЗ в кружках, внеурочной деятельности, мероприятиях школы</w:t>
            </w:r>
            <w:r w:rsidR="0062638B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638B" w:rsidRPr="00F52B99" w:rsidRDefault="007A49F9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638B" w:rsidRPr="00F52B99">
              <w:rPr>
                <w:rFonts w:ascii="Times New Roman" w:hAnsi="Times New Roman" w:cs="Times New Roman"/>
                <w:sz w:val="24"/>
                <w:szCs w:val="24"/>
              </w:rPr>
              <w:t>Проверка дневников обучающихся 7-8х классов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667" w:type="dxa"/>
            <w:vAlign w:val="center"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1C63" w:rsidRDefault="00911C63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62638B" w:rsidRDefault="0062638B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F520C6" w:rsidRDefault="00F520C6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62638B" w:rsidRDefault="0062638B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812"/>
        <w:gridCol w:w="1768"/>
        <w:gridCol w:w="1634"/>
        <w:gridCol w:w="3827"/>
      </w:tblGrid>
      <w:tr w:rsidR="00911C63" w:rsidRPr="00F52B99" w:rsidTr="0067317C">
        <w:trPr>
          <w:trHeight w:val="375"/>
        </w:trPr>
        <w:tc>
          <w:tcPr>
            <w:tcW w:w="15735" w:type="dxa"/>
            <w:gridSpan w:val="5"/>
            <w:shd w:val="clear" w:color="auto" w:fill="FBD4B4" w:themeFill="accent6" w:themeFillTint="66"/>
            <w:vAlign w:val="center"/>
          </w:tcPr>
          <w:p w:rsidR="00911C63" w:rsidRPr="00F52B99" w:rsidRDefault="00911C63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67317C" w:rsidRPr="00F52B99" w:rsidTr="005D4B87">
        <w:trPr>
          <w:trHeight w:val="375"/>
        </w:trPr>
        <w:tc>
          <w:tcPr>
            <w:tcW w:w="15735" w:type="dxa"/>
            <w:gridSpan w:val="5"/>
            <w:shd w:val="clear" w:color="000000" w:fill="DBEEF3"/>
            <w:vAlign w:val="center"/>
          </w:tcPr>
          <w:p w:rsidR="0067317C" w:rsidRPr="00F52B99" w:rsidRDefault="007A49F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«В мире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B636C" w:rsidRPr="00F52B99" w:rsidTr="005D4B87">
        <w:trPr>
          <w:trHeight w:val="375"/>
        </w:trPr>
        <w:tc>
          <w:tcPr>
            <w:tcW w:w="2694" w:type="dxa"/>
            <w:shd w:val="clear" w:color="000000" w:fill="D7E4BC"/>
            <w:noWrap/>
            <w:vAlign w:val="center"/>
            <w:hideMark/>
          </w:tcPr>
          <w:p w:rsidR="00BB636C" w:rsidRPr="00F52B99" w:rsidRDefault="00BB636C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812" w:type="dxa"/>
            <w:shd w:val="clear" w:color="000000" w:fill="D7E4BC"/>
            <w:noWrap/>
            <w:vAlign w:val="center"/>
            <w:hideMark/>
          </w:tcPr>
          <w:p w:rsidR="00BB636C" w:rsidRPr="00F52B99" w:rsidRDefault="00BB636C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68" w:type="dxa"/>
            <w:shd w:val="clear" w:color="000000" w:fill="D7E4BC"/>
            <w:noWrap/>
            <w:vAlign w:val="center"/>
            <w:hideMark/>
          </w:tcPr>
          <w:p w:rsidR="00BB636C" w:rsidRPr="00F52B99" w:rsidRDefault="00BB636C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34" w:type="dxa"/>
            <w:shd w:val="clear" w:color="000000" w:fill="D7E4BC"/>
            <w:vAlign w:val="center"/>
          </w:tcPr>
          <w:p w:rsidR="00BB636C" w:rsidRPr="00F52B99" w:rsidRDefault="00E63CB6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shd w:val="clear" w:color="000000" w:fill="D7E4BC"/>
            <w:noWrap/>
            <w:vAlign w:val="center"/>
            <w:hideMark/>
          </w:tcPr>
          <w:p w:rsidR="00BB636C" w:rsidRPr="00F52B99" w:rsidRDefault="00BB636C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63CB6" w:rsidRPr="00F52B99" w:rsidTr="007A49F9">
        <w:trPr>
          <w:trHeight w:val="525"/>
        </w:trPr>
        <w:tc>
          <w:tcPr>
            <w:tcW w:w="2694" w:type="dxa"/>
            <w:vMerge w:val="restart"/>
            <w:shd w:val="clear" w:color="000000" w:fill="FDE9D9"/>
            <w:vAlign w:val="center"/>
            <w:hideMark/>
          </w:tcPr>
          <w:p w:rsidR="00E63CB6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Гражданско - патриотическое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63CB6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Праздничный концерт, Посвященный </w:t>
            </w:r>
            <w:r w:rsidRPr="00F5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марта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 марта) 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E63CB6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Align w:val="center"/>
          </w:tcPr>
          <w:p w:rsidR="00E63CB6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63CB6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CB6" w:rsidRPr="00F52B99" w:rsidTr="005D4B87">
        <w:trPr>
          <w:trHeight w:val="411"/>
        </w:trPr>
        <w:tc>
          <w:tcPr>
            <w:tcW w:w="2694" w:type="dxa"/>
            <w:vMerge/>
            <w:shd w:val="clear" w:color="000000" w:fill="FDE9D9"/>
            <w:vAlign w:val="center"/>
          </w:tcPr>
          <w:p w:rsidR="00E63CB6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63CB6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Внеклассные мероприятия, посвященные 8 марта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E63CB6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vAlign w:val="center"/>
          </w:tcPr>
          <w:p w:rsidR="00E63CB6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</w:t>
            </w:r>
            <w:r w:rsidR="009147B4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63CB6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636C" w:rsidRPr="00F52B99" w:rsidTr="005D4B87">
        <w:trPr>
          <w:trHeight w:val="559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BB636C" w:rsidRPr="00F52B99" w:rsidRDefault="00BB636C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Эколого - краеведческое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B636C" w:rsidRPr="00F52B99" w:rsidRDefault="00BB636C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E63CB6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"Чистый поселок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BB636C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2-11класс</w:t>
            </w:r>
          </w:p>
        </w:tc>
        <w:tc>
          <w:tcPr>
            <w:tcW w:w="1634" w:type="dxa"/>
            <w:vAlign w:val="center"/>
          </w:tcPr>
          <w:p w:rsidR="00BB636C" w:rsidRPr="00F52B99" w:rsidRDefault="007D705A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E63CB6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BB636C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B636C" w:rsidRPr="00F52B99" w:rsidTr="0062638B">
        <w:trPr>
          <w:trHeight w:val="700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BB636C" w:rsidRPr="00F52B99" w:rsidRDefault="00BB636C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636C" w:rsidRPr="00F52B99" w:rsidRDefault="006A3D8E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83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для девочек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BB636C" w:rsidRPr="00F52B99" w:rsidRDefault="008366D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634" w:type="dxa"/>
            <w:vAlign w:val="center"/>
          </w:tcPr>
          <w:p w:rsidR="00BB636C" w:rsidRPr="00F52B99" w:rsidRDefault="008366D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BB636C" w:rsidRPr="00F52B99" w:rsidRDefault="008366D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911C63" w:rsidRPr="00F52B99" w:rsidTr="0067317C">
        <w:trPr>
          <w:trHeight w:val="483"/>
        </w:trPr>
        <w:tc>
          <w:tcPr>
            <w:tcW w:w="2694" w:type="dxa"/>
            <w:vMerge w:val="restart"/>
            <w:shd w:val="clear" w:color="000000" w:fill="FDE9D9"/>
            <w:vAlign w:val="center"/>
            <w:hideMark/>
          </w:tcPr>
          <w:p w:rsidR="00911C63" w:rsidRPr="00F52B99" w:rsidRDefault="00911C63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11C63" w:rsidRPr="00F52B99" w:rsidRDefault="00911C63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Конкурс рисунков «Самым дорогим и любимым» 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911C63" w:rsidRPr="00F52B99" w:rsidRDefault="00911C63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634" w:type="dxa"/>
            <w:vAlign w:val="center"/>
          </w:tcPr>
          <w:p w:rsidR="00911C63" w:rsidRPr="00F52B99" w:rsidRDefault="00911C63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11C63" w:rsidRPr="00F52B99" w:rsidRDefault="00911C63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1C63" w:rsidRPr="00F52B99" w:rsidRDefault="00911C63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911C63" w:rsidRPr="00F52B99" w:rsidTr="005D4B87">
        <w:trPr>
          <w:trHeight w:val="406"/>
        </w:trPr>
        <w:tc>
          <w:tcPr>
            <w:tcW w:w="2694" w:type="dxa"/>
            <w:vMerge/>
            <w:shd w:val="clear" w:color="000000" w:fill="FDE9D9"/>
            <w:vAlign w:val="center"/>
          </w:tcPr>
          <w:p w:rsidR="00911C63" w:rsidRPr="00F52B99" w:rsidRDefault="00911C63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11C63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1C63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и проведение недели детской и юношеской книги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911C63" w:rsidRPr="00F52B99" w:rsidRDefault="00911C63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634" w:type="dxa"/>
            <w:vAlign w:val="center"/>
          </w:tcPr>
          <w:p w:rsidR="00911C63" w:rsidRPr="00F52B99" w:rsidRDefault="00911C63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11C63" w:rsidRPr="00F52B99" w:rsidRDefault="00911C63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2638B" w:rsidRPr="00F52B99" w:rsidTr="0062638B">
        <w:trPr>
          <w:trHeight w:val="630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2638B" w:rsidRPr="00F52B99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.Линейка итоги 3 четверти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62638B" w:rsidRPr="00F52B99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vAlign w:val="center"/>
          </w:tcPr>
          <w:p w:rsidR="0062638B" w:rsidRPr="00F52B99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2638B" w:rsidRPr="00F52B99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2638B" w:rsidRPr="00F52B99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62638B" w:rsidRPr="00F52B99" w:rsidTr="005D4B87">
        <w:trPr>
          <w:trHeight w:val="630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Align w:val="center"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0C6" w:rsidRPr="00F52B99" w:rsidTr="005D4B87">
        <w:trPr>
          <w:trHeight w:val="630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520C6" w:rsidRPr="00F52B99" w:rsidRDefault="00F520C6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 классных руководителей:</w:t>
            </w:r>
          </w:p>
          <w:p w:rsidR="00F520C6" w:rsidRPr="00F52B99" w:rsidRDefault="00F520C6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«Воспитание правового сознания, правовой культуры – неотъемлемый процесс правового воспитания</w:t>
            </w:r>
            <w:r w:rsidRPr="00183FA7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183FA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F520C6" w:rsidRPr="00F52B99" w:rsidRDefault="00F520C6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634" w:type="dxa"/>
            <w:vAlign w:val="center"/>
          </w:tcPr>
          <w:p w:rsidR="00F520C6" w:rsidRPr="00F52B99" w:rsidRDefault="00F520C6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520C6" w:rsidRPr="00F52B99" w:rsidRDefault="00F520C6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F520C6" w:rsidRPr="00F52B99" w:rsidRDefault="00F520C6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F520C6" w:rsidRPr="00F52B99" w:rsidRDefault="00F520C6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F520C6" w:rsidRPr="00F52B99" w:rsidTr="005D4B87">
        <w:trPr>
          <w:trHeight w:val="630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кружков и спортивных секций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52B9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кружков и секций на весенние каникулы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F520C6" w:rsidRPr="00F52B99" w:rsidRDefault="008366D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</w:t>
            </w:r>
          </w:p>
        </w:tc>
        <w:tc>
          <w:tcPr>
            <w:tcW w:w="1634" w:type="dxa"/>
            <w:vAlign w:val="center"/>
          </w:tcPr>
          <w:p w:rsidR="00F520C6" w:rsidRPr="00F52B99" w:rsidRDefault="008366D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0C6" w:rsidRPr="00F52B99" w:rsidTr="005D4B87">
        <w:trPr>
          <w:trHeight w:val="945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Анализ участия классов в КТД школы </w:t>
            </w:r>
          </w:p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Проверка журналов доп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</w:t>
            </w:r>
          </w:p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</w:t>
            </w:r>
            <w:proofErr w:type="spell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профилактике </w:t>
            </w:r>
            <w:proofErr w:type="spell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ддтт</w:t>
            </w:r>
            <w:proofErr w:type="spellEnd"/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Align w:val="center"/>
          </w:tcPr>
          <w:p w:rsidR="00F520C6" w:rsidRPr="00F52B99" w:rsidRDefault="008366D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5483" w:rsidRDefault="00B45483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62638B" w:rsidRDefault="0062638B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62638B" w:rsidRDefault="0062638B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62638B" w:rsidRDefault="0062638B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7A49F9" w:rsidRDefault="007A49F9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812"/>
        <w:gridCol w:w="1768"/>
        <w:gridCol w:w="1634"/>
        <w:gridCol w:w="3827"/>
      </w:tblGrid>
      <w:tr w:rsidR="006D2C56" w:rsidRPr="005D4B87" w:rsidTr="0067317C">
        <w:trPr>
          <w:trHeight w:val="375"/>
        </w:trPr>
        <w:tc>
          <w:tcPr>
            <w:tcW w:w="15735" w:type="dxa"/>
            <w:gridSpan w:val="5"/>
            <w:shd w:val="clear" w:color="auto" w:fill="FBD4B4" w:themeFill="accent6" w:themeFillTint="66"/>
            <w:vAlign w:val="center"/>
          </w:tcPr>
          <w:p w:rsidR="006D2C56" w:rsidRPr="005D4B87" w:rsidRDefault="006D2C56" w:rsidP="006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67317C" w:rsidRPr="005D4B87" w:rsidTr="00084955">
        <w:trPr>
          <w:trHeight w:val="375"/>
        </w:trPr>
        <w:tc>
          <w:tcPr>
            <w:tcW w:w="15735" w:type="dxa"/>
            <w:gridSpan w:val="5"/>
            <w:shd w:val="clear" w:color="000000" w:fill="DBEEF3"/>
            <w:vAlign w:val="center"/>
          </w:tcPr>
          <w:p w:rsidR="0067317C" w:rsidRPr="005D4B87" w:rsidRDefault="00C62C1E" w:rsidP="006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«За здоровый образ жизни»</w:t>
            </w:r>
          </w:p>
        </w:tc>
      </w:tr>
      <w:tr w:rsidR="00B45483" w:rsidRPr="005D4B87" w:rsidTr="005D4B87">
        <w:trPr>
          <w:trHeight w:val="375"/>
        </w:trPr>
        <w:tc>
          <w:tcPr>
            <w:tcW w:w="2694" w:type="dxa"/>
            <w:shd w:val="clear" w:color="000000" w:fill="D7E4BC"/>
            <w:noWrap/>
            <w:vAlign w:val="center"/>
            <w:hideMark/>
          </w:tcPr>
          <w:p w:rsidR="00B45483" w:rsidRPr="005D4B87" w:rsidRDefault="00B45483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812" w:type="dxa"/>
            <w:shd w:val="clear" w:color="000000" w:fill="D7E4BC"/>
            <w:noWrap/>
            <w:vAlign w:val="center"/>
            <w:hideMark/>
          </w:tcPr>
          <w:p w:rsidR="00B45483" w:rsidRPr="005D4B87" w:rsidRDefault="00B45483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68" w:type="dxa"/>
            <w:shd w:val="clear" w:color="000000" w:fill="D7E4BC"/>
            <w:noWrap/>
            <w:vAlign w:val="center"/>
            <w:hideMark/>
          </w:tcPr>
          <w:p w:rsidR="00B45483" w:rsidRPr="005D4B87" w:rsidRDefault="00B45483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34" w:type="dxa"/>
            <w:shd w:val="clear" w:color="000000" w:fill="D7E4BC"/>
            <w:vAlign w:val="center"/>
          </w:tcPr>
          <w:p w:rsidR="00B45483" w:rsidRPr="005D4B87" w:rsidRDefault="00B45483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shd w:val="clear" w:color="000000" w:fill="D7E4BC"/>
            <w:noWrap/>
            <w:vAlign w:val="center"/>
            <w:hideMark/>
          </w:tcPr>
          <w:p w:rsidR="00B45483" w:rsidRPr="005D4B87" w:rsidRDefault="00B45483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638B" w:rsidRPr="005D4B87" w:rsidTr="0067317C">
        <w:trPr>
          <w:trHeight w:val="535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62638B" w:rsidRPr="005D4B87" w:rsidRDefault="0062638B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Гражданско - патриотическое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2638B" w:rsidRPr="005D4B87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Гагаринский урок "Космос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мы" 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2638B" w:rsidRPr="005D4B87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vAlign w:val="center"/>
          </w:tcPr>
          <w:p w:rsidR="0062638B" w:rsidRPr="005D4B87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2638B" w:rsidRPr="005D4B87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38B" w:rsidRPr="005D4B87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физики</w:t>
            </w:r>
          </w:p>
        </w:tc>
      </w:tr>
      <w:tr w:rsidR="007A49F9" w:rsidRPr="005D4B87" w:rsidTr="007A49F9">
        <w:trPr>
          <w:trHeight w:val="249"/>
        </w:trPr>
        <w:tc>
          <w:tcPr>
            <w:tcW w:w="2694" w:type="dxa"/>
            <w:vMerge w:val="restart"/>
            <w:shd w:val="clear" w:color="000000" w:fill="FDE9D9"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Эколого - краеведческое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Сбор Макулатуры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vAlign w:val="center"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49F9" w:rsidRPr="005D4B87" w:rsidTr="007A49F9">
        <w:trPr>
          <w:trHeight w:val="253"/>
        </w:trPr>
        <w:tc>
          <w:tcPr>
            <w:tcW w:w="2694" w:type="dxa"/>
            <w:vMerge/>
            <w:shd w:val="clear" w:color="000000" w:fill="FDE9D9"/>
            <w:vAlign w:val="center"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A49F9" w:rsidRPr="005D4B87" w:rsidRDefault="007A49F9" w:rsidP="007A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Экологический субботник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7A49F9" w:rsidRPr="005D4B87" w:rsidRDefault="007A49F9" w:rsidP="007A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vAlign w:val="center"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9F9" w:rsidRPr="005D4B87" w:rsidTr="005D4B87">
        <w:trPr>
          <w:trHeight w:val="393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Всемирный день Здоровья 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 </w:t>
            </w:r>
          </w:p>
        </w:tc>
        <w:tc>
          <w:tcPr>
            <w:tcW w:w="1634" w:type="dxa"/>
            <w:vAlign w:val="center"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физкультуры</w:t>
            </w:r>
          </w:p>
        </w:tc>
      </w:tr>
      <w:tr w:rsidR="007A49F9" w:rsidRPr="005D4B87" w:rsidTr="00F520C6">
        <w:trPr>
          <w:trHeight w:val="207"/>
        </w:trPr>
        <w:tc>
          <w:tcPr>
            <w:tcW w:w="2694" w:type="dxa"/>
            <w:vMerge w:val="restart"/>
            <w:shd w:val="clear" w:color="000000" w:fill="FDE9D9"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49F9" w:rsidRPr="005D4B87" w:rsidRDefault="00C62C1E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49F9"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День земли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7A49F9" w:rsidRPr="005D4B87" w:rsidRDefault="007A49F9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7A49F9" w:rsidRPr="005D4B87" w:rsidRDefault="007A49F9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22.04.18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A49F9" w:rsidRPr="00F520C6" w:rsidRDefault="007A49F9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9F9" w:rsidRPr="005D4B87" w:rsidTr="00F520C6">
        <w:trPr>
          <w:trHeight w:val="211"/>
        </w:trPr>
        <w:tc>
          <w:tcPr>
            <w:tcW w:w="2694" w:type="dxa"/>
            <w:vMerge/>
            <w:shd w:val="clear" w:color="000000" w:fill="FDE9D9"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A49F9" w:rsidRPr="005D4B87" w:rsidRDefault="00C62C1E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A49F9"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49F9"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7A49F9" w:rsidRPr="005D4B87" w:rsidRDefault="007A49F9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7A49F9" w:rsidRPr="005D4B87" w:rsidRDefault="007A49F9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01.04.18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A49F9" w:rsidRPr="00F520C6" w:rsidRDefault="007A49F9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9F9" w:rsidRPr="005D4B87" w:rsidTr="00D60C83">
        <w:trPr>
          <w:trHeight w:val="630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49F9" w:rsidRPr="005D4B87" w:rsidRDefault="007A49F9" w:rsidP="005D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7A49F9" w:rsidRPr="005D4B87" w:rsidRDefault="007A49F9" w:rsidP="005D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7A49F9" w:rsidRPr="005D4B87" w:rsidRDefault="007A49F9" w:rsidP="005D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A49F9" w:rsidRPr="005D4B87" w:rsidRDefault="007A49F9" w:rsidP="005D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F9" w:rsidRPr="005D4B87" w:rsidTr="0067317C">
        <w:trPr>
          <w:trHeight w:val="1048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Акция "Мы за ЗОЖ " (здоровый образ жизни)   </w:t>
            </w:r>
          </w:p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Тематические уроки ОБЖ ко дню пожарной охраны</w:t>
            </w:r>
          </w:p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День Весны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vAlign w:val="center"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A49F9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366D1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8366D1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</w:p>
          <w:p w:rsidR="008366D1" w:rsidRPr="005D4B87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7A49F9" w:rsidRPr="005D4B87" w:rsidTr="005D4B87">
        <w:trPr>
          <w:trHeight w:val="630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7A49F9" w:rsidRPr="005D4B87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собеседования с классными руководителями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7A49F9" w:rsidRPr="005D4B87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34" w:type="dxa"/>
            <w:vAlign w:val="center"/>
          </w:tcPr>
          <w:p w:rsidR="007A49F9" w:rsidRPr="005D4B87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A49F9" w:rsidRPr="005D4B87" w:rsidTr="005D4B87">
        <w:trPr>
          <w:trHeight w:val="630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кружков и спортивных секций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7A49F9" w:rsidRPr="005D4B87" w:rsidRDefault="00C62C1E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7A49F9" w:rsidRPr="005D4B87">
              <w:rPr>
                <w:rFonts w:ascii="Times New Roman" w:hAnsi="Times New Roman" w:cs="Times New Roman"/>
                <w:sz w:val="24"/>
                <w:szCs w:val="24"/>
              </w:rPr>
              <w:t>Посещение занятий кружков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Align w:val="center"/>
          </w:tcPr>
          <w:p w:rsidR="007A49F9" w:rsidRPr="005D4B87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7A49F9" w:rsidRPr="005D4B87" w:rsidTr="005D4B87">
        <w:trPr>
          <w:trHeight w:val="945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4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4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уровня воспитанности учащихся </w:t>
            </w:r>
          </w:p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родительским комитетом класса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Align w:val="center"/>
          </w:tcPr>
          <w:p w:rsidR="007A49F9" w:rsidRPr="005D4B87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7A49F9" w:rsidRPr="005D4B87" w:rsidRDefault="007A49F9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1C63" w:rsidRDefault="00911C63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D60C83" w:rsidRDefault="00D60C83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4C0BDE" w:rsidRDefault="004C0BDE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4C0BDE" w:rsidRDefault="004C0BDE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4C0BDE" w:rsidRDefault="004C0BDE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C62C1E" w:rsidRDefault="00C62C1E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4C0BDE" w:rsidRDefault="004C0BDE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812"/>
        <w:gridCol w:w="1778"/>
        <w:gridCol w:w="1624"/>
        <w:gridCol w:w="3827"/>
      </w:tblGrid>
      <w:tr w:rsidR="006D2C56" w:rsidRPr="005D4B87" w:rsidTr="0067317C">
        <w:trPr>
          <w:trHeight w:val="375"/>
        </w:trPr>
        <w:tc>
          <w:tcPr>
            <w:tcW w:w="15735" w:type="dxa"/>
            <w:gridSpan w:val="5"/>
            <w:shd w:val="clear" w:color="auto" w:fill="FBD4B4" w:themeFill="accent6" w:themeFillTint="66"/>
            <w:vAlign w:val="center"/>
          </w:tcPr>
          <w:p w:rsidR="006D2C56" w:rsidRPr="005D4B87" w:rsidRDefault="006D2C56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67317C" w:rsidRPr="005D4B87" w:rsidTr="00084955">
        <w:trPr>
          <w:trHeight w:val="375"/>
        </w:trPr>
        <w:tc>
          <w:tcPr>
            <w:tcW w:w="15735" w:type="dxa"/>
            <w:gridSpan w:val="5"/>
            <w:shd w:val="clear" w:color="000000" w:fill="DBEEF3"/>
            <w:vAlign w:val="center"/>
          </w:tcPr>
          <w:p w:rsidR="0067317C" w:rsidRPr="005D4B87" w:rsidRDefault="00C62C1E" w:rsidP="005D4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«Мы помним, мы гордимся</w:t>
            </w:r>
            <w:r w:rsidR="008366D1">
              <w:rPr>
                <w:rFonts w:ascii="Times New Roman" w:hAnsi="Times New Roman"/>
                <w:b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147B4" w:rsidRPr="005D4B87" w:rsidTr="005D4B87">
        <w:trPr>
          <w:trHeight w:val="375"/>
        </w:trPr>
        <w:tc>
          <w:tcPr>
            <w:tcW w:w="2694" w:type="dxa"/>
            <w:shd w:val="clear" w:color="000000" w:fill="D7E4BC"/>
            <w:noWrap/>
            <w:vAlign w:val="center"/>
            <w:hideMark/>
          </w:tcPr>
          <w:p w:rsidR="009147B4" w:rsidRPr="005D4B87" w:rsidRDefault="009147B4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812" w:type="dxa"/>
            <w:shd w:val="clear" w:color="000000" w:fill="D7E4BC"/>
            <w:noWrap/>
            <w:vAlign w:val="center"/>
            <w:hideMark/>
          </w:tcPr>
          <w:p w:rsidR="009147B4" w:rsidRPr="005D4B87" w:rsidRDefault="009147B4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78" w:type="dxa"/>
            <w:shd w:val="clear" w:color="000000" w:fill="D7E4BC"/>
            <w:noWrap/>
            <w:vAlign w:val="center"/>
            <w:hideMark/>
          </w:tcPr>
          <w:p w:rsidR="009147B4" w:rsidRPr="005D4B87" w:rsidRDefault="009147B4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24" w:type="dxa"/>
            <w:shd w:val="clear" w:color="000000" w:fill="D7E4BC"/>
            <w:vAlign w:val="center"/>
          </w:tcPr>
          <w:p w:rsidR="009147B4" w:rsidRPr="005D4B87" w:rsidRDefault="009147B4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shd w:val="clear" w:color="000000" w:fill="D7E4BC"/>
            <w:noWrap/>
            <w:vAlign w:val="center"/>
            <w:hideMark/>
          </w:tcPr>
          <w:p w:rsidR="009147B4" w:rsidRPr="005D4B87" w:rsidRDefault="009147B4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147B4" w:rsidRPr="005D4B87" w:rsidTr="005D4B87">
        <w:trPr>
          <w:trHeight w:val="628"/>
        </w:trPr>
        <w:tc>
          <w:tcPr>
            <w:tcW w:w="2694" w:type="dxa"/>
            <w:vMerge w:val="restart"/>
            <w:shd w:val="clear" w:color="000000" w:fill="FDE9D9"/>
            <w:vAlign w:val="center"/>
            <w:hideMark/>
          </w:tcPr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Гражданско - патриотическое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Мероприятия,</w:t>
            </w: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</w:t>
            </w: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Дню Победы</w:t>
            </w:r>
          </w:p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="0083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помним» концерт памяти</w:t>
            </w:r>
          </w:p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Встреча с ветеранами ВОВ     </w:t>
            </w:r>
          </w:p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Уроки мужества</w:t>
            </w:r>
          </w:p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Акция «Ветеран живет радом»</w:t>
            </w:r>
          </w:p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Акция «Бессмертный полк»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1-11 класс</w:t>
            </w:r>
          </w:p>
        </w:tc>
        <w:tc>
          <w:tcPr>
            <w:tcW w:w="1624" w:type="dxa"/>
            <w:vAlign w:val="center"/>
          </w:tcPr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5D4B87" w:rsidRPr="005D4B87" w:rsidTr="005D4B87">
        <w:trPr>
          <w:trHeight w:val="349"/>
        </w:trPr>
        <w:tc>
          <w:tcPr>
            <w:tcW w:w="2694" w:type="dxa"/>
            <w:vMerge/>
            <w:shd w:val="clear" w:color="000000" w:fill="FDE9D9"/>
            <w:vAlign w:val="center"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D4B87" w:rsidRPr="005D4B87" w:rsidRDefault="005D4B87" w:rsidP="00C4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Праздник Последнего звонка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D4B87" w:rsidRPr="005D4B87" w:rsidRDefault="005D4B87" w:rsidP="00C4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 класс</w:t>
            </w:r>
          </w:p>
        </w:tc>
        <w:tc>
          <w:tcPr>
            <w:tcW w:w="1624" w:type="dxa"/>
            <w:vAlign w:val="center"/>
          </w:tcPr>
          <w:p w:rsidR="005D4B87" w:rsidRPr="005D4B87" w:rsidRDefault="005D4B87" w:rsidP="00C4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4B87" w:rsidRPr="005D4B87" w:rsidRDefault="005D4B87" w:rsidP="00C4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D4B87" w:rsidRPr="005D4B87" w:rsidRDefault="005D4B87" w:rsidP="00C4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D4B87" w:rsidRPr="005D4B87" w:rsidTr="005D4B87">
        <w:trPr>
          <w:trHeight w:val="532"/>
        </w:trPr>
        <w:tc>
          <w:tcPr>
            <w:tcW w:w="2694" w:type="dxa"/>
            <w:vMerge w:val="restart"/>
            <w:shd w:val="clear" w:color="000000" w:fill="FDE9D9"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Эколого - краеведческое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Трудовые десанты по уборке территории школы 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24" w:type="dxa"/>
            <w:vAlign w:val="center"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D4B87" w:rsidRPr="005D4B87" w:rsidTr="005D4B87">
        <w:trPr>
          <w:trHeight w:val="399"/>
        </w:trPr>
        <w:tc>
          <w:tcPr>
            <w:tcW w:w="2694" w:type="dxa"/>
            <w:vMerge/>
            <w:shd w:val="clear" w:color="000000" w:fill="FDE9D9"/>
            <w:vAlign w:val="center"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Акция "Посади дерево и сохрани его!"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5D4B87" w:rsidRPr="005D4B87" w:rsidRDefault="00D60C8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624" w:type="dxa"/>
            <w:vAlign w:val="center"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5D4B87" w:rsidRPr="005D4B87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4B87" w:rsidRPr="005D4B87" w:rsidTr="0067317C">
        <w:trPr>
          <w:trHeight w:val="467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Праздник здоровья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24" w:type="dxa"/>
            <w:vAlign w:val="center"/>
          </w:tcPr>
          <w:p w:rsidR="005D4B87" w:rsidRPr="005D4B87" w:rsidRDefault="00A0102D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5D4B87" w:rsidRPr="005D4B87" w:rsidTr="0067317C">
        <w:trPr>
          <w:trHeight w:val="461"/>
        </w:trPr>
        <w:tc>
          <w:tcPr>
            <w:tcW w:w="2694" w:type="dxa"/>
            <w:vMerge w:val="restart"/>
            <w:shd w:val="clear" w:color="000000" w:fill="FDE9D9"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Участие в концерте</w:t>
            </w:r>
            <w:r w:rsidR="0083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посвященном Дню Победы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</w:t>
            </w:r>
          </w:p>
        </w:tc>
        <w:tc>
          <w:tcPr>
            <w:tcW w:w="1624" w:type="dxa"/>
            <w:vAlign w:val="center"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D4B87" w:rsidRPr="005D4B87" w:rsidTr="0067317C">
        <w:trPr>
          <w:trHeight w:val="327"/>
        </w:trPr>
        <w:tc>
          <w:tcPr>
            <w:tcW w:w="2694" w:type="dxa"/>
            <w:vMerge/>
            <w:shd w:val="clear" w:color="000000" w:fill="FDE9D9"/>
            <w:vAlign w:val="center"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D4B87" w:rsidRPr="005D4B87" w:rsidRDefault="00D60C8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D4B87"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Библиотечные уроки «Читаем детям о войне»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624" w:type="dxa"/>
            <w:vAlign w:val="center"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D4B87" w:rsidRPr="005D4B87" w:rsidTr="005D4B87">
        <w:trPr>
          <w:trHeight w:val="630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0102D" w:rsidRPr="005D4B87" w:rsidRDefault="00D60C83" w:rsidP="00D6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«Итоги года»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A0102D" w:rsidRPr="005D4B87" w:rsidRDefault="00A0102D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24" w:type="dxa"/>
            <w:vAlign w:val="center"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D4B87" w:rsidRPr="005D4B87" w:rsidTr="005D4B87">
        <w:trPr>
          <w:trHeight w:val="315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D4B87" w:rsidRPr="005D4B87" w:rsidRDefault="00C62C1E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5D4B87"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«Безопасное лето»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24" w:type="dxa"/>
            <w:vAlign w:val="center"/>
          </w:tcPr>
          <w:p w:rsidR="005D4B87" w:rsidRPr="005D4B87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4B87" w:rsidRPr="005D4B87" w:rsidTr="005D4B87">
        <w:trPr>
          <w:trHeight w:val="630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87">
              <w:rPr>
                <w:rFonts w:ascii="Times New Roman" w:hAnsi="Times New Roman" w:cs="Times New Roman"/>
                <w:sz w:val="24"/>
                <w:szCs w:val="24"/>
              </w:rPr>
              <w:t>7. Методическая работа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D4B87" w:rsidRDefault="00C62C1E" w:rsidP="004C0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4B87" w:rsidRPr="005D4B8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5D4B87" w:rsidRPr="005D4B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D4B87" w:rsidRPr="005D4B87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  <w:r w:rsidR="004C0B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0BDE" w:rsidRPr="005D4B87" w:rsidRDefault="004C0BDE" w:rsidP="004C0BDE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  <w:iCs/>
                <w:shd w:val="clear" w:color="auto" w:fill="FFFFFF"/>
              </w:rPr>
              <w:t>«</w:t>
            </w:r>
            <w:r w:rsidRPr="00FE0A56">
              <w:rPr>
                <w:b/>
                <w:bCs/>
                <w:iCs/>
                <w:shd w:val="clear" w:color="auto" w:fill="FFFFFF"/>
              </w:rPr>
              <w:t>Педагогический мониторинг эффективности воспитательного процесса, воспитательной системы</w:t>
            </w:r>
            <w:r>
              <w:rPr>
                <w:b/>
                <w:bCs/>
                <w:iCs/>
                <w:shd w:val="clear" w:color="auto" w:fill="FFFFFF"/>
              </w:rPr>
              <w:t>»</w:t>
            </w:r>
            <w:r w:rsidRPr="00FE0A56">
              <w:rPr>
                <w:b/>
                <w:bCs/>
                <w:iCs/>
                <w:shd w:val="clear" w:color="auto" w:fill="FFFFFF"/>
              </w:rPr>
              <w:t>.</w:t>
            </w:r>
            <w:r w:rsidRPr="00FE0A56">
              <w:rPr>
                <w:shd w:val="clear" w:color="auto" w:fill="FFFFFF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624" w:type="dxa"/>
            <w:vAlign w:val="center"/>
          </w:tcPr>
          <w:p w:rsidR="005D4B87" w:rsidRPr="005D4B87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– 1 неделя июня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 психолог</w:t>
            </w:r>
          </w:p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6D1" w:rsidRPr="005D4B87" w:rsidTr="005D4B87">
        <w:trPr>
          <w:trHeight w:val="945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8366D1" w:rsidRPr="005D4B87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Работа кружков и спортивных секций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366D1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Творческий отчет</w:t>
            </w:r>
          </w:p>
          <w:p w:rsidR="008366D1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выставок поделок и рисунков.</w:t>
            </w:r>
          </w:p>
          <w:p w:rsidR="008366D1" w:rsidRPr="005D4B87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кружков и секций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8366D1" w:rsidRPr="005D4B87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Align w:val="center"/>
          </w:tcPr>
          <w:p w:rsidR="008366D1" w:rsidRPr="005D4B87" w:rsidRDefault="00114610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366D1" w:rsidRPr="005D4B87" w:rsidRDefault="008366D1" w:rsidP="0083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кружков, секций  и курсов ВД</w:t>
            </w:r>
          </w:p>
        </w:tc>
      </w:tr>
      <w:tr w:rsidR="008366D1" w:rsidRPr="005D4B87" w:rsidTr="005D4B87">
        <w:trPr>
          <w:trHeight w:val="945"/>
        </w:trPr>
        <w:tc>
          <w:tcPr>
            <w:tcW w:w="2694" w:type="dxa"/>
            <w:shd w:val="clear" w:color="000000" w:fill="FDE9D9"/>
            <w:vAlign w:val="center"/>
          </w:tcPr>
          <w:p w:rsidR="008366D1" w:rsidRPr="005D4B87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366D1" w:rsidRPr="005D4B87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Посещение тематических классных часов, посвященных Дню Победы</w:t>
            </w:r>
          </w:p>
          <w:p w:rsidR="008366D1" w:rsidRPr="005D4B87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эффективности ВР по ведению папок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66D1" w:rsidRPr="005D4B87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Анализ работы за учебный год</w:t>
            </w:r>
          </w:p>
          <w:p w:rsidR="008366D1" w:rsidRPr="005D4B87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Анализ результативности кружковой работы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366D1" w:rsidRPr="005D4B87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1-11х классов</w:t>
            </w:r>
          </w:p>
        </w:tc>
        <w:tc>
          <w:tcPr>
            <w:tcW w:w="1624" w:type="dxa"/>
            <w:vAlign w:val="center"/>
          </w:tcPr>
          <w:p w:rsidR="008366D1" w:rsidRPr="005D4B87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366D1" w:rsidRPr="005D4B87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366D1" w:rsidRPr="005D4B87" w:rsidRDefault="008366D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376A" w:rsidRPr="00121F35" w:rsidRDefault="00CF376A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sectPr w:rsidR="00CF376A" w:rsidRPr="00121F35" w:rsidSect="00BE7797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40"/>
        <w:szCs w:val="40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</w:rPr>
    </w:lvl>
  </w:abstractNum>
  <w:abstractNum w:abstractNumId="1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C5BC8"/>
    <w:multiLevelType w:val="hybridMultilevel"/>
    <w:tmpl w:val="C0E6DF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91EF6"/>
    <w:multiLevelType w:val="multilevel"/>
    <w:tmpl w:val="F0520EC6"/>
    <w:styleLink w:val="WW8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B806A2B"/>
    <w:multiLevelType w:val="hybridMultilevel"/>
    <w:tmpl w:val="60EA4D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005BE"/>
    <w:multiLevelType w:val="hybridMultilevel"/>
    <w:tmpl w:val="D3424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11"/>
  </w:num>
  <w:num w:numId="15">
    <w:abstractNumId w:val="23"/>
  </w:num>
  <w:num w:numId="16">
    <w:abstractNumId w:val="20"/>
  </w:num>
  <w:num w:numId="17">
    <w:abstractNumId w:val="25"/>
  </w:num>
  <w:num w:numId="18">
    <w:abstractNumId w:val="14"/>
  </w:num>
  <w:num w:numId="19">
    <w:abstractNumId w:val="22"/>
  </w:num>
  <w:num w:numId="20">
    <w:abstractNumId w:val="21"/>
  </w:num>
  <w:num w:numId="21">
    <w:abstractNumId w:val="13"/>
  </w:num>
  <w:num w:numId="22">
    <w:abstractNumId w:val="19"/>
  </w:num>
  <w:num w:numId="23">
    <w:abstractNumId w:val="12"/>
  </w:num>
  <w:num w:numId="24">
    <w:abstractNumId w:val="16"/>
  </w:num>
  <w:num w:numId="25">
    <w:abstractNumId w:val="24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296"/>
    <w:rsid w:val="000423C0"/>
    <w:rsid w:val="000466FD"/>
    <w:rsid w:val="00081FA7"/>
    <w:rsid w:val="00084955"/>
    <w:rsid w:val="000D1FA3"/>
    <w:rsid w:val="000E3444"/>
    <w:rsid w:val="00114610"/>
    <w:rsid w:val="00121F35"/>
    <w:rsid w:val="001C000D"/>
    <w:rsid w:val="0022379B"/>
    <w:rsid w:val="00232192"/>
    <w:rsid w:val="00290D3E"/>
    <w:rsid w:val="002966F8"/>
    <w:rsid w:val="002F6F70"/>
    <w:rsid w:val="003B7FC0"/>
    <w:rsid w:val="003E1583"/>
    <w:rsid w:val="003F7E8B"/>
    <w:rsid w:val="00412A75"/>
    <w:rsid w:val="0042193D"/>
    <w:rsid w:val="0042365F"/>
    <w:rsid w:val="00473087"/>
    <w:rsid w:val="004C0BDE"/>
    <w:rsid w:val="00541B19"/>
    <w:rsid w:val="00567FEE"/>
    <w:rsid w:val="005A0B3F"/>
    <w:rsid w:val="005D4B87"/>
    <w:rsid w:val="005F7E70"/>
    <w:rsid w:val="006127A2"/>
    <w:rsid w:val="0062638B"/>
    <w:rsid w:val="0067317C"/>
    <w:rsid w:val="006A3D8E"/>
    <w:rsid w:val="006C7876"/>
    <w:rsid w:val="006D2C56"/>
    <w:rsid w:val="006F531A"/>
    <w:rsid w:val="007A49F9"/>
    <w:rsid w:val="007D705A"/>
    <w:rsid w:val="008067B1"/>
    <w:rsid w:val="008366D1"/>
    <w:rsid w:val="008A0B61"/>
    <w:rsid w:val="008C5C61"/>
    <w:rsid w:val="008C6284"/>
    <w:rsid w:val="00905EA5"/>
    <w:rsid w:val="00911C63"/>
    <w:rsid w:val="009147B4"/>
    <w:rsid w:val="0094172A"/>
    <w:rsid w:val="0096610E"/>
    <w:rsid w:val="00991247"/>
    <w:rsid w:val="009B0622"/>
    <w:rsid w:val="009D5939"/>
    <w:rsid w:val="009E2DF8"/>
    <w:rsid w:val="00A0102D"/>
    <w:rsid w:val="00A01EBC"/>
    <w:rsid w:val="00A200D8"/>
    <w:rsid w:val="00A35A06"/>
    <w:rsid w:val="00A47AB9"/>
    <w:rsid w:val="00A730EE"/>
    <w:rsid w:val="00AA172F"/>
    <w:rsid w:val="00AD64E1"/>
    <w:rsid w:val="00B20213"/>
    <w:rsid w:val="00B45483"/>
    <w:rsid w:val="00B5497C"/>
    <w:rsid w:val="00BA17C6"/>
    <w:rsid w:val="00BB636C"/>
    <w:rsid w:val="00BE7797"/>
    <w:rsid w:val="00C3566C"/>
    <w:rsid w:val="00C432AF"/>
    <w:rsid w:val="00C46D63"/>
    <w:rsid w:val="00C62C1E"/>
    <w:rsid w:val="00CB7401"/>
    <w:rsid w:val="00CF376A"/>
    <w:rsid w:val="00D60C83"/>
    <w:rsid w:val="00E159AC"/>
    <w:rsid w:val="00E27EC8"/>
    <w:rsid w:val="00E63CB6"/>
    <w:rsid w:val="00E863C3"/>
    <w:rsid w:val="00ED2331"/>
    <w:rsid w:val="00EE1151"/>
    <w:rsid w:val="00F17AE1"/>
    <w:rsid w:val="00F520C6"/>
    <w:rsid w:val="00F525EE"/>
    <w:rsid w:val="00F52B99"/>
    <w:rsid w:val="00F66792"/>
    <w:rsid w:val="00F82A67"/>
    <w:rsid w:val="00FA4296"/>
    <w:rsid w:val="00FC6821"/>
    <w:rsid w:val="00FF6F2F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8B"/>
    <w:pPr>
      <w:ind w:left="720"/>
      <w:contextualSpacing/>
    </w:pPr>
  </w:style>
  <w:style w:type="numbering" w:customStyle="1" w:styleId="WW8Num33">
    <w:name w:val="WW8Num33"/>
    <w:basedOn w:val="a2"/>
    <w:rsid w:val="00AA172F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9912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247"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59"/>
    <w:rsid w:val="000D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C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8B"/>
    <w:pPr>
      <w:ind w:left="720"/>
      <w:contextualSpacing/>
    </w:pPr>
  </w:style>
  <w:style w:type="numbering" w:customStyle="1" w:styleId="WW8Num33">
    <w:name w:val="WW8Num33"/>
    <w:basedOn w:val="a2"/>
    <w:rsid w:val="00AA172F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9912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247"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59"/>
    <w:rsid w:val="000D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C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5E82-4B49-4922-A619-2551E910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3914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Тепина</dc:creator>
  <cp:lastModifiedBy>Тепина</cp:lastModifiedBy>
  <cp:revision>6</cp:revision>
  <cp:lastPrinted>2017-09-29T11:38:00Z</cp:lastPrinted>
  <dcterms:created xsi:type="dcterms:W3CDTF">2017-09-29T07:46:00Z</dcterms:created>
  <dcterms:modified xsi:type="dcterms:W3CDTF">2017-09-29T11:45:00Z</dcterms:modified>
</cp:coreProperties>
</file>