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52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927"/>
      </w:tblGrid>
      <w:tr w:rsidR="00CF2449" w:rsidRPr="00CF2449" w:rsidTr="00CF2449">
        <w:tc>
          <w:tcPr>
            <w:tcW w:w="5103" w:type="dxa"/>
            <w:hideMark/>
          </w:tcPr>
          <w:p w:rsidR="00CF2449" w:rsidRPr="00CF2449" w:rsidRDefault="00CF2449" w:rsidP="00CF2449">
            <w:pPr>
              <w:rPr>
                <w:sz w:val="24"/>
                <w:szCs w:val="24"/>
              </w:rPr>
            </w:pPr>
            <w:r w:rsidRPr="00CF2449">
              <w:rPr>
                <w:sz w:val="24"/>
                <w:szCs w:val="24"/>
              </w:rPr>
              <w:t xml:space="preserve">Рассмотрено                                                                                      </w:t>
            </w:r>
          </w:p>
          <w:p w:rsidR="00CF2449" w:rsidRPr="00CF2449" w:rsidRDefault="00CF2449" w:rsidP="00CF2449">
            <w:pPr>
              <w:rPr>
                <w:sz w:val="24"/>
                <w:szCs w:val="24"/>
              </w:rPr>
            </w:pPr>
            <w:r w:rsidRPr="00CF2449">
              <w:rPr>
                <w:sz w:val="24"/>
                <w:szCs w:val="24"/>
              </w:rPr>
              <w:t>и принято педагогическим советом</w:t>
            </w:r>
          </w:p>
          <w:p w:rsidR="00CF2449" w:rsidRPr="00CF2449" w:rsidRDefault="00397B63" w:rsidP="00CF2449">
            <w:pPr>
              <w:suppressAutoHyphens/>
              <w:spacing w:line="100" w:lineRule="atLeast"/>
              <w:rPr>
                <w:rFonts w:eastAsia="Arial Unicode MS"/>
                <w:b/>
                <w:color w:val="00000A"/>
                <w:kern w:val="2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протокол № 1 от </w:t>
            </w:r>
            <w:r w:rsidR="00394F44">
              <w:rPr>
                <w:rFonts w:eastAsia="Calibri"/>
                <w:sz w:val="24"/>
                <w:szCs w:val="24"/>
              </w:rPr>
              <w:t>30.08</w:t>
            </w:r>
            <w:bookmarkStart w:id="0" w:name="_GoBack"/>
            <w:bookmarkEnd w:id="0"/>
            <w:r w:rsidR="00CF2449">
              <w:rPr>
                <w:rFonts w:eastAsia="Calibri"/>
                <w:sz w:val="24"/>
                <w:szCs w:val="24"/>
              </w:rPr>
              <w:t>.2017</w:t>
            </w:r>
            <w:r w:rsidR="00CF2449" w:rsidRPr="00CF2449">
              <w:rPr>
                <w:rFonts w:eastAsia="Calibri"/>
                <w:sz w:val="24"/>
                <w:szCs w:val="24"/>
              </w:rPr>
              <w:t>г.</w:t>
            </w:r>
          </w:p>
        </w:tc>
        <w:tc>
          <w:tcPr>
            <w:tcW w:w="4927" w:type="dxa"/>
            <w:hideMark/>
          </w:tcPr>
          <w:p w:rsidR="00CF2449" w:rsidRPr="00CF2449" w:rsidRDefault="00CF2449" w:rsidP="00CF2449">
            <w:pPr>
              <w:suppressAutoHyphens/>
              <w:spacing w:line="100" w:lineRule="atLeast"/>
              <w:jc w:val="right"/>
              <w:rPr>
                <w:rFonts w:eastAsia="Arial Unicode MS"/>
                <w:color w:val="00000A"/>
                <w:kern w:val="2"/>
              </w:rPr>
            </w:pPr>
            <w:r w:rsidRPr="00CF2449">
              <w:rPr>
                <w:rFonts w:eastAsia="Arial Unicode MS"/>
                <w:color w:val="00000A"/>
                <w:kern w:val="2"/>
              </w:rPr>
              <w:t>УТВЕРЖДАЮ</w:t>
            </w:r>
          </w:p>
          <w:p w:rsidR="00CF2449" w:rsidRPr="00CF2449" w:rsidRDefault="00CF2449" w:rsidP="00CF2449">
            <w:pPr>
              <w:suppressAutoHyphens/>
              <w:spacing w:line="100" w:lineRule="atLeast"/>
              <w:jc w:val="right"/>
              <w:rPr>
                <w:rFonts w:eastAsia="Arial Unicode MS"/>
                <w:color w:val="00000A"/>
                <w:kern w:val="2"/>
              </w:rPr>
            </w:pPr>
            <w:r w:rsidRPr="00CF2449">
              <w:rPr>
                <w:rFonts w:eastAsia="Arial Unicode MS"/>
                <w:color w:val="00000A"/>
                <w:kern w:val="2"/>
              </w:rPr>
              <w:t xml:space="preserve">директор МБОУ </w:t>
            </w:r>
            <w:proofErr w:type="spellStart"/>
            <w:r w:rsidRPr="00CF2449">
              <w:rPr>
                <w:rFonts w:eastAsia="Arial Unicode MS"/>
                <w:color w:val="00000A"/>
                <w:kern w:val="2"/>
              </w:rPr>
              <w:t>Кулешовской</w:t>
            </w:r>
            <w:proofErr w:type="spellEnd"/>
            <w:r w:rsidRPr="00CF2449">
              <w:rPr>
                <w:rFonts w:eastAsia="Arial Unicode MS"/>
                <w:color w:val="00000A"/>
                <w:kern w:val="2"/>
              </w:rPr>
              <w:t xml:space="preserve"> средней общеобразовательной школы №16</w:t>
            </w:r>
          </w:p>
          <w:p w:rsidR="00CF2449" w:rsidRPr="00CF2449" w:rsidRDefault="00CF2449" w:rsidP="00CF2449">
            <w:pPr>
              <w:suppressAutoHyphens/>
              <w:spacing w:line="100" w:lineRule="atLeast"/>
              <w:jc w:val="right"/>
              <w:rPr>
                <w:rFonts w:eastAsia="Arial Unicode MS"/>
                <w:color w:val="00000A"/>
                <w:kern w:val="2"/>
              </w:rPr>
            </w:pPr>
            <w:r w:rsidRPr="00CF2449">
              <w:rPr>
                <w:rFonts w:eastAsia="Arial Unicode MS"/>
                <w:color w:val="00000A"/>
                <w:kern w:val="2"/>
              </w:rPr>
              <w:t xml:space="preserve">______________ А.Л. </w:t>
            </w:r>
            <w:proofErr w:type="spellStart"/>
            <w:r w:rsidRPr="00CF2449">
              <w:rPr>
                <w:rFonts w:eastAsia="Arial Unicode MS"/>
                <w:color w:val="00000A"/>
                <w:kern w:val="2"/>
              </w:rPr>
              <w:t>Микаэлян</w:t>
            </w:r>
            <w:proofErr w:type="spellEnd"/>
          </w:p>
          <w:p w:rsidR="00CF2449" w:rsidRPr="00CF2449" w:rsidRDefault="00397B63" w:rsidP="00CF2449">
            <w:pPr>
              <w:suppressAutoHyphens/>
              <w:spacing w:line="100" w:lineRule="atLeast"/>
              <w:jc w:val="right"/>
              <w:rPr>
                <w:rFonts w:eastAsia="Arial Unicode MS"/>
                <w:b/>
                <w:color w:val="00000A"/>
                <w:kern w:val="2"/>
                <w:sz w:val="28"/>
                <w:szCs w:val="28"/>
              </w:rPr>
            </w:pPr>
            <w:r>
              <w:rPr>
                <w:rFonts w:eastAsia="Arial Unicode MS"/>
                <w:color w:val="00000A"/>
                <w:kern w:val="2"/>
              </w:rPr>
              <w:t>Приказ  № 65 от  «01</w:t>
            </w:r>
            <w:r w:rsidR="00CF2449" w:rsidRPr="00CF2449">
              <w:rPr>
                <w:rFonts w:eastAsia="Arial Unicode MS"/>
                <w:color w:val="00000A"/>
                <w:kern w:val="2"/>
              </w:rPr>
              <w:t xml:space="preserve">» </w:t>
            </w:r>
            <w:r>
              <w:rPr>
                <w:rFonts w:eastAsia="Arial Unicode MS"/>
                <w:color w:val="00000A"/>
                <w:kern w:val="2"/>
              </w:rPr>
              <w:t>сентября</w:t>
            </w:r>
            <w:r w:rsidR="00CF2449">
              <w:rPr>
                <w:rFonts w:eastAsia="Arial Unicode MS"/>
                <w:color w:val="00000A"/>
                <w:kern w:val="2"/>
              </w:rPr>
              <w:t xml:space="preserve"> 2017</w:t>
            </w:r>
          </w:p>
        </w:tc>
      </w:tr>
    </w:tbl>
    <w:p w:rsidR="00C34D7B" w:rsidRDefault="00C34D7B" w:rsidP="00CF2449">
      <w:pPr>
        <w:spacing w:after="0" w:line="240" w:lineRule="auto"/>
        <w:jc w:val="both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</w:p>
    <w:p w:rsidR="00C34D7B" w:rsidRDefault="00C34D7B" w:rsidP="00612C3B">
      <w:pPr>
        <w:spacing w:after="0" w:line="240" w:lineRule="auto"/>
        <w:jc w:val="both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</w:p>
    <w:p w:rsidR="00C34D7B" w:rsidRDefault="00C34D7B" w:rsidP="00612C3B">
      <w:pPr>
        <w:spacing w:after="0" w:line="240" w:lineRule="auto"/>
        <w:jc w:val="both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</w:p>
    <w:p w:rsidR="00C34D7B" w:rsidRDefault="00C34D7B" w:rsidP="00612C3B">
      <w:pPr>
        <w:spacing w:after="0" w:line="240" w:lineRule="auto"/>
        <w:jc w:val="both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</w:p>
    <w:p w:rsidR="00C34D7B" w:rsidRDefault="00C34D7B" w:rsidP="00612C3B">
      <w:pPr>
        <w:spacing w:after="0" w:line="240" w:lineRule="auto"/>
        <w:jc w:val="both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</w:p>
    <w:p w:rsidR="00C34D7B" w:rsidRDefault="00C34D7B" w:rsidP="00612C3B">
      <w:pPr>
        <w:spacing w:after="0" w:line="240" w:lineRule="auto"/>
        <w:jc w:val="both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</w:p>
    <w:p w:rsidR="00C34D7B" w:rsidRDefault="00C34D7B" w:rsidP="00612C3B">
      <w:pPr>
        <w:spacing w:after="0" w:line="240" w:lineRule="auto"/>
        <w:jc w:val="both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</w:p>
    <w:p w:rsidR="00C34D7B" w:rsidRDefault="00C34D7B" w:rsidP="00612C3B">
      <w:pPr>
        <w:spacing w:after="0" w:line="240" w:lineRule="auto"/>
        <w:jc w:val="both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</w:p>
    <w:p w:rsidR="00C34D7B" w:rsidRDefault="00C34D7B" w:rsidP="00612C3B">
      <w:pPr>
        <w:spacing w:after="0" w:line="240" w:lineRule="auto"/>
        <w:jc w:val="both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</w:p>
    <w:p w:rsidR="00C34D7B" w:rsidRDefault="00C34D7B" w:rsidP="00612C3B">
      <w:pPr>
        <w:spacing w:after="0" w:line="240" w:lineRule="auto"/>
        <w:jc w:val="both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</w:p>
    <w:p w:rsidR="00C34D7B" w:rsidRDefault="00C34D7B" w:rsidP="00612C3B">
      <w:pPr>
        <w:spacing w:after="0" w:line="240" w:lineRule="auto"/>
        <w:jc w:val="both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</w:p>
    <w:p w:rsidR="00C34D7B" w:rsidRDefault="00C34D7B" w:rsidP="00612C3B">
      <w:pPr>
        <w:spacing w:after="0" w:line="240" w:lineRule="auto"/>
        <w:jc w:val="both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</w:p>
    <w:p w:rsidR="00C34D7B" w:rsidRDefault="00C34D7B" w:rsidP="00612C3B">
      <w:pPr>
        <w:spacing w:after="0" w:line="240" w:lineRule="auto"/>
        <w:jc w:val="both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</w:p>
    <w:p w:rsidR="00C34D7B" w:rsidRDefault="00C34D7B" w:rsidP="00612C3B">
      <w:pPr>
        <w:spacing w:after="0" w:line="240" w:lineRule="auto"/>
        <w:jc w:val="both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</w:p>
    <w:p w:rsidR="00C34D7B" w:rsidRDefault="00C34D7B" w:rsidP="00612C3B">
      <w:pPr>
        <w:spacing w:after="0" w:line="240" w:lineRule="auto"/>
        <w:jc w:val="both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</w:p>
    <w:p w:rsidR="00C541EF" w:rsidRDefault="00CF2449" w:rsidP="00CF2449">
      <w:pPr>
        <w:spacing w:after="0" w:line="240" w:lineRule="auto"/>
        <w:jc w:val="center"/>
        <w:rPr>
          <w:rFonts w:ascii="Times New Roman" w:eastAsia="@Arial Unicode MS" w:hAnsi="Times New Roman" w:cs="Times New Roman"/>
          <w:b/>
          <w:bCs/>
          <w:sz w:val="40"/>
          <w:szCs w:val="40"/>
          <w:lang w:eastAsia="ru-RU"/>
        </w:rPr>
      </w:pPr>
      <w:r w:rsidRPr="00CF2449">
        <w:rPr>
          <w:rFonts w:ascii="Times New Roman" w:eastAsia="@Arial Unicode MS" w:hAnsi="Times New Roman" w:cs="Times New Roman"/>
          <w:b/>
          <w:bCs/>
          <w:sz w:val="40"/>
          <w:szCs w:val="40"/>
          <w:lang w:eastAsia="ru-RU"/>
        </w:rPr>
        <w:t xml:space="preserve">Организационный раздел </w:t>
      </w:r>
    </w:p>
    <w:p w:rsidR="00CF2449" w:rsidRPr="00CF2449" w:rsidRDefault="00CF2449" w:rsidP="00CF2449">
      <w:pPr>
        <w:spacing w:after="0" w:line="240" w:lineRule="auto"/>
        <w:jc w:val="center"/>
        <w:rPr>
          <w:rFonts w:ascii="Times New Roman" w:eastAsia="@Arial Unicode MS" w:hAnsi="Times New Roman" w:cs="Times New Roman"/>
          <w:b/>
          <w:bCs/>
          <w:sz w:val="40"/>
          <w:szCs w:val="40"/>
          <w:lang w:eastAsia="ru-RU"/>
        </w:rPr>
      </w:pPr>
      <w:r w:rsidRPr="00CF2449">
        <w:rPr>
          <w:rFonts w:ascii="Times New Roman" w:eastAsia="@Arial Unicode MS" w:hAnsi="Times New Roman" w:cs="Times New Roman"/>
          <w:b/>
          <w:bCs/>
          <w:sz w:val="40"/>
          <w:szCs w:val="40"/>
          <w:lang w:eastAsia="ru-RU"/>
        </w:rPr>
        <w:t>основной образовательной программы</w:t>
      </w:r>
    </w:p>
    <w:p w:rsidR="00CF2449" w:rsidRPr="00CF2449" w:rsidRDefault="00330EFB" w:rsidP="00CF2449">
      <w:pPr>
        <w:spacing w:after="0" w:line="240" w:lineRule="auto"/>
        <w:jc w:val="center"/>
        <w:rPr>
          <w:rFonts w:ascii="Times New Roman" w:eastAsia="@Arial Unicode MS" w:hAnsi="Times New Roman" w:cs="Times New Roman"/>
          <w:b/>
          <w:bCs/>
          <w:iCs/>
          <w:sz w:val="40"/>
          <w:szCs w:val="40"/>
          <w:lang w:eastAsia="ru-RU"/>
        </w:rPr>
      </w:pPr>
      <w:r>
        <w:rPr>
          <w:rFonts w:ascii="Times New Roman" w:eastAsia="@Arial Unicode MS" w:hAnsi="Times New Roman" w:cs="Times New Roman"/>
          <w:b/>
          <w:bCs/>
          <w:sz w:val="40"/>
          <w:szCs w:val="40"/>
          <w:lang w:eastAsia="ru-RU"/>
        </w:rPr>
        <w:t>среднего</w:t>
      </w:r>
      <w:r w:rsidR="00CF2449" w:rsidRPr="00CF2449">
        <w:rPr>
          <w:rFonts w:ascii="Times New Roman" w:eastAsia="@Arial Unicode MS" w:hAnsi="Times New Roman" w:cs="Times New Roman"/>
          <w:b/>
          <w:bCs/>
          <w:sz w:val="40"/>
          <w:szCs w:val="40"/>
          <w:lang w:eastAsia="ru-RU"/>
        </w:rPr>
        <w:t xml:space="preserve"> общего образования</w:t>
      </w:r>
    </w:p>
    <w:p w:rsidR="00CF2449" w:rsidRPr="00CF2449" w:rsidRDefault="00CF2449" w:rsidP="00CF2449">
      <w:pPr>
        <w:spacing w:after="0" w:line="240" w:lineRule="auto"/>
        <w:jc w:val="center"/>
        <w:rPr>
          <w:rFonts w:ascii="Times New Roman" w:eastAsia="@Arial Unicode MS" w:hAnsi="Times New Roman" w:cs="Times New Roman"/>
          <w:b/>
          <w:bCs/>
          <w:iCs/>
          <w:sz w:val="28"/>
          <w:szCs w:val="28"/>
          <w:lang w:eastAsia="ru-RU"/>
        </w:rPr>
      </w:pPr>
      <w:r w:rsidRPr="00CF2449">
        <w:rPr>
          <w:rFonts w:ascii="Times New Roman" w:eastAsia="@Arial Unicode MS" w:hAnsi="Times New Roman" w:cs="Times New Roman"/>
          <w:b/>
          <w:bCs/>
          <w:iCs/>
          <w:sz w:val="28"/>
          <w:szCs w:val="28"/>
          <w:lang w:eastAsia="ru-RU"/>
        </w:rPr>
        <w:t>Муниципального бюджетного образовательного учреждения</w:t>
      </w:r>
    </w:p>
    <w:p w:rsidR="00CF2449" w:rsidRPr="00CF2449" w:rsidRDefault="00CF2449" w:rsidP="00CF2449">
      <w:pPr>
        <w:spacing w:after="0" w:line="240" w:lineRule="auto"/>
        <w:jc w:val="center"/>
        <w:rPr>
          <w:rFonts w:ascii="Times New Roman" w:eastAsia="@Arial Unicode MS" w:hAnsi="Times New Roman" w:cs="Times New Roman"/>
          <w:b/>
          <w:bCs/>
          <w:iCs/>
          <w:sz w:val="28"/>
          <w:szCs w:val="28"/>
          <w:lang w:eastAsia="ru-RU"/>
        </w:rPr>
      </w:pPr>
      <w:proofErr w:type="spellStart"/>
      <w:r w:rsidRPr="00CF2449">
        <w:rPr>
          <w:rFonts w:ascii="Times New Roman" w:eastAsia="@Arial Unicode MS" w:hAnsi="Times New Roman" w:cs="Times New Roman"/>
          <w:b/>
          <w:bCs/>
          <w:iCs/>
          <w:sz w:val="28"/>
          <w:szCs w:val="28"/>
          <w:lang w:eastAsia="ru-RU"/>
        </w:rPr>
        <w:t>Кулешовской</w:t>
      </w:r>
      <w:proofErr w:type="spellEnd"/>
      <w:r w:rsidRPr="00CF2449">
        <w:rPr>
          <w:rFonts w:ascii="Times New Roman" w:eastAsia="@Arial Unicode MS" w:hAnsi="Times New Roman" w:cs="Times New Roman"/>
          <w:b/>
          <w:bCs/>
          <w:iCs/>
          <w:sz w:val="28"/>
          <w:szCs w:val="28"/>
          <w:lang w:eastAsia="ru-RU"/>
        </w:rPr>
        <w:t xml:space="preserve"> средней общеобразовательной школы №16</w:t>
      </w:r>
    </w:p>
    <w:p w:rsidR="00C34D7B" w:rsidRDefault="00C34D7B" w:rsidP="00612C3B">
      <w:pPr>
        <w:spacing w:after="0" w:line="240" w:lineRule="auto"/>
        <w:jc w:val="both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</w:p>
    <w:p w:rsidR="00C34D7B" w:rsidRDefault="00CC027F" w:rsidP="00CC027F">
      <w:pPr>
        <w:spacing w:after="0" w:line="240" w:lineRule="auto"/>
        <w:jc w:val="center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  <w:t>2017-2018 учебный год</w:t>
      </w:r>
    </w:p>
    <w:p w:rsidR="00C34D7B" w:rsidRDefault="00C34D7B" w:rsidP="00612C3B">
      <w:pPr>
        <w:spacing w:after="0" w:line="240" w:lineRule="auto"/>
        <w:jc w:val="both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</w:p>
    <w:p w:rsidR="00C34D7B" w:rsidRDefault="00C34D7B" w:rsidP="00612C3B">
      <w:pPr>
        <w:spacing w:after="0" w:line="240" w:lineRule="auto"/>
        <w:jc w:val="both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</w:p>
    <w:p w:rsidR="00C34D7B" w:rsidRDefault="00C34D7B" w:rsidP="00612C3B">
      <w:pPr>
        <w:spacing w:after="0" w:line="240" w:lineRule="auto"/>
        <w:jc w:val="both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</w:p>
    <w:p w:rsidR="00C34D7B" w:rsidRDefault="00C34D7B" w:rsidP="00612C3B">
      <w:pPr>
        <w:spacing w:after="0" w:line="240" w:lineRule="auto"/>
        <w:jc w:val="both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</w:p>
    <w:p w:rsidR="00C34D7B" w:rsidRDefault="00C34D7B" w:rsidP="00612C3B">
      <w:pPr>
        <w:spacing w:after="0" w:line="240" w:lineRule="auto"/>
        <w:jc w:val="both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</w:p>
    <w:p w:rsidR="00C34D7B" w:rsidRDefault="00C34D7B" w:rsidP="00612C3B">
      <w:pPr>
        <w:spacing w:after="0" w:line="240" w:lineRule="auto"/>
        <w:jc w:val="both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</w:p>
    <w:p w:rsidR="00C34D7B" w:rsidRDefault="00C34D7B" w:rsidP="00612C3B">
      <w:pPr>
        <w:spacing w:after="0" w:line="240" w:lineRule="auto"/>
        <w:jc w:val="both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</w:p>
    <w:p w:rsidR="00C34D7B" w:rsidRDefault="00C34D7B" w:rsidP="00612C3B">
      <w:pPr>
        <w:spacing w:after="0" w:line="240" w:lineRule="auto"/>
        <w:jc w:val="both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</w:p>
    <w:p w:rsidR="00C34D7B" w:rsidRDefault="00C34D7B" w:rsidP="00612C3B">
      <w:pPr>
        <w:spacing w:after="0" w:line="240" w:lineRule="auto"/>
        <w:jc w:val="both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</w:p>
    <w:p w:rsidR="00C34D7B" w:rsidRDefault="00C34D7B" w:rsidP="00612C3B">
      <w:pPr>
        <w:spacing w:after="0" w:line="240" w:lineRule="auto"/>
        <w:jc w:val="both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</w:p>
    <w:p w:rsidR="00C34D7B" w:rsidRDefault="00C34D7B" w:rsidP="00612C3B">
      <w:pPr>
        <w:spacing w:after="0" w:line="240" w:lineRule="auto"/>
        <w:jc w:val="both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</w:p>
    <w:p w:rsidR="00C34D7B" w:rsidRDefault="00C34D7B" w:rsidP="00612C3B">
      <w:pPr>
        <w:spacing w:after="0" w:line="240" w:lineRule="auto"/>
        <w:jc w:val="both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</w:p>
    <w:p w:rsidR="00C34D7B" w:rsidRDefault="00C34D7B" w:rsidP="00612C3B">
      <w:pPr>
        <w:spacing w:after="0" w:line="240" w:lineRule="auto"/>
        <w:jc w:val="both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</w:p>
    <w:p w:rsidR="00C34D7B" w:rsidRDefault="00C34D7B" w:rsidP="00612C3B">
      <w:pPr>
        <w:spacing w:after="0" w:line="240" w:lineRule="auto"/>
        <w:jc w:val="both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</w:p>
    <w:p w:rsidR="00C34D7B" w:rsidRDefault="00C34D7B" w:rsidP="00612C3B">
      <w:pPr>
        <w:spacing w:after="0" w:line="240" w:lineRule="auto"/>
        <w:jc w:val="both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</w:p>
    <w:p w:rsidR="00C34D7B" w:rsidRDefault="00C34D7B" w:rsidP="00612C3B">
      <w:pPr>
        <w:spacing w:after="0" w:line="240" w:lineRule="auto"/>
        <w:jc w:val="both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</w:p>
    <w:p w:rsidR="00C34D7B" w:rsidRDefault="00C34D7B" w:rsidP="00612C3B">
      <w:pPr>
        <w:spacing w:after="0" w:line="240" w:lineRule="auto"/>
        <w:jc w:val="both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</w:p>
    <w:p w:rsidR="00C34D7B" w:rsidRDefault="00C34D7B" w:rsidP="00612C3B">
      <w:pPr>
        <w:spacing w:after="0" w:line="240" w:lineRule="auto"/>
        <w:jc w:val="both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</w:p>
    <w:p w:rsidR="00CC027F" w:rsidRPr="00CC027F" w:rsidRDefault="00CC027F" w:rsidP="00CC02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</w:t>
      </w:r>
      <w:r w:rsidRPr="00CC0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Организационный раздел</w:t>
      </w:r>
    </w:p>
    <w:p w:rsidR="00CC027F" w:rsidRPr="002A204A" w:rsidRDefault="00360529" w:rsidP="00CC027F">
      <w:pPr>
        <w:tabs>
          <w:tab w:val="left" w:pos="660"/>
          <w:tab w:val="right" w:pos="10189"/>
        </w:tabs>
        <w:spacing w:before="240"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hyperlink w:anchor="_Toc484098622" w:history="1">
        <w:r w:rsidR="00CC027F" w:rsidRPr="002A204A">
          <w:rPr>
            <w:rFonts w:ascii="Times New Roman" w:eastAsia="@Arial Unicode MS" w:hAnsi="Times New Roman" w:cs="Times New Roman"/>
            <w:b/>
            <w:bCs/>
            <w:noProof/>
            <w:sz w:val="28"/>
            <w:szCs w:val="28"/>
          </w:rPr>
          <w:t>3.1.</w:t>
        </w:r>
        <w:r w:rsidR="00CC027F" w:rsidRPr="002A204A">
          <w:rPr>
            <w:rFonts w:ascii="Times New Roman" w:eastAsia="Times New Roman" w:hAnsi="Times New Roman" w:cs="Times New Roman"/>
            <w:b/>
            <w:noProof/>
            <w:sz w:val="28"/>
            <w:szCs w:val="28"/>
            <w:lang w:eastAsia="ru-RU"/>
          </w:rPr>
          <w:tab/>
        </w:r>
        <w:r w:rsidR="00CC027F" w:rsidRPr="002A204A">
          <w:rPr>
            <w:rFonts w:ascii="Times New Roman" w:eastAsia="@Arial Unicode MS" w:hAnsi="Times New Roman" w:cs="Times New Roman"/>
            <w:b/>
            <w:bCs/>
            <w:noProof/>
            <w:sz w:val="28"/>
            <w:szCs w:val="28"/>
          </w:rPr>
          <w:t xml:space="preserve">Учебный план </w:t>
        </w:r>
        <w:r w:rsidR="000C220F">
          <w:rPr>
            <w:rFonts w:ascii="Times New Roman" w:eastAsia="@Arial Unicode MS" w:hAnsi="Times New Roman" w:cs="Times New Roman"/>
            <w:b/>
            <w:bCs/>
            <w:noProof/>
            <w:sz w:val="28"/>
            <w:szCs w:val="28"/>
          </w:rPr>
          <w:t>среднего</w:t>
        </w:r>
        <w:r w:rsidR="00CC027F" w:rsidRPr="002A204A">
          <w:rPr>
            <w:rFonts w:ascii="Times New Roman" w:eastAsia="@Arial Unicode MS" w:hAnsi="Times New Roman" w:cs="Times New Roman"/>
            <w:b/>
            <w:bCs/>
            <w:noProof/>
            <w:sz w:val="28"/>
            <w:szCs w:val="28"/>
          </w:rPr>
          <w:t xml:space="preserve"> общего образования</w:t>
        </w:r>
        <w:r w:rsidR="00CC027F" w:rsidRPr="002A204A">
          <w:rPr>
            <w:rFonts w:ascii="Times New Roman" w:eastAsia="Calibri" w:hAnsi="Times New Roman" w:cs="Times New Roman"/>
            <w:b/>
            <w:bCs/>
            <w:noProof/>
            <w:webHidden/>
            <w:sz w:val="28"/>
            <w:szCs w:val="28"/>
          </w:rPr>
          <w:t xml:space="preserve"> </w:t>
        </w:r>
        <w:r w:rsidR="00CC027F" w:rsidRPr="002A204A">
          <w:rPr>
            <w:rFonts w:ascii="Times New Roman" w:eastAsia="Calibri" w:hAnsi="Times New Roman" w:cs="Times New Roman"/>
            <w:b/>
            <w:bCs/>
            <w:noProof/>
            <w:webHidden/>
            <w:sz w:val="28"/>
            <w:szCs w:val="28"/>
          </w:rPr>
          <w:tab/>
        </w:r>
        <w:r w:rsidR="000C220F">
          <w:rPr>
            <w:rFonts w:ascii="Times New Roman" w:eastAsia="Calibri" w:hAnsi="Times New Roman" w:cs="Times New Roman"/>
            <w:b/>
            <w:bCs/>
            <w:noProof/>
            <w:webHidden/>
            <w:sz w:val="28"/>
            <w:szCs w:val="28"/>
          </w:rPr>
          <w:t>5</w:t>
        </w:r>
      </w:hyperlink>
    </w:p>
    <w:p w:rsidR="00CC027F" w:rsidRPr="00CC027F" w:rsidRDefault="00360529" w:rsidP="0082620A">
      <w:pPr>
        <w:tabs>
          <w:tab w:val="right" w:pos="10189"/>
        </w:tabs>
        <w:spacing w:before="240"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hyperlink w:anchor="_Toc484098623" w:history="1">
        <w:r w:rsidR="00CC027F" w:rsidRPr="002A204A">
          <w:rPr>
            <w:rFonts w:ascii="Times New Roman" w:eastAsia="Calibri" w:hAnsi="Times New Roman" w:cs="Times New Roman"/>
            <w:b/>
            <w:bCs/>
            <w:noProof/>
            <w:sz w:val="28"/>
            <w:szCs w:val="28"/>
          </w:rPr>
          <w:t>3.1.1. Календарный учебный график</w:t>
        </w:r>
        <w:r w:rsidR="00CC027F" w:rsidRPr="002A204A">
          <w:rPr>
            <w:rFonts w:ascii="Times New Roman" w:eastAsia="Calibri" w:hAnsi="Times New Roman" w:cs="Times New Roman"/>
            <w:b/>
            <w:bCs/>
            <w:noProof/>
            <w:webHidden/>
            <w:sz w:val="28"/>
            <w:szCs w:val="28"/>
          </w:rPr>
          <w:t xml:space="preserve"> </w:t>
        </w:r>
        <w:r w:rsidR="00CC027F" w:rsidRPr="002A204A">
          <w:rPr>
            <w:rFonts w:ascii="Times New Roman" w:eastAsia="Calibri" w:hAnsi="Times New Roman" w:cs="Times New Roman"/>
            <w:b/>
            <w:bCs/>
            <w:noProof/>
            <w:webHidden/>
            <w:sz w:val="28"/>
            <w:szCs w:val="28"/>
          </w:rPr>
          <w:tab/>
        </w:r>
        <w:r w:rsidR="000C220F">
          <w:rPr>
            <w:rFonts w:ascii="Times New Roman" w:eastAsia="Calibri" w:hAnsi="Times New Roman" w:cs="Times New Roman"/>
            <w:b/>
            <w:bCs/>
            <w:noProof/>
            <w:webHidden/>
            <w:sz w:val="28"/>
            <w:szCs w:val="28"/>
          </w:rPr>
          <w:t>17</w:t>
        </w:r>
      </w:hyperlink>
      <w:hyperlink w:anchor="_Toc484098624" w:history="1">
        <w:r w:rsidR="00CC027F" w:rsidRPr="00CC027F">
          <w:rPr>
            <w:rFonts w:ascii="Times New Roman" w:eastAsia="Calibri" w:hAnsi="Times New Roman" w:cs="Times New Roman"/>
            <w:b/>
            <w:bCs/>
            <w:noProof/>
            <w:webHidden/>
            <w:sz w:val="28"/>
            <w:szCs w:val="28"/>
          </w:rPr>
          <w:tab/>
        </w:r>
      </w:hyperlink>
    </w:p>
    <w:p w:rsidR="00CC027F" w:rsidRPr="00CC027F" w:rsidRDefault="00360529" w:rsidP="00CC027F">
      <w:pPr>
        <w:tabs>
          <w:tab w:val="left" w:pos="660"/>
          <w:tab w:val="right" w:pos="10189"/>
        </w:tabs>
        <w:spacing w:before="240"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hyperlink w:anchor="_Toc484098625" w:history="1">
        <w:r w:rsidR="0082620A">
          <w:rPr>
            <w:rFonts w:ascii="Times New Roman" w:eastAsia="Calibri" w:hAnsi="Times New Roman" w:cs="Times New Roman"/>
            <w:b/>
            <w:bCs/>
            <w:noProof/>
            <w:sz w:val="28"/>
            <w:szCs w:val="28"/>
          </w:rPr>
          <w:t>3.2</w:t>
        </w:r>
        <w:r w:rsidR="00CC027F" w:rsidRPr="00CC027F">
          <w:rPr>
            <w:rFonts w:ascii="Times New Roman" w:eastAsia="Times New Roman" w:hAnsi="Times New Roman" w:cs="Times New Roman"/>
            <w:b/>
            <w:noProof/>
            <w:sz w:val="28"/>
            <w:szCs w:val="28"/>
            <w:lang w:eastAsia="ru-RU"/>
          </w:rPr>
          <w:tab/>
        </w:r>
        <w:r w:rsidR="00CC027F" w:rsidRPr="00CC027F">
          <w:rPr>
            <w:rFonts w:ascii="Times New Roman" w:eastAsia="Calibri" w:hAnsi="Times New Roman" w:cs="Times New Roman"/>
            <w:b/>
            <w:bCs/>
            <w:noProof/>
            <w:sz w:val="28"/>
            <w:szCs w:val="28"/>
          </w:rPr>
          <w:t>Система условий реализации ООП</w:t>
        </w:r>
        <w:r w:rsidR="00CC027F" w:rsidRPr="00CC027F">
          <w:rPr>
            <w:rFonts w:ascii="Times New Roman" w:eastAsia="Calibri" w:hAnsi="Times New Roman" w:cs="Times New Roman"/>
            <w:b/>
            <w:bCs/>
            <w:noProof/>
            <w:webHidden/>
            <w:sz w:val="28"/>
            <w:szCs w:val="28"/>
          </w:rPr>
          <w:t xml:space="preserve"> </w:t>
        </w:r>
        <w:r w:rsidR="00CC027F" w:rsidRPr="00CC027F">
          <w:rPr>
            <w:rFonts w:ascii="Times New Roman" w:eastAsia="Calibri" w:hAnsi="Times New Roman" w:cs="Times New Roman"/>
            <w:b/>
            <w:bCs/>
            <w:noProof/>
            <w:webHidden/>
            <w:sz w:val="28"/>
            <w:szCs w:val="28"/>
          </w:rPr>
          <w:tab/>
        </w:r>
        <w:r w:rsidR="00D42BC2">
          <w:rPr>
            <w:rFonts w:ascii="Times New Roman" w:eastAsia="Calibri" w:hAnsi="Times New Roman" w:cs="Times New Roman"/>
            <w:b/>
            <w:bCs/>
            <w:noProof/>
            <w:webHidden/>
            <w:sz w:val="28"/>
            <w:szCs w:val="28"/>
          </w:rPr>
          <w:t>22</w:t>
        </w:r>
      </w:hyperlink>
    </w:p>
    <w:p w:rsidR="00CC027F" w:rsidRDefault="00360529" w:rsidP="00CC027F">
      <w:pPr>
        <w:tabs>
          <w:tab w:val="right" w:pos="10189"/>
        </w:tabs>
        <w:spacing w:before="240" w:after="0" w:line="240" w:lineRule="auto"/>
        <w:rPr>
          <w:rFonts w:ascii="Times New Roman" w:eastAsia="Calibri" w:hAnsi="Times New Roman" w:cs="Times New Roman"/>
          <w:b/>
          <w:bCs/>
          <w:noProof/>
          <w:sz w:val="28"/>
          <w:szCs w:val="28"/>
        </w:rPr>
      </w:pPr>
      <w:hyperlink w:anchor="_Toc484098626" w:history="1">
        <w:r w:rsidR="0082620A">
          <w:rPr>
            <w:rFonts w:ascii="Times New Roman" w:eastAsia="Calibri" w:hAnsi="Times New Roman" w:cs="Times New Roman"/>
            <w:b/>
            <w:bCs/>
            <w:noProof/>
            <w:sz w:val="28"/>
            <w:szCs w:val="28"/>
          </w:rPr>
          <w:t>3.2</w:t>
        </w:r>
        <w:r w:rsidR="00CC027F" w:rsidRPr="00CC027F">
          <w:rPr>
            <w:rFonts w:ascii="Times New Roman" w:eastAsia="Calibri" w:hAnsi="Times New Roman" w:cs="Times New Roman"/>
            <w:b/>
            <w:bCs/>
            <w:noProof/>
            <w:sz w:val="28"/>
            <w:szCs w:val="28"/>
          </w:rPr>
          <w:t>.1. Кадровое обеспечение реализации образовательной программы</w:t>
        </w:r>
        <w:r w:rsidR="00CC027F" w:rsidRPr="00CC027F">
          <w:rPr>
            <w:rFonts w:ascii="Times New Roman" w:eastAsia="Calibri" w:hAnsi="Times New Roman" w:cs="Times New Roman"/>
            <w:b/>
            <w:bCs/>
            <w:noProof/>
            <w:webHidden/>
            <w:sz w:val="28"/>
            <w:szCs w:val="28"/>
          </w:rPr>
          <w:t xml:space="preserve"> </w:t>
        </w:r>
        <w:r w:rsidR="00CC027F" w:rsidRPr="00CC027F">
          <w:rPr>
            <w:rFonts w:ascii="Times New Roman" w:eastAsia="Calibri" w:hAnsi="Times New Roman" w:cs="Times New Roman"/>
            <w:b/>
            <w:bCs/>
            <w:noProof/>
            <w:webHidden/>
            <w:sz w:val="28"/>
            <w:szCs w:val="28"/>
          </w:rPr>
          <w:tab/>
        </w:r>
        <w:r w:rsidR="00D42BC2">
          <w:rPr>
            <w:rFonts w:ascii="Times New Roman" w:eastAsia="Calibri" w:hAnsi="Times New Roman" w:cs="Times New Roman"/>
            <w:b/>
            <w:bCs/>
            <w:noProof/>
            <w:webHidden/>
            <w:sz w:val="28"/>
            <w:szCs w:val="28"/>
          </w:rPr>
          <w:t>26</w:t>
        </w:r>
      </w:hyperlink>
    </w:p>
    <w:p w:rsidR="00B71C6B" w:rsidRDefault="0082620A" w:rsidP="007E435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3.2</w:t>
      </w:r>
      <w:r w:rsidR="00B71C6B" w:rsidRPr="00506CC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.1.1.Систе</w:t>
      </w:r>
      <w:r w:rsidR="007E435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ма методической работы в школе </w:t>
      </w:r>
    </w:p>
    <w:p w:rsidR="00A40273" w:rsidRPr="00A40273" w:rsidRDefault="0082620A" w:rsidP="00A4027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3.2</w:t>
      </w:r>
      <w:r w:rsidR="00A40273" w:rsidRPr="00A4027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.1.2.Руководство УВП </w:t>
      </w:r>
    </w:p>
    <w:p w:rsidR="00A40273" w:rsidRPr="00A40273" w:rsidRDefault="0082620A" w:rsidP="00A4027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3.2</w:t>
      </w:r>
      <w:r w:rsidR="00A40273" w:rsidRPr="00A4027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.1.2.1. Педагогические советы </w:t>
      </w:r>
    </w:p>
    <w:p w:rsidR="00A40273" w:rsidRPr="00A40273" w:rsidRDefault="0082620A" w:rsidP="00A4027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3.2</w:t>
      </w:r>
      <w:r w:rsidR="00A40273" w:rsidRPr="00A4027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.1.2.2. Совещания при директоре </w:t>
      </w:r>
    </w:p>
    <w:p w:rsidR="00A40273" w:rsidRPr="007E4353" w:rsidRDefault="0082620A" w:rsidP="00A4027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3.2</w:t>
      </w:r>
      <w:r w:rsidR="00A40273" w:rsidRPr="00A4027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.1.2.3. Совещания при ЗД УВР и ЗД ВР </w:t>
      </w:r>
    </w:p>
    <w:p w:rsidR="00CC027F" w:rsidRDefault="00360529" w:rsidP="00CC027F">
      <w:pPr>
        <w:tabs>
          <w:tab w:val="right" w:pos="10189"/>
        </w:tabs>
        <w:spacing w:before="240" w:after="0" w:line="240" w:lineRule="auto"/>
        <w:rPr>
          <w:rFonts w:ascii="Times New Roman" w:eastAsia="Calibri" w:hAnsi="Times New Roman" w:cs="Times New Roman"/>
          <w:b/>
          <w:bCs/>
          <w:noProof/>
          <w:sz w:val="28"/>
          <w:szCs w:val="28"/>
        </w:rPr>
      </w:pPr>
      <w:hyperlink w:anchor="_Toc484098627" w:history="1">
        <w:r w:rsidR="0082620A">
          <w:rPr>
            <w:rFonts w:ascii="Times New Roman" w:eastAsia="Calibri" w:hAnsi="Times New Roman" w:cs="Times New Roman"/>
            <w:b/>
            <w:bCs/>
            <w:noProof/>
            <w:sz w:val="28"/>
            <w:szCs w:val="28"/>
          </w:rPr>
          <w:t>3.2</w:t>
        </w:r>
        <w:r w:rsidR="00CC027F" w:rsidRPr="00CC027F">
          <w:rPr>
            <w:rFonts w:ascii="Times New Roman" w:eastAsia="Calibri" w:hAnsi="Times New Roman" w:cs="Times New Roman"/>
            <w:b/>
            <w:bCs/>
            <w:noProof/>
            <w:sz w:val="28"/>
            <w:szCs w:val="28"/>
          </w:rPr>
          <w:t xml:space="preserve">.2. </w:t>
        </w:r>
        <w:r w:rsidR="00506CC2">
          <w:rPr>
            <w:rFonts w:ascii="Times New Roman" w:eastAsia="Calibri" w:hAnsi="Times New Roman" w:cs="Times New Roman"/>
            <w:b/>
            <w:bCs/>
            <w:noProof/>
            <w:sz w:val="28"/>
            <w:szCs w:val="28"/>
          </w:rPr>
          <w:t>Социально-п</w:t>
        </w:r>
        <w:r w:rsidR="00CC027F" w:rsidRPr="00CC027F">
          <w:rPr>
            <w:rFonts w:ascii="Times New Roman" w:eastAsia="Calibri" w:hAnsi="Times New Roman" w:cs="Times New Roman"/>
            <w:b/>
            <w:bCs/>
            <w:noProof/>
            <w:sz w:val="28"/>
            <w:szCs w:val="28"/>
          </w:rPr>
          <w:t xml:space="preserve">сихолого-педагогические условия реализации основной образовательной программы </w:t>
        </w:r>
        <w:r w:rsidR="000C220F">
          <w:rPr>
            <w:rFonts w:ascii="Times New Roman" w:eastAsia="Calibri" w:hAnsi="Times New Roman" w:cs="Times New Roman"/>
            <w:b/>
            <w:bCs/>
            <w:noProof/>
            <w:sz w:val="28"/>
            <w:szCs w:val="28"/>
          </w:rPr>
          <w:t>среднего</w:t>
        </w:r>
        <w:r w:rsidR="00CC027F" w:rsidRPr="00CC027F">
          <w:rPr>
            <w:rFonts w:ascii="Times New Roman" w:eastAsia="Calibri" w:hAnsi="Times New Roman" w:cs="Times New Roman"/>
            <w:b/>
            <w:bCs/>
            <w:noProof/>
            <w:sz w:val="28"/>
            <w:szCs w:val="28"/>
          </w:rPr>
          <w:t xml:space="preserve"> общего образования</w:t>
        </w:r>
        <w:r w:rsidR="00CC027F" w:rsidRPr="00CC027F">
          <w:rPr>
            <w:rFonts w:ascii="Times New Roman" w:eastAsia="Calibri" w:hAnsi="Times New Roman" w:cs="Times New Roman"/>
            <w:b/>
            <w:bCs/>
            <w:noProof/>
            <w:webHidden/>
            <w:sz w:val="28"/>
            <w:szCs w:val="28"/>
          </w:rPr>
          <w:t xml:space="preserve"> </w:t>
        </w:r>
        <w:r w:rsidR="00CC027F" w:rsidRPr="00CC027F">
          <w:rPr>
            <w:rFonts w:ascii="Times New Roman" w:eastAsia="Calibri" w:hAnsi="Times New Roman" w:cs="Times New Roman"/>
            <w:b/>
            <w:bCs/>
            <w:noProof/>
            <w:webHidden/>
            <w:sz w:val="28"/>
            <w:szCs w:val="28"/>
          </w:rPr>
          <w:tab/>
        </w:r>
        <w:r w:rsidR="000C220F">
          <w:rPr>
            <w:rFonts w:ascii="Times New Roman" w:eastAsia="Calibri" w:hAnsi="Times New Roman" w:cs="Times New Roman"/>
            <w:b/>
            <w:bCs/>
            <w:noProof/>
            <w:webHidden/>
            <w:sz w:val="28"/>
            <w:szCs w:val="28"/>
          </w:rPr>
          <w:t>41</w:t>
        </w:r>
      </w:hyperlink>
    </w:p>
    <w:p w:rsidR="00A40273" w:rsidRDefault="0082620A" w:rsidP="00A40273">
      <w:pPr>
        <w:tabs>
          <w:tab w:val="right" w:pos="10189"/>
        </w:tabs>
        <w:spacing w:before="240" w:after="0" w:line="240" w:lineRule="auto"/>
        <w:ind w:left="426"/>
        <w:rPr>
          <w:rFonts w:ascii="Times New Roman" w:eastAsia="Calibri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t>3.2</w:t>
      </w:r>
      <w:r w:rsidR="00A40273" w:rsidRPr="00F07416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t>.2.1.</w:t>
      </w:r>
      <w:r w:rsidR="00A40273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t xml:space="preserve"> </w:t>
      </w:r>
      <w:r w:rsidR="00A40273" w:rsidRPr="00F07416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t>Организация деятельности школы, направленной на обеспечение доступности общего образования</w:t>
      </w:r>
      <w:r w:rsidR="00A40273" w:rsidRPr="00506CC2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t xml:space="preserve"> </w:t>
      </w:r>
    </w:p>
    <w:p w:rsidR="00A40273" w:rsidRPr="00F07416" w:rsidRDefault="0082620A" w:rsidP="00A40273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3.2</w:t>
      </w:r>
      <w:r w:rsidR="00A40273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.2.2</w:t>
      </w:r>
      <w:r w:rsidR="00A40273" w:rsidRPr="00F07416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.</w:t>
      </w:r>
      <w:r w:rsidR="00A40273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A40273" w:rsidRPr="00F07416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Основные направления работы психолога в  школе</w:t>
      </w:r>
    </w:p>
    <w:p w:rsidR="00A40273" w:rsidRDefault="0082620A" w:rsidP="00A40273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</w:t>
      </w:r>
      <w:r w:rsidR="00A40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.2.3.</w:t>
      </w:r>
      <w:r w:rsidR="00A40273" w:rsidRPr="00130C12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A40273" w:rsidRPr="00F07416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 xml:space="preserve">Основные направления работы </w:t>
      </w:r>
      <w:r w:rsidR="00A40273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с</w:t>
      </w:r>
      <w:r w:rsidR="00A40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оциального педагога</w:t>
      </w:r>
    </w:p>
    <w:p w:rsidR="00A40273" w:rsidRPr="00457240" w:rsidRDefault="0082620A" w:rsidP="00A40273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3.2</w:t>
      </w:r>
      <w:r w:rsidR="00A40273">
        <w:rPr>
          <w:rFonts w:ascii="Times New Roman" w:eastAsia="Calibri" w:hAnsi="Times New Roman" w:cs="Times New Roman"/>
          <w:b/>
          <w:sz w:val="28"/>
          <w:szCs w:val="28"/>
        </w:rPr>
        <w:t>.2.4</w:t>
      </w:r>
      <w:r w:rsidR="00A40273" w:rsidRPr="00B71C6B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A40273" w:rsidRPr="00457240">
        <w:rPr>
          <w:rFonts w:ascii="Times New Roman" w:eastAsia="Calibri" w:hAnsi="Times New Roman" w:cs="Times New Roman"/>
          <w:b/>
          <w:sz w:val="28"/>
          <w:szCs w:val="28"/>
        </w:rPr>
        <w:t xml:space="preserve">План </w:t>
      </w:r>
      <w:proofErr w:type="gramStart"/>
      <w:r w:rsidR="00A40273" w:rsidRPr="00457240">
        <w:rPr>
          <w:rFonts w:ascii="Times New Roman" w:eastAsia="Calibri" w:hAnsi="Times New Roman" w:cs="Times New Roman"/>
          <w:b/>
          <w:sz w:val="28"/>
          <w:szCs w:val="28"/>
        </w:rPr>
        <w:t>реализации системы оценки качества образования</w:t>
      </w:r>
      <w:proofErr w:type="gramEnd"/>
    </w:p>
    <w:p w:rsidR="00A40273" w:rsidRDefault="0082620A" w:rsidP="00A40273">
      <w:pPr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</w:t>
      </w:r>
      <w:r w:rsidR="00A40273">
        <w:rPr>
          <w:rFonts w:ascii="Times New Roman" w:hAnsi="Times New Roman"/>
          <w:b/>
          <w:sz w:val="28"/>
          <w:szCs w:val="28"/>
        </w:rPr>
        <w:t xml:space="preserve">.2.5. </w:t>
      </w:r>
      <w:proofErr w:type="spellStart"/>
      <w:r w:rsidR="00A40273" w:rsidRPr="00130C12">
        <w:rPr>
          <w:rFonts w:ascii="Times New Roman" w:hAnsi="Times New Roman"/>
          <w:b/>
          <w:sz w:val="28"/>
          <w:szCs w:val="28"/>
        </w:rPr>
        <w:t>Внутришкольный</w:t>
      </w:r>
      <w:proofErr w:type="spellEnd"/>
      <w:r w:rsidR="00A40273" w:rsidRPr="00130C12">
        <w:rPr>
          <w:rFonts w:ascii="Times New Roman" w:hAnsi="Times New Roman"/>
          <w:b/>
          <w:sz w:val="28"/>
          <w:szCs w:val="28"/>
        </w:rPr>
        <w:t xml:space="preserve"> мониторинг качества </w:t>
      </w:r>
      <w:proofErr w:type="spellStart"/>
      <w:r w:rsidR="00A40273" w:rsidRPr="00130C12">
        <w:rPr>
          <w:rFonts w:ascii="Times New Roman" w:hAnsi="Times New Roman"/>
          <w:b/>
          <w:sz w:val="28"/>
          <w:szCs w:val="28"/>
        </w:rPr>
        <w:t>обученности</w:t>
      </w:r>
      <w:proofErr w:type="spellEnd"/>
    </w:p>
    <w:p w:rsidR="00A40273" w:rsidRDefault="0082620A" w:rsidP="00A40273">
      <w:pPr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</w:t>
      </w:r>
      <w:r w:rsidR="00A40273">
        <w:rPr>
          <w:rFonts w:ascii="Times New Roman" w:hAnsi="Times New Roman"/>
          <w:b/>
          <w:sz w:val="28"/>
          <w:szCs w:val="28"/>
        </w:rPr>
        <w:t>.2.6. План воспитательной работы</w:t>
      </w:r>
    </w:p>
    <w:p w:rsidR="00A40273" w:rsidRDefault="0082620A" w:rsidP="00A40273">
      <w:pPr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</w:t>
      </w:r>
      <w:r w:rsidR="00A40273">
        <w:rPr>
          <w:rFonts w:ascii="Times New Roman" w:hAnsi="Times New Roman"/>
          <w:b/>
          <w:sz w:val="28"/>
          <w:szCs w:val="28"/>
        </w:rPr>
        <w:t>.2.7. План работы по военно-патриотическому воспитанию и допризывной подготовке</w:t>
      </w:r>
    </w:p>
    <w:p w:rsidR="00A40273" w:rsidRPr="00F474AA" w:rsidRDefault="0082620A" w:rsidP="00A40273">
      <w:pPr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</w:t>
      </w:r>
      <w:r w:rsidR="00A40273" w:rsidRPr="00F474AA">
        <w:rPr>
          <w:rFonts w:ascii="Times New Roman" w:hAnsi="Times New Roman"/>
          <w:b/>
          <w:sz w:val="28"/>
          <w:szCs w:val="28"/>
        </w:rPr>
        <w:t>.2.</w:t>
      </w:r>
      <w:r w:rsidR="00A40273">
        <w:rPr>
          <w:rFonts w:ascii="Times New Roman" w:hAnsi="Times New Roman"/>
          <w:b/>
          <w:sz w:val="28"/>
          <w:szCs w:val="28"/>
        </w:rPr>
        <w:t>8</w:t>
      </w:r>
      <w:r w:rsidR="00A40273" w:rsidRPr="00F474AA">
        <w:rPr>
          <w:rFonts w:ascii="Times New Roman" w:hAnsi="Times New Roman"/>
          <w:b/>
          <w:sz w:val="28"/>
          <w:szCs w:val="28"/>
        </w:rPr>
        <w:t>.Работа с родителями, семьей и общественностью</w:t>
      </w:r>
    </w:p>
    <w:p w:rsidR="00CC027F" w:rsidRDefault="00360529" w:rsidP="00CC027F">
      <w:pPr>
        <w:tabs>
          <w:tab w:val="right" w:pos="10189"/>
        </w:tabs>
        <w:spacing w:before="240" w:after="0" w:line="240" w:lineRule="auto"/>
        <w:rPr>
          <w:rFonts w:ascii="Times New Roman" w:eastAsia="Calibri" w:hAnsi="Times New Roman" w:cs="Times New Roman"/>
          <w:b/>
          <w:bCs/>
          <w:noProof/>
          <w:sz w:val="28"/>
          <w:szCs w:val="28"/>
        </w:rPr>
      </w:pPr>
      <w:hyperlink w:anchor="_Toc484098628" w:history="1">
        <w:r w:rsidR="0082620A">
          <w:rPr>
            <w:rFonts w:ascii="Times New Roman" w:eastAsia="Calibri" w:hAnsi="Times New Roman" w:cs="Times New Roman"/>
            <w:b/>
            <w:bCs/>
            <w:noProof/>
            <w:sz w:val="28"/>
            <w:szCs w:val="28"/>
          </w:rPr>
          <w:t>3.2</w:t>
        </w:r>
        <w:r w:rsidR="00CC027F" w:rsidRPr="00CC027F">
          <w:rPr>
            <w:rFonts w:ascii="Times New Roman" w:eastAsia="Calibri" w:hAnsi="Times New Roman" w:cs="Times New Roman"/>
            <w:b/>
            <w:bCs/>
            <w:noProof/>
            <w:sz w:val="28"/>
            <w:szCs w:val="28"/>
          </w:rPr>
          <w:t xml:space="preserve">.3. Финансово-экономические условия реализации образовательной  программы </w:t>
        </w:r>
        <w:r w:rsidR="000C220F">
          <w:rPr>
            <w:rFonts w:ascii="Times New Roman" w:eastAsia="Calibri" w:hAnsi="Times New Roman" w:cs="Times New Roman"/>
            <w:b/>
            <w:bCs/>
            <w:noProof/>
            <w:sz w:val="28"/>
            <w:szCs w:val="28"/>
          </w:rPr>
          <w:t>среднего</w:t>
        </w:r>
        <w:r w:rsidR="00CC027F" w:rsidRPr="00CC027F">
          <w:rPr>
            <w:rFonts w:ascii="Times New Roman" w:eastAsia="Calibri" w:hAnsi="Times New Roman" w:cs="Times New Roman"/>
            <w:b/>
            <w:bCs/>
            <w:noProof/>
            <w:sz w:val="28"/>
            <w:szCs w:val="28"/>
          </w:rPr>
          <w:t xml:space="preserve"> общего образования</w:t>
        </w:r>
        <w:r w:rsidR="00CC027F" w:rsidRPr="00CC027F">
          <w:rPr>
            <w:rFonts w:ascii="Times New Roman" w:eastAsia="Calibri" w:hAnsi="Times New Roman" w:cs="Times New Roman"/>
            <w:b/>
            <w:bCs/>
            <w:noProof/>
            <w:webHidden/>
            <w:sz w:val="28"/>
            <w:szCs w:val="28"/>
          </w:rPr>
          <w:t xml:space="preserve"> </w:t>
        </w:r>
        <w:r w:rsidR="00CC027F" w:rsidRPr="00CC027F">
          <w:rPr>
            <w:rFonts w:ascii="Times New Roman" w:eastAsia="Calibri" w:hAnsi="Times New Roman" w:cs="Times New Roman"/>
            <w:b/>
            <w:bCs/>
            <w:noProof/>
            <w:webHidden/>
            <w:sz w:val="28"/>
            <w:szCs w:val="28"/>
          </w:rPr>
          <w:tab/>
        </w:r>
        <w:r w:rsidR="000C220F">
          <w:rPr>
            <w:rFonts w:ascii="Times New Roman" w:eastAsia="Calibri" w:hAnsi="Times New Roman" w:cs="Times New Roman"/>
            <w:b/>
            <w:bCs/>
            <w:noProof/>
            <w:webHidden/>
            <w:sz w:val="28"/>
            <w:szCs w:val="28"/>
          </w:rPr>
          <w:t>99</w:t>
        </w:r>
      </w:hyperlink>
    </w:p>
    <w:p w:rsidR="00130C12" w:rsidRPr="00130C12" w:rsidRDefault="0082620A" w:rsidP="007E4353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3.2</w:t>
      </w:r>
      <w:r w:rsidR="00130C1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.3.1.</w:t>
      </w:r>
      <w:r w:rsidR="00130C12" w:rsidRPr="00130C1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План финансово-хозяйственной деятельности </w:t>
      </w:r>
    </w:p>
    <w:p w:rsidR="00B71C6B" w:rsidRDefault="0082620A" w:rsidP="007E4353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8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x-none"/>
        </w:rPr>
        <w:t>3.2</w:t>
      </w:r>
      <w:r w:rsidR="00130C12" w:rsidRPr="00130C12">
        <w:rPr>
          <w:rFonts w:ascii="Times New Roman" w:eastAsia="Times New Roman" w:hAnsi="Times New Roman" w:cs="Times New Roman"/>
          <w:b/>
          <w:sz w:val="28"/>
          <w:szCs w:val="24"/>
          <w:lang w:eastAsia="x-none"/>
        </w:rPr>
        <w:t>.3.2.Программа по п</w:t>
      </w:r>
      <w:r w:rsidR="007E4353">
        <w:rPr>
          <w:rFonts w:ascii="Times New Roman" w:eastAsia="Times New Roman" w:hAnsi="Times New Roman" w:cs="Times New Roman"/>
          <w:b/>
          <w:sz w:val="28"/>
          <w:szCs w:val="24"/>
          <w:lang w:eastAsia="x-none"/>
        </w:rPr>
        <w:t>ротиводействию коррупции</w:t>
      </w:r>
    </w:p>
    <w:p w:rsidR="007E4353" w:rsidRPr="007E4353" w:rsidRDefault="007E4353" w:rsidP="007E4353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8"/>
          <w:szCs w:val="24"/>
          <w:lang w:eastAsia="x-none"/>
        </w:rPr>
      </w:pPr>
    </w:p>
    <w:p w:rsidR="00C34D7B" w:rsidRDefault="00360529" w:rsidP="00612C3B">
      <w:pPr>
        <w:spacing w:after="0" w:line="240" w:lineRule="auto"/>
        <w:jc w:val="both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  <w:hyperlink w:anchor="_Toc484098629" w:history="1">
        <w:r w:rsidR="0082620A">
          <w:rPr>
            <w:rFonts w:ascii="Times New Roman" w:eastAsia="Calibri" w:hAnsi="Times New Roman" w:cs="Times New Roman"/>
            <w:b/>
            <w:noProof/>
            <w:sz w:val="28"/>
            <w:szCs w:val="28"/>
          </w:rPr>
          <w:t>3.2</w:t>
        </w:r>
        <w:r w:rsidR="00CC027F" w:rsidRPr="00CC027F">
          <w:rPr>
            <w:rFonts w:ascii="Times New Roman" w:eastAsia="Calibri" w:hAnsi="Times New Roman" w:cs="Times New Roman"/>
            <w:b/>
            <w:noProof/>
            <w:sz w:val="28"/>
            <w:szCs w:val="28"/>
          </w:rPr>
          <w:t>.4. Материально-технические и информационно-методические условия реализации основной образовательной программы</w:t>
        </w:r>
        <w:r w:rsidR="00CC027F" w:rsidRPr="00CC027F">
          <w:rPr>
            <w:rFonts w:ascii="Times New Roman" w:eastAsia="Calibri" w:hAnsi="Times New Roman" w:cs="Times New Roman"/>
            <w:b/>
            <w:noProof/>
            <w:webHidden/>
            <w:sz w:val="28"/>
            <w:szCs w:val="28"/>
          </w:rPr>
          <w:t xml:space="preserve"> </w:t>
        </w:r>
        <w:r w:rsidR="00CC027F" w:rsidRPr="00CC027F">
          <w:rPr>
            <w:rFonts w:ascii="Times New Roman" w:eastAsia="Calibri" w:hAnsi="Times New Roman" w:cs="Times New Roman"/>
            <w:b/>
            <w:noProof/>
            <w:webHidden/>
            <w:sz w:val="28"/>
            <w:szCs w:val="28"/>
          </w:rPr>
          <w:tab/>
        </w:r>
        <w:r w:rsidR="00CC027F">
          <w:rPr>
            <w:rFonts w:ascii="Times New Roman" w:eastAsia="Calibri" w:hAnsi="Times New Roman" w:cs="Times New Roman"/>
            <w:b/>
            <w:noProof/>
            <w:webHidden/>
            <w:sz w:val="28"/>
            <w:szCs w:val="28"/>
          </w:rPr>
          <w:tab/>
        </w:r>
        <w:r w:rsidR="00CC027F">
          <w:rPr>
            <w:rFonts w:ascii="Times New Roman" w:eastAsia="Calibri" w:hAnsi="Times New Roman" w:cs="Times New Roman"/>
            <w:b/>
            <w:noProof/>
            <w:webHidden/>
            <w:sz w:val="28"/>
            <w:szCs w:val="28"/>
          </w:rPr>
          <w:tab/>
        </w:r>
        <w:r w:rsidR="00CC027F">
          <w:rPr>
            <w:rFonts w:ascii="Times New Roman" w:eastAsia="Calibri" w:hAnsi="Times New Roman" w:cs="Times New Roman"/>
            <w:b/>
            <w:noProof/>
            <w:webHidden/>
            <w:sz w:val="28"/>
            <w:szCs w:val="28"/>
          </w:rPr>
          <w:tab/>
          <w:t xml:space="preserve">  </w:t>
        </w:r>
        <w:r w:rsidR="00D42BC2">
          <w:rPr>
            <w:rFonts w:ascii="Times New Roman" w:eastAsia="Calibri" w:hAnsi="Times New Roman" w:cs="Times New Roman"/>
            <w:b/>
            <w:noProof/>
            <w:webHidden/>
            <w:sz w:val="28"/>
            <w:szCs w:val="28"/>
          </w:rPr>
          <w:t xml:space="preserve">  </w:t>
        </w:r>
        <w:r w:rsidR="000C220F">
          <w:rPr>
            <w:rFonts w:ascii="Times New Roman" w:eastAsia="Calibri" w:hAnsi="Times New Roman" w:cs="Times New Roman"/>
            <w:b/>
            <w:noProof/>
            <w:webHidden/>
            <w:sz w:val="28"/>
            <w:szCs w:val="28"/>
          </w:rPr>
          <w:t>103</w:t>
        </w:r>
      </w:hyperlink>
    </w:p>
    <w:p w:rsidR="00130C12" w:rsidRPr="00130C12" w:rsidRDefault="0082620A" w:rsidP="007E4353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3.2</w:t>
      </w:r>
      <w:r w:rsidR="00130C12" w:rsidRPr="00130C1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.4.1.Наличие технических средств обучения</w:t>
      </w:r>
    </w:p>
    <w:p w:rsidR="00130C12" w:rsidRPr="00130C12" w:rsidRDefault="0082620A" w:rsidP="007E4353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3.2</w:t>
      </w:r>
      <w:r w:rsidR="00130C12" w:rsidRPr="00130C1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.4.2.Библиотечный фонд</w:t>
      </w:r>
      <w:r w:rsidR="00130C1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</w:t>
      </w:r>
      <w:r w:rsidR="00130C12" w:rsidRPr="00130C1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130C12" w:rsidRPr="00130C12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Основные направления работы школьной библиотеки</w:t>
      </w:r>
    </w:p>
    <w:p w:rsidR="00C34D7B" w:rsidRDefault="00C34D7B" w:rsidP="00612C3B">
      <w:pPr>
        <w:spacing w:after="0" w:line="240" w:lineRule="auto"/>
        <w:jc w:val="both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</w:p>
    <w:p w:rsidR="009C54B3" w:rsidRDefault="009C54B3" w:rsidP="00612C3B">
      <w:pPr>
        <w:spacing w:after="0" w:line="240" w:lineRule="auto"/>
        <w:jc w:val="both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</w:p>
    <w:p w:rsidR="009C54B3" w:rsidRDefault="009C54B3" w:rsidP="00612C3B">
      <w:pPr>
        <w:spacing w:after="0" w:line="240" w:lineRule="auto"/>
        <w:jc w:val="both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</w:p>
    <w:p w:rsidR="0082620A" w:rsidRDefault="0082620A" w:rsidP="00612C3B">
      <w:pPr>
        <w:spacing w:after="0" w:line="240" w:lineRule="auto"/>
        <w:jc w:val="both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</w:p>
    <w:p w:rsidR="0082620A" w:rsidRDefault="0082620A" w:rsidP="00612C3B">
      <w:pPr>
        <w:spacing w:after="0" w:line="240" w:lineRule="auto"/>
        <w:jc w:val="both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</w:p>
    <w:p w:rsidR="0082620A" w:rsidRDefault="0082620A" w:rsidP="00612C3B">
      <w:pPr>
        <w:spacing w:after="0" w:line="240" w:lineRule="auto"/>
        <w:jc w:val="both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</w:p>
    <w:p w:rsidR="0082620A" w:rsidRDefault="0082620A" w:rsidP="00612C3B">
      <w:pPr>
        <w:spacing w:after="0" w:line="240" w:lineRule="auto"/>
        <w:jc w:val="both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</w:p>
    <w:p w:rsidR="00612C3B" w:rsidRPr="00612C3B" w:rsidRDefault="00612C3B" w:rsidP="00612C3B">
      <w:pPr>
        <w:spacing w:after="0" w:line="240" w:lineRule="auto"/>
        <w:jc w:val="both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  <w:r w:rsidRPr="00612C3B"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  <w:lastRenderedPageBreak/>
        <w:t>Раздел 3. Организационный</w:t>
      </w:r>
    </w:p>
    <w:p w:rsidR="007E4353" w:rsidRDefault="007E4353" w:rsidP="007E4353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4353" w:rsidRPr="007E4353" w:rsidRDefault="007E4353" w:rsidP="007E4353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E4353">
        <w:rPr>
          <w:rFonts w:ascii="Times New Roman" w:eastAsia="Calibri" w:hAnsi="Times New Roman" w:cs="Times New Roman"/>
          <w:b/>
          <w:sz w:val="28"/>
          <w:szCs w:val="28"/>
        </w:rPr>
        <w:t>Основные задачи учебно-методической и воспитательной работы на новый учебный год</w:t>
      </w:r>
    </w:p>
    <w:p w:rsidR="007E4353" w:rsidRPr="007E4353" w:rsidRDefault="007E4353" w:rsidP="007E4353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353" w:rsidRPr="007E4353" w:rsidRDefault="007E4353" w:rsidP="00162DC5">
      <w:pPr>
        <w:numPr>
          <w:ilvl w:val="0"/>
          <w:numId w:val="57"/>
        </w:numPr>
        <w:spacing w:after="0" w:line="240" w:lineRule="auto"/>
        <w:ind w:hanging="2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Обеспечение модернизации содержания образования </w:t>
      </w:r>
      <w:proofErr w:type="gramStart"/>
      <w:r w:rsidRPr="007E435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7E435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E4353" w:rsidRPr="00A40273" w:rsidRDefault="007E4353" w:rsidP="00162DC5">
      <w:pPr>
        <w:numPr>
          <w:ilvl w:val="0"/>
          <w:numId w:val="64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2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внедрения ФГОС СОО;</w:t>
      </w:r>
    </w:p>
    <w:p w:rsidR="007E4353" w:rsidRPr="007E4353" w:rsidRDefault="007E4353" w:rsidP="00162DC5">
      <w:pPr>
        <w:numPr>
          <w:ilvl w:val="0"/>
          <w:numId w:val="64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педагогического мастерства учителей, их компетентность и широту знаний в области преподаваемых дисциплин через новые формы повышения квалификации (дистанционное повышение квалификации, сертификаты, сетевое взаимодействие учителей);</w:t>
      </w:r>
    </w:p>
    <w:p w:rsidR="007E4353" w:rsidRPr="007E4353" w:rsidRDefault="007E4353" w:rsidP="00162DC5">
      <w:pPr>
        <w:numPr>
          <w:ilvl w:val="0"/>
          <w:numId w:val="64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профессионального становления молодых и начинающих учителей;</w:t>
      </w:r>
    </w:p>
    <w:p w:rsidR="007E4353" w:rsidRPr="007E4353" w:rsidRDefault="007E4353" w:rsidP="00162DC5">
      <w:pPr>
        <w:numPr>
          <w:ilvl w:val="0"/>
          <w:numId w:val="64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 пилотных проектов «Наша здоровая школа» и «Основы малого предпринимательства»;</w:t>
      </w:r>
    </w:p>
    <w:p w:rsidR="007E4353" w:rsidRPr="007E4353" w:rsidRDefault="007E4353" w:rsidP="00162DC5">
      <w:pPr>
        <w:numPr>
          <w:ilvl w:val="0"/>
          <w:numId w:val="64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системы мониторинга результатов образовательного процесса;</w:t>
      </w:r>
    </w:p>
    <w:p w:rsidR="007E4353" w:rsidRPr="007E4353" w:rsidRDefault="007E4353" w:rsidP="00162DC5">
      <w:pPr>
        <w:numPr>
          <w:ilvl w:val="0"/>
          <w:numId w:val="64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5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новых способов оценивания учебных достижений обучающихся;</w:t>
      </w:r>
    </w:p>
    <w:p w:rsidR="007E4353" w:rsidRPr="007E4353" w:rsidRDefault="007E4353" w:rsidP="00162DC5">
      <w:pPr>
        <w:numPr>
          <w:ilvl w:val="0"/>
          <w:numId w:val="64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5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ИКТ как в УВП, так и в процесс управления ОУ для его эффективного развития;</w:t>
      </w:r>
    </w:p>
    <w:p w:rsidR="007E4353" w:rsidRPr="007E4353" w:rsidRDefault="007E4353" w:rsidP="00162DC5">
      <w:pPr>
        <w:numPr>
          <w:ilvl w:val="0"/>
          <w:numId w:val="64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53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апробацию электронных учебников;</w:t>
      </w:r>
    </w:p>
    <w:p w:rsidR="007E4353" w:rsidRPr="007E4353" w:rsidRDefault="007E4353" w:rsidP="00162DC5">
      <w:pPr>
        <w:numPr>
          <w:ilvl w:val="0"/>
          <w:numId w:val="64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 ПО «</w:t>
      </w:r>
      <w:r w:rsidR="0059368C">
        <w:rPr>
          <w:rFonts w:ascii="Times New Roman" w:eastAsia="Times New Roman" w:hAnsi="Times New Roman" w:cs="Times New Roman"/>
          <w:sz w:val="24"/>
          <w:szCs w:val="24"/>
          <w:lang w:eastAsia="ru-RU"/>
        </w:rPr>
        <w:t>АИС</w:t>
      </w:r>
      <w:r w:rsidRPr="007E435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E4353" w:rsidRPr="007E4353" w:rsidRDefault="007E4353" w:rsidP="007E4353">
      <w:pPr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353" w:rsidRPr="007E4353" w:rsidRDefault="007E4353" w:rsidP="00162DC5">
      <w:pPr>
        <w:numPr>
          <w:ilvl w:val="0"/>
          <w:numId w:val="57"/>
        </w:numPr>
        <w:spacing w:after="0" w:line="240" w:lineRule="auto"/>
        <w:ind w:hanging="2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Достижение современного качества образования</w:t>
      </w:r>
      <w:r w:rsidRPr="007E4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E435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7E435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E4353" w:rsidRPr="007E4353" w:rsidRDefault="007E4353" w:rsidP="007E4353">
      <w:pPr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  создание безопасной и </w:t>
      </w:r>
      <w:proofErr w:type="spellStart"/>
      <w:r w:rsidRPr="007E435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Pr="007E4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инфраструктуры;</w:t>
      </w:r>
    </w:p>
    <w:p w:rsidR="007E4353" w:rsidRPr="007E4353" w:rsidRDefault="007E4353" w:rsidP="007E4353">
      <w:pPr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5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создание условий для развития индивидуальности обучающихся, для формирования мотивации достижений, потребности в саморазвитии и постоянному совершенствованию;</w:t>
      </w:r>
    </w:p>
    <w:p w:rsidR="007E4353" w:rsidRPr="007E4353" w:rsidRDefault="007E4353" w:rsidP="007E4353">
      <w:pPr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53">
        <w:rPr>
          <w:rFonts w:ascii="Times New Roman" w:eastAsia="Times New Roman" w:hAnsi="Times New Roman" w:cs="Times New Roman"/>
          <w:sz w:val="24"/>
          <w:szCs w:val="24"/>
          <w:lang w:eastAsia="ru-RU"/>
        </w:rPr>
        <w:t>•   создание условий для оптимального развития талантливых и одаренных детей;</w:t>
      </w:r>
    </w:p>
    <w:p w:rsidR="007E4353" w:rsidRPr="007E4353" w:rsidRDefault="007E4353" w:rsidP="007E4353">
      <w:pPr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5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увеличение числа участников муниципальных и областных олимпиад, конкурсов, фестивалей, конференций;</w:t>
      </w:r>
    </w:p>
    <w:p w:rsidR="0059368C" w:rsidRDefault="007E4353" w:rsidP="0059368C">
      <w:pPr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 </w:t>
      </w:r>
      <w:r w:rsidR="00593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4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</w:t>
      </w:r>
      <w:r w:rsidR="0059368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 подготовки выпускников школы;</w:t>
      </w:r>
    </w:p>
    <w:p w:rsidR="0059368C" w:rsidRPr="0059368C" w:rsidRDefault="0059368C" w:rsidP="00162DC5">
      <w:pPr>
        <w:pStyle w:val="a6"/>
        <w:numPr>
          <w:ilvl w:val="0"/>
          <w:numId w:val="66"/>
        </w:numPr>
        <w:spacing w:after="0" w:line="240" w:lineRule="auto"/>
        <w:ind w:hanging="2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модернизацию технологий и содержания образования с учетом концепций преподавания учебных предметов;</w:t>
      </w:r>
    </w:p>
    <w:p w:rsidR="007E4353" w:rsidRPr="0059368C" w:rsidRDefault="007E4353" w:rsidP="00162DC5">
      <w:pPr>
        <w:pStyle w:val="a6"/>
        <w:numPr>
          <w:ilvl w:val="0"/>
          <w:numId w:val="66"/>
        </w:numPr>
        <w:spacing w:after="0" w:line="240" w:lineRule="auto"/>
        <w:ind w:hanging="2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368C">
        <w:rPr>
          <w:rFonts w:ascii="Times New Roman" w:eastAsia="Times New Roman" w:hAnsi="Times New Roman"/>
          <w:sz w:val="24"/>
          <w:szCs w:val="24"/>
          <w:lang w:eastAsia="ru-RU"/>
        </w:rPr>
        <w:t>повышение роли коммуникативных дисциплин в целом, прежде всего информационных технологий, русского и иностранных языков;</w:t>
      </w:r>
    </w:p>
    <w:p w:rsidR="007E4353" w:rsidRPr="007E4353" w:rsidRDefault="007E4353" w:rsidP="00162DC5">
      <w:pPr>
        <w:numPr>
          <w:ilvl w:val="0"/>
          <w:numId w:val="66"/>
        </w:numPr>
        <w:spacing w:after="0" w:line="240" w:lineRule="auto"/>
        <w:ind w:hanging="29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5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современных педагогических технологий, направленных на формирование  практических навыков и самообучения учащихся;</w:t>
      </w:r>
    </w:p>
    <w:p w:rsidR="007E4353" w:rsidRPr="007E4353" w:rsidRDefault="007E4353" w:rsidP="007E4353">
      <w:pPr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5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сотрудничество с образовательными учреждениями высшего профессионального образования;</w:t>
      </w:r>
    </w:p>
    <w:p w:rsidR="007E4353" w:rsidRPr="007E4353" w:rsidRDefault="007E4353" w:rsidP="007E4353">
      <w:pPr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53">
        <w:rPr>
          <w:rFonts w:ascii="Times New Roman" w:eastAsia="Times New Roman" w:hAnsi="Times New Roman" w:cs="Times New Roman"/>
          <w:sz w:val="24"/>
          <w:szCs w:val="24"/>
          <w:lang w:eastAsia="ru-RU"/>
        </w:rPr>
        <w:t>•   привлечение в школу молодых и талантливых педагогов;</w:t>
      </w:r>
    </w:p>
    <w:p w:rsidR="007E4353" w:rsidRPr="007E4353" w:rsidRDefault="007E4353" w:rsidP="007E4353">
      <w:pPr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53">
        <w:rPr>
          <w:rFonts w:ascii="Times New Roman" w:eastAsia="Times New Roman" w:hAnsi="Times New Roman" w:cs="Times New Roman"/>
          <w:sz w:val="24"/>
          <w:szCs w:val="24"/>
          <w:lang w:eastAsia="ru-RU"/>
        </w:rPr>
        <w:t>•  организацию УВП на основе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учитель)", а также  норм профессиональной педагогической этики.</w:t>
      </w:r>
    </w:p>
    <w:p w:rsidR="007E4353" w:rsidRPr="007E4353" w:rsidRDefault="007E4353" w:rsidP="007E4353">
      <w:pPr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353" w:rsidRPr="007E4353" w:rsidRDefault="007E4353" w:rsidP="007E43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7E43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Обеспечение доступности образования</w:t>
      </w:r>
      <w:r w:rsidRPr="007E4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E435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7E435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E4353" w:rsidRPr="007E4353" w:rsidRDefault="007E4353" w:rsidP="00162DC5">
      <w:pPr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организацию социально-педагогического мониторинга;   </w:t>
      </w:r>
    </w:p>
    <w:p w:rsidR="007E4353" w:rsidRPr="00775891" w:rsidRDefault="007E4353" w:rsidP="00162DC5">
      <w:pPr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8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профильное обучение на III ступени;</w:t>
      </w:r>
    </w:p>
    <w:p w:rsidR="007E4353" w:rsidRPr="00775891" w:rsidRDefault="007E4353" w:rsidP="00162DC5">
      <w:pPr>
        <w:numPr>
          <w:ilvl w:val="0"/>
          <w:numId w:val="6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891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апробацию индивидуальных планов обучения в 10 классе;</w:t>
      </w:r>
    </w:p>
    <w:p w:rsidR="007E4353" w:rsidRPr="007E4353" w:rsidRDefault="007E4353" w:rsidP="00162DC5">
      <w:pPr>
        <w:numPr>
          <w:ilvl w:val="0"/>
          <w:numId w:val="6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дифференциацию и индивидуализацию образовательного процесса путем развития вариативных образовательных программ, ориентированных на различные контингенты </w:t>
      </w:r>
      <w:r w:rsidRPr="007E43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учащихся - от одаренных детей до детей с ограниченными возможностями, а также путем формирования индивидуализированных программ и графиков обучения с учетом особенностей и способностей учащихся;</w:t>
      </w:r>
    </w:p>
    <w:p w:rsidR="007E4353" w:rsidRPr="007E4353" w:rsidRDefault="007E4353" w:rsidP="00162DC5">
      <w:pPr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обучения детей с ограниченными возможностями здоровья (индивидуальное обучение на дому, дистанционное обучение, семейное обучение), а также иноязычных детей (интегрированные образовательные программы);</w:t>
      </w:r>
    </w:p>
    <w:p w:rsidR="007E4353" w:rsidRPr="007E4353" w:rsidRDefault="007E4353" w:rsidP="00162DC5">
      <w:pPr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5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педагогической поддержки как процесса определения совместно с ребенком его собственных интересов, целей, возможностей и путей преодоления препятствий, возникающих в ходе УВП.</w:t>
      </w:r>
    </w:p>
    <w:p w:rsidR="007E4353" w:rsidRPr="007E4353" w:rsidRDefault="007E4353" w:rsidP="007E435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353" w:rsidRPr="007E4353" w:rsidRDefault="007E4353" w:rsidP="007E4353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E4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7E435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Совершенствование воспитательной деятельности, способствующей развитию нравственной, физически здоровой личности, способной к творчеству и самоопределению </w:t>
      </w:r>
      <w:proofErr w:type="gramStart"/>
      <w:r w:rsidRPr="007E435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через</w:t>
      </w:r>
      <w:proofErr w:type="gramEnd"/>
      <w:r w:rsidRPr="007E435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:</w:t>
      </w:r>
    </w:p>
    <w:p w:rsidR="007E4353" w:rsidRPr="007E4353" w:rsidRDefault="007E4353" w:rsidP="00162DC5">
      <w:pPr>
        <w:numPr>
          <w:ilvl w:val="0"/>
          <w:numId w:val="68"/>
        </w:num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E435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совершенствование системы воспитательной работы в классных коллективах; </w:t>
      </w:r>
    </w:p>
    <w:p w:rsidR="007E4353" w:rsidRPr="007E4353" w:rsidRDefault="007E4353" w:rsidP="00162DC5">
      <w:pPr>
        <w:numPr>
          <w:ilvl w:val="0"/>
          <w:numId w:val="68"/>
        </w:num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E435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приобщение школьников к ведущим духовным ценностям своего народа, к его национальной культуре, языку, традициям и обычаям;</w:t>
      </w:r>
    </w:p>
    <w:p w:rsidR="007E4353" w:rsidRPr="007E4353" w:rsidRDefault="007E4353" w:rsidP="00162DC5">
      <w:pPr>
        <w:numPr>
          <w:ilvl w:val="0"/>
          <w:numId w:val="68"/>
        </w:num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E435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продолжение работы, направленной на сохранение и укрепление здоровья обучающихся, привитие им навыков здорового образа жизни;</w:t>
      </w:r>
    </w:p>
    <w:p w:rsidR="007E4353" w:rsidRPr="007E4353" w:rsidRDefault="007E4353" w:rsidP="00162DC5">
      <w:pPr>
        <w:numPr>
          <w:ilvl w:val="0"/>
          <w:numId w:val="68"/>
        </w:num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E435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создание условий для выстраивания системы воспитания в школе на основе </w:t>
      </w:r>
      <w:proofErr w:type="spellStart"/>
      <w:r w:rsidRPr="007E435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гуманизации</w:t>
      </w:r>
      <w:proofErr w:type="spellEnd"/>
      <w:r w:rsidRPr="007E435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 личностно-ориентированного подхода в обучении и воспитании школьников;</w:t>
      </w:r>
    </w:p>
    <w:p w:rsidR="007E4353" w:rsidRPr="007E4353" w:rsidRDefault="007E4353" w:rsidP="00162DC5">
      <w:pPr>
        <w:numPr>
          <w:ilvl w:val="0"/>
          <w:numId w:val="68"/>
        </w:num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E435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работу по поддержке социальной инициативы, творчества, самостоятельности у школьников через развитие детских общественных движений и органов ученического самоуправления;</w:t>
      </w:r>
    </w:p>
    <w:p w:rsidR="007E4353" w:rsidRPr="007E4353" w:rsidRDefault="007E4353" w:rsidP="00162DC5">
      <w:pPr>
        <w:numPr>
          <w:ilvl w:val="0"/>
          <w:numId w:val="68"/>
        </w:num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E435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дальнейшее развитие и совершенствование системы</w:t>
      </w:r>
      <w:r w:rsidR="0059368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внеурочной деятельности и </w:t>
      </w:r>
      <w:r w:rsidRPr="007E435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дополнительного образования в школе;</w:t>
      </w:r>
    </w:p>
    <w:p w:rsidR="007E4353" w:rsidRPr="007E4353" w:rsidRDefault="007E4353" w:rsidP="00162DC5">
      <w:pPr>
        <w:numPr>
          <w:ilvl w:val="0"/>
          <w:numId w:val="68"/>
        </w:num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E435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развитие коммуникативных умений педагогов, работать в системе «учитель – ученик - родитель»;</w:t>
      </w:r>
    </w:p>
    <w:p w:rsidR="00612C3B" w:rsidRPr="00AA5EF7" w:rsidRDefault="007E4353" w:rsidP="00162DC5">
      <w:pPr>
        <w:pStyle w:val="a6"/>
        <w:numPr>
          <w:ilvl w:val="0"/>
          <w:numId w:val="67"/>
        </w:numPr>
        <w:spacing w:after="0" w:line="240" w:lineRule="auto"/>
        <w:jc w:val="both"/>
        <w:rPr>
          <w:rFonts w:ascii="Times New Roman" w:eastAsia="@Arial Unicode MS" w:hAnsi="Times New Roman"/>
          <w:b/>
          <w:bCs/>
          <w:sz w:val="28"/>
          <w:szCs w:val="28"/>
          <w:lang w:eastAsia="ru-RU"/>
        </w:rPr>
      </w:pPr>
      <w:r w:rsidRPr="00AA5EF7">
        <w:rPr>
          <w:rFonts w:ascii="Times New Roman" w:eastAsia="Times New Roman" w:hAnsi="Times New Roman"/>
          <w:sz w:val="24"/>
          <w:szCs w:val="24"/>
          <w:lang w:eastAsia="ru-RU"/>
        </w:rPr>
        <w:t>работу, направленную на профилактику правонарушений и безнадзорности, на основе развития сотрудничества с социальными партнерами, обеспечения межведомственного взаимодействия, совершенствования форм и методов сопровождения несовершеннолетних; создать условия для формирования антикоррупционного мировоззрения</w:t>
      </w:r>
      <w:r w:rsidR="00AA5EF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A5EF7" w:rsidRDefault="00AA5EF7" w:rsidP="00AA5EF7">
      <w:pPr>
        <w:pStyle w:val="a6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5EF7" w:rsidRDefault="00AA5EF7" w:rsidP="00AA5EF7">
      <w:pPr>
        <w:pStyle w:val="a6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5EF7" w:rsidRDefault="00AA5EF7" w:rsidP="00AA5EF7">
      <w:pPr>
        <w:pStyle w:val="a6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5EF7" w:rsidRDefault="00AA5EF7" w:rsidP="00AA5EF7">
      <w:pPr>
        <w:pStyle w:val="a6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5EF7" w:rsidRDefault="00AA5EF7" w:rsidP="00AA5EF7">
      <w:pPr>
        <w:pStyle w:val="a6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5EF7" w:rsidRDefault="00AA5EF7" w:rsidP="00AA5EF7">
      <w:pPr>
        <w:pStyle w:val="a6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5EF7" w:rsidRDefault="00AA5EF7" w:rsidP="00AA5EF7">
      <w:pPr>
        <w:pStyle w:val="a6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5EF7" w:rsidRDefault="00AA5EF7" w:rsidP="00AA5EF7">
      <w:pPr>
        <w:pStyle w:val="a6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5EF7" w:rsidRDefault="00AA5EF7" w:rsidP="00AA5EF7">
      <w:pPr>
        <w:pStyle w:val="a6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5EF7" w:rsidRDefault="00AA5EF7" w:rsidP="00AA5EF7">
      <w:pPr>
        <w:pStyle w:val="a6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5EF7" w:rsidRDefault="00AA5EF7" w:rsidP="00AA5EF7">
      <w:pPr>
        <w:pStyle w:val="a6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5EF7" w:rsidRDefault="00AA5EF7" w:rsidP="00AA5EF7">
      <w:pPr>
        <w:pStyle w:val="a6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5EF7" w:rsidRDefault="00AA5EF7" w:rsidP="00AA5EF7">
      <w:pPr>
        <w:pStyle w:val="a6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5EF7" w:rsidRDefault="00AA5EF7" w:rsidP="00AA5EF7">
      <w:pPr>
        <w:pStyle w:val="a6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5EF7" w:rsidRDefault="00AA5EF7" w:rsidP="00AA5EF7">
      <w:pPr>
        <w:pStyle w:val="a6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5891" w:rsidRDefault="00775891" w:rsidP="00AA5EF7">
      <w:pPr>
        <w:pStyle w:val="a6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5891" w:rsidRDefault="00775891" w:rsidP="00AA5EF7">
      <w:pPr>
        <w:pStyle w:val="a6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5891" w:rsidRDefault="00775891" w:rsidP="00AA5EF7">
      <w:pPr>
        <w:pStyle w:val="a6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5891" w:rsidRDefault="00775891" w:rsidP="00AA5EF7">
      <w:pPr>
        <w:pStyle w:val="a6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5EF7" w:rsidRPr="00AA5EF7" w:rsidRDefault="00AA5EF7" w:rsidP="00AA5EF7">
      <w:pPr>
        <w:pStyle w:val="a6"/>
        <w:spacing w:after="0" w:line="240" w:lineRule="auto"/>
        <w:jc w:val="both"/>
        <w:rPr>
          <w:rFonts w:ascii="Times New Roman" w:eastAsia="@Arial Unicode MS" w:hAnsi="Times New Roman"/>
          <w:b/>
          <w:bCs/>
          <w:sz w:val="28"/>
          <w:szCs w:val="28"/>
          <w:lang w:eastAsia="ru-RU"/>
        </w:rPr>
      </w:pPr>
    </w:p>
    <w:p w:rsidR="00612C3B" w:rsidRPr="00CC027F" w:rsidRDefault="00612C3B" w:rsidP="00162DC5">
      <w:pPr>
        <w:pStyle w:val="a6"/>
        <w:numPr>
          <w:ilvl w:val="1"/>
          <w:numId w:val="47"/>
        </w:numPr>
        <w:spacing w:after="0" w:line="240" w:lineRule="auto"/>
        <w:jc w:val="both"/>
        <w:outlineLvl w:val="0"/>
        <w:rPr>
          <w:rFonts w:ascii="Times New Roman" w:eastAsia="@Arial Unicode MS" w:hAnsi="Times New Roman"/>
          <w:b/>
          <w:bCs/>
          <w:sz w:val="28"/>
          <w:szCs w:val="28"/>
          <w:lang w:eastAsia="ru-RU"/>
        </w:rPr>
      </w:pPr>
      <w:bookmarkStart w:id="1" w:name="_Toc484098622"/>
      <w:r w:rsidRPr="00CC027F">
        <w:rPr>
          <w:rFonts w:ascii="Times New Roman" w:eastAsia="@Arial Unicode MS" w:hAnsi="Times New Roman"/>
          <w:b/>
          <w:bCs/>
          <w:sz w:val="28"/>
          <w:szCs w:val="28"/>
          <w:lang w:eastAsia="ru-RU"/>
        </w:rPr>
        <w:lastRenderedPageBreak/>
        <w:t xml:space="preserve">Учебный план </w:t>
      </w:r>
      <w:r w:rsidR="00775891">
        <w:rPr>
          <w:rFonts w:ascii="Times New Roman" w:eastAsia="@Arial Unicode MS" w:hAnsi="Times New Roman"/>
          <w:b/>
          <w:bCs/>
          <w:sz w:val="28"/>
          <w:szCs w:val="28"/>
          <w:lang w:eastAsia="ru-RU"/>
        </w:rPr>
        <w:t>среднего</w:t>
      </w:r>
      <w:r w:rsidRPr="00CC027F">
        <w:rPr>
          <w:rFonts w:ascii="Times New Roman" w:eastAsia="@Arial Unicode MS" w:hAnsi="Times New Roman"/>
          <w:b/>
          <w:bCs/>
          <w:sz w:val="28"/>
          <w:szCs w:val="28"/>
          <w:lang w:eastAsia="ru-RU"/>
        </w:rPr>
        <w:t xml:space="preserve"> общего образования</w:t>
      </w:r>
      <w:bookmarkEnd w:id="1"/>
    </w:p>
    <w:p w:rsidR="00612C3B" w:rsidRPr="00612C3B" w:rsidRDefault="00612C3B" w:rsidP="00612C3B">
      <w:pPr>
        <w:spacing w:after="0" w:line="240" w:lineRule="auto"/>
        <w:jc w:val="both"/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</w:pPr>
    </w:p>
    <w:p w:rsidR="00775891" w:rsidRPr="00775891" w:rsidRDefault="00775891" w:rsidP="00775891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89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разработан  на основе  следующих нормативных документов:</w:t>
      </w:r>
    </w:p>
    <w:p w:rsidR="00775891" w:rsidRPr="00775891" w:rsidRDefault="00775891" w:rsidP="00775891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8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Законы:</w:t>
      </w:r>
    </w:p>
    <w:p w:rsidR="00775891" w:rsidRPr="00775891" w:rsidRDefault="00775891" w:rsidP="00162DC5">
      <w:pPr>
        <w:numPr>
          <w:ilvl w:val="0"/>
          <w:numId w:val="38"/>
        </w:numPr>
        <w:tabs>
          <w:tab w:val="clear" w:pos="644"/>
          <w:tab w:val="left" w:pos="142"/>
          <w:tab w:val="num" w:pos="128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Закон «Об образовании в Российской Федерации» (от 29.12. 2012 № 273-ФЗ);</w:t>
      </w:r>
    </w:p>
    <w:p w:rsidR="00775891" w:rsidRPr="00775891" w:rsidRDefault="00775891" w:rsidP="00162DC5">
      <w:pPr>
        <w:numPr>
          <w:ilvl w:val="0"/>
          <w:numId w:val="38"/>
        </w:numPr>
        <w:tabs>
          <w:tab w:val="clear" w:pos="644"/>
          <w:tab w:val="left" w:pos="142"/>
          <w:tab w:val="num" w:pos="128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закон от 01.12.2007 № 309 (ред. от 23.07.2013)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стандарта».</w:t>
      </w:r>
    </w:p>
    <w:p w:rsidR="00775891" w:rsidRPr="00775891" w:rsidRDefault="00775891" w:rsidP="00162DC5">
      <w:pPr>
        <w:numPr>
          <w:ilvl w:val="0"/>
          <w:numId w:val="38"/>
        </w:numPr>
        <w:tabs>
          <w:tab w:val="clear" w:pos="644"/>
          <w:tab w:val="left" w:pos="142"/>
          <w:tab w:val="num" w:pos="128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Областной закон от 14.11.2013 № 26-ЗС «Об образовании в Ростовской области». </w:t>
      </w:r>
    </w:p>
    <w:p w:rsidR="00775891" w:rsidRPr="00775891" w:rsidRDefault="00775891" w:rsidP="00775891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8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Программы:</w:t>
      </w:r>
    </w:p>
    <w:p w:rsidR="00775891" w:rsidRPr="00775891" w:rsidRDefault="00775891" w:rsidP="00775891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8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Постановления:</w:t>
      </w:r>
    </w:p>
    <w:p w:rsidR="00775891" w:rsidRPr="00775891" w:rsidRDefault="00775891" w:rsidP="00162DC5">
      <w:pPr>
        <w:numPr>
          <w:ilvl w:val="0"/>
          <w:numId w:val="38"/>
        </w:numPr>
        <w:tabs>
          <w:tab w:val="clear" w:pos="644"/>
          <w:tab w:val="left" w:pos="142"/>
          <w:tab w:val="num" w:pos="128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8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  <w:r w:rsidRPr="00775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5891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72).</w:t>
      </w:r>
    </w:p>
    <w:p w:rsidR="00775891" w:rsidRPr="00775891" w:rsidRDefault="00775891" w:rsidP="00775891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8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Приказы:</w:t>
      </w:r>
    </w:p>
    <w:p w:rsidR="00775891" w:rsidRPr="00775891" w:rsidRDefault="00775891" w:rsidP="00162DC5">
      <w:pPr>
        <w:numPr>
          <w:ilvl w:val="0"/>
          <w:numId w:val="38"/>
        </w:numPr>
        <w:tabs>
          <w:tab w:val="clear" w:pos="644"/>
          <w:tab w:val="left" w:pos="142"/>
          <w:tab w:val="num" w:pos="128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  <w:r w:rsidRPr="00775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5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приказов </w:t>
      </w:r>
      <w:proofErr w:type="spellStart"/>
      <w:r w:rsidRPr="0077589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775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03.06.2008 № 164,от 31.08.2009 № 320, от 19.10.2009 № 427, </w:t>
      </w:r>
      <w:proofErr w:type="gramStart"/>
      <w:r w:rsidRPr="0077589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775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10.11.2011 № 2643, от 24.01.2012 № 39);</w:t>
      </w:r>
    </w:p>
    <w:p w:rsidR="00775891" w:rsidRPr="00775891" w:rsidRDefault="00775891" w:rsidP="00162DC5">
      <w:pPr>
        <w:numPr>
          <w:ilvl w:val="0"/>
          <w:numId w:val="38"/>
        </w:numPr>
        <w:tabs>
          <w:tab w:val="clear" w:pos="644"/>
          <w:tab w:val="left" w:pos="142"/>
          <w:tab w:val="num" w:pos="128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 Минобразования России от 09.03. 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</w:t>
      </w:r>
      <w:r w:rsidRPr="00775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5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приказов </w:t>
      </w:r>
      <w:proofErr w:type="spellStart"/>
      <w:r w:rsidRPr="0077589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775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20.08.2008 № 241, 30.08.2010 № 889, 03.06.2011 № 1994);</w:t>
      </w:r>
    </w:p>
    <w:p w:rsidR="00775891" w:rsidRPr="00775891" w:rsidRDefault="00775891" w:rsidP="00162DC5">
      <w:pPr>
        <w:numPr>
          <w:ilvl w:val="0"/>
          <w:numId w:val="38"/>
        </w:numPr>
        <w:tabs>
          <w:tab w:val="clear" w:pos="644"/>
          <w:tab w:val="left" w:pos="142"/>
          <w:tab w:val="num" w:pos="128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77589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775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30.08.2013 № 1015 «Об утверждении Порядка организации и осуществления образовательной деятельности по основным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бщеобразовательным программам </w:t>
      </w:r>
      <w:r w:rsidRPr="007758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 программам начального общего, основного общего и среднего общего образования»;</w:t>
      </w:r>
    </w:p>
    <w:p w:rsidR="00775891" w:rsidRPr="00775891" w:rsidRDefault="00775891" w:rsidP="00162DC5">
      <w:pPr>
        <w:numPr>
          <w:ilvl w:val="0"/>
          <w:numId w:val="38"/>
        </w:numPr>
        <w:tabs>
          <w:tab w:val="clear" w:pos="644"/>
          <w:tab w:val="left" w:pos="142"/>
          <w:tab w:val="num" w:pos="128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 </w:t>
      </w:r>
      <w:proofErr w:type="spellStart"/>
      <w:r w:rsidRPr="0077589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775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775891" w:rsidRPr="00775891" w:rsidRDefault="00775891" w:rsidP="00162DC5">
      <w:pPr>
        <w:numPr>
          <w:ilvl w:val="0"/>
          <w:numId w:val="38"/>
        </w:numPr>
        <w:tabs>
          <w:tab w:val="clear" w:pos="644"/>
          <w:tab w:val="left" w:pos="142"/>
          <w:tab w:val="num" w:pos="128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 Министерства образования и науки Российской Федерации от 9 января 2014 г.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775891" w:rsidRPr="00775891" w:rsidRDefault="00775891" w:rsidP="00162DC5">
      <w:pPr>
        <w:numPr>
          <w:ilvl w:val="0"/>
          <w:numId w:val="38"/>
        </w:numPr>
        <w:tabs>
          <w:tab w:val="clear" w:pos="644"/>
          <w:tab w:val="left" w:pos="142"/>
          <w:tab w:val="num" w:pos="128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 </w:t>
      </w:r>
      <w:proofErr w:type="spellStart"/>
      <w:r w:rsidRPr="0077589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775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28.05.2014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</w:r>
    </w:p>
    <w:p w:rsidR="00775891" w:rsidRPr="00775891" w:rsidRDefault="00775891" w:rsidP="00162DC5">
      <w:pPr>
        <w:numPr>
          <w:ilvl w:val="0"/>
          <w:numId w:val="38"/>
        </w:numPr>
        <w:tabs>
          <w:tab w:val="clear" w:pos="644"/>
          <w:tab w:val="left" w:pos="142"/>
          <w:tab w:val="num" w:pos="128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8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 </w:t>
      </w:r>
      <w:proofErr w:type="spellStart"/>
      <w:r w:rsidRPr="0077589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775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29.12.2014 № 1645 «</w:t>
      </w:r>
      <w:r w:rsidRPr="007758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изменений в приказ Министерства образования и науки Российской Федерации от 17 мая 2012 г. № 413 «Об утверждении федерального государственного образовательного стандарта среднего (полного) общего образования»;</w:t>
      </w:r>
    </w:p>
    <w:p w:rsidR="00775891" w:rsidRPr="00775891" w:rsidRDefault="00775891" w:rsidP="00162DC5">
      <w:pPr>
        <w:numPr>
          <w:ilvl w:val="0"/>
          <w:numId w:val="38"/>
        </w:numPr>
        <w:tabs>
          <w:tab w:val="clear" w:pos="644"/>
          <w:tab w:val="left" w:pos="142"/>
          <w:tab w:val="num" w:pos="284"/>
          <w:tab w:val="num" w:pos="128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8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от 31.12.2015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17.05.2012 № 413».</w:t>
      </w:r>
    </w:p>
    <w:p w:rsidR="00775891" w:rsidRPr="00775891" w:rsidRDefault="00775891" w:rsidP="00775891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Письма: </w:t>
      </w:r>
    </w:p>
    <w:p w:rsidR="00775891" w:rsidRPr="00775891" w:rsidRDefault="00775891" w:rsidP="00162DC5">
      <w:pPr>
        <w:numPr>
          <w:ilvl w:val="0"/>
          <w:numId w:val="38"/>
        </w:numPr>
        <w:tabs>
          <w:tab w:val="clear" w:pos="644"/>
          <w:tab w:val="left" w:pos="142"/>
          <w:tab w:val="num" w:pos="128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8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письмо Минобразования России  от 31.10.2003 № 13-51-263/123 «Об оценивании  и аттестации учащихся, отнесенных по состоянию  здоровья к специальной медицинской группе для занятий физической культурой»;</w:t>
      </w:r>
    </w:p>
    <w:p w:rsidR="00775891" w:rsidRPr="00775891" w:rsidRDefault="00775891" w:rsidP="00162DC5">
      <w:pPr>
        <w:numPr>
          <w:ilvl w:val="0"/>
          <w:numId w:val="38"/>
        </w:numPr>
        <w:tabs>
          <w:tab w:val="clear" w:pos="644"/>
          <w:tab w:val="left" w:pos="142"/>
          <w:tab w:val="num" w:pos="128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письмо Департамента государственной политики в образовании </w:t>
      </w:r>
      <w:proofErr w:type="spellStart"/>
      <w:r w:rsidRPr="0077589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775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04.03.2010 № 03-413 «О методических рекомендациях по реализации элективных курсов»;</w:t>
      </w:r>
    </w:p>
    <w:p w:rsidR="00775891" w:rsidRPr="00775891" w:rsidRDefault="00775891" w:rsidP="00162DC5">
      <w:pPr>
        <w:numPr>
          <w:ilvl w:val="0"/>
          <w:numId w:val="38"/>
        </w:numPr>
        <w:tabs>
          <w:tab w:val="clear" w:pos="644"/>
          <w:tab w:val="left" w:pos="142"/>
          <w:tab w:val="num" w:pos="128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письмо Департамента общего образования </w:t>
      </w:r>
      <w:proofErr w:type="spellStart"/>
      <w:r w:rsidRPr="0077589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775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12.05. 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775891" w:rsidRPr="00775891" w:rsidRDefault="00775891" w:rsidP="00162DC5">
      <w:pPr>
        <w:numPr>
          <w:ilvl w:val="0"/>
          <w:numId w:val="38"/>
        </w:numPr>
        <w:tabs>
          <w:tab w:val="clear" w:pos="644"/>
          <w:tab w:val="left" w:pos="142"/>
          <w:tab w:val="num" w:pos="128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письмо </w:t>
      </w:r>
      <w:proofErr w:type="spellStart"/>
      <w:r w:rsidRPr="0077589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775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09.02.2012 № 102/03 «О введении курса ОРКСЭ с 1 сентября 2012 года»;</w:t>
      </w:r>
    </w:p>
    <w:p w:rsidR="00775891" w:rsidRPr="00775891" w:rsidRDefault="00775891" w:rsidP="00162DC5">
      <w:pPr>
        <w:numPr>
          <w:ilvl w:val="0"/>
          <w:numId w:val="38"/>
        </w:numPr>
        <w:tabs>
          <w:tab w:val="clear" w:pos="644"/>
          <w:tab w:val="num" w:pos="0"/>
          <w:tab w:val="left" w:pos="142"/>
          <w:tab w:val="num" w:pos="128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</w:t>
      </w:r>
      <w:proofErr w:type="spellStart"/>
      <w:r w:rsidRPr="0077589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775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29.04.2014 № 08-548 «О федеральном перечне учебников»;</w:t>
      </w:r>
    </w:p>
    <w:p w:rsidR="00775891" w:rsidRPr="00775891" w:rsidRDefault="00775891" w:rsidP="00162DC5">
      <w:pPr>
        <w:numPr>
          <w:ilvl w:val="0"/>
          <w:numId w:val="38"/>
        </w:numPr>
        <w:tabs>
          <w:tab w:val="clear" w:pos="644"/>
          <w:tab w:val="left" w:pos="142"/>
          <w:tab w:val="num" w:pos="128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8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письмо  </w:t>
      </w:r>
      <w:proofErr w:type="spellStart"/>
      <w:r w:rsidRPr="007758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Pr="007758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России от 15.07.2014 № 08-888 «Об аттестации учащихся общеобразовательных организаций по учебному предмету «Физическая культура»;</w:t>
      </w:r>
    </w:p>
    <w:p w:rsidR="00775891" w:rsidRPr="00775891" w:rsidRDefault="00775891" w:rsidP="00162DC5">
      <w:pPr>
        <w:numPr>
          <w:ilvl w:val="0"/>
          <w:numId w:val="38"/>
        </w:numPr>
        <w:tabs>
          <w:tab w:val="clear" w:pos="644"/>
          <w:tab w:val="left" w:pos="142"/>
          <w:tab w:val="num" w:pos="128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8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письмо </w:t>
      </w:r>
      <w:proofErr w:type="spellStart"/>
      <w:r w:rsidRPr="007758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Pr="007758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России от 02.02.2015 № НТ-136/08 «О федеральном перечне учебников»;</w:t>
      </w:r>
    </w:p>
    <w:p w:rsidR="00775891" w:rsidRPr="00775891" w:rsidRDefault="00775891" w:rsidP="00162DC5">
      <w:pPr>
        <w:numPr>
          <w:ilvl w:val="0"/>
          <w:numId w:val="38"/>
        </w:numPr>
        <w:tabs>
          <w:tab w:val="clear" w:pos="644"/>
          <w:tab w:val="left" w:pos="142"/>
          <w:tab w:val="num" w:pos="128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8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письмо </w:t>
      </w:r>
      <w:proofErr w:type="spellStart"/>
      <w:r w:rsidRPr="007758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Pr="007758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России от 25.05.2015 № 08-761 «Об изучении предметных областей: «Основы религиозных культур и светской этики» и «Основы духовно-нравственной культуры народов России»;</w:t>
      </w:r>
    </w:p>
    <w:p w:rsidR="00775891" w:rsidRPr="00775891" w:rsidRDefault="00775891" w:rsidP="00162DC5">
      <w:pPr>
        <w:numPr>
          <w:ilvl w:val="0"/>
          <w:numId w:val="38"/>
        </w:numPr>
        <w:tabs>
          <w:tab w:val="clear" w:pos="644"/>
          <w:tab w:val="num" w:pos="0"/>
          <w:tab w:val="left" w:pos="142"/>
          <w:tab w:val="num" w:pos="128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89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от 20.07.2015 № 09-1774 «О направлении учебно-методических материалов»;</w:t>
      </w:r>
    </w:p>
    <w:p w:rsidR="00775891" w:rsidRPr="00775891" w:rsidRDefault="00775891" w:rsidP="00162DC5">
      <w:pPr>
        <w:numPr>
          <w:ilvl w:val="0"/>
          <w:numId w:val="38"/>
        </w:numPr>
        <w:tabs>
          <w:tab w:val="clear" w:pos="644"/>
          <w:tab w:val="num" w:pos="0"/>
          <w:tab w:val="left" w:pos="142"/>
          <w:tab w:val="num" w:pos="128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</w:t>
      </w:r>
      <w:proofErr w:type="spellStart"/>
      <w:r w:rsidRPr="0077589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775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04.09.2015 № 08-1404 «Об отборе организаций, выпускающих учебные пособия»;</w:t>
      </w:r>
    </w:p>
    <w:p w:rsidR="00775891" w:rsidRDefault="00775891" w:rsidP="00162DC5">
      <w:pPr>
        <w:numPr>
          <w:ilvl w:val="0"/>
          <w:numId w:val="38"/>
        </w:numPr>
        <w:tabs>
          <w:tab w:val="clear" w:pos="644"/>
          <w:tab w:val="num" w:pos="0"/>
          <w:tab w:val="left" w:pos="142"/>
          <w:tab w:val="num" w:pos="128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</w:t>
      </w:r>
      <w:proofErr w:type="spellStart"/>
      <w:r w:rsidRPr="0077589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775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18.03.2016 № НТ-393/08 «Об обеспечении учебными изданиями (учебниками и учебными пособиями).</w:t>
      </w:r>
    </w:p>
    <w:p w:rsidR="008622EE" w:rsidRPr="008622EE" w:rsidRDefault="008622EE" w:rsidP="00162DC5">
      <w:pPr>
        <w:numPr>
          <w:ilvl w:val="0"/>
          <w:numId w:val="38"/>
        </w:numPr>
        <w:tabs>
          <w:tab w:val="clear" w:pos="644"/>
          <w:tab w:val="left" w:pos="0"/>
          <w:tab w:val="num" w:pos="128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</w:t>
      </w:r>
      <w:proofErr w:type="spellStart"/>
      <w:r w:rsidRPr="008622E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862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 15 марта 2017 г. N 08-503  «Об использовании учебников и учебных пособий в образовательной деятельности»;</w:t>
      </w:r>
    </w:p>
    <w:p w:rsidR="008622EE" w:rsidRPr="00775891" w:rsidRDefault="008622EE" w:rsidP="00162DC5">
      <w:pPr>
        <w:numPr>
          <w:ilvl w:val="0"/>
          <w:numId w:val="38"/>
        </w:numPr>
        <w:tabs>
          <w:tab w:val="clear" w:pos="644"/>
          <w:tab w:val="left" w:pos="0"/>
          <w:tab w:val="num" w:pos="128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письмо Минобразования Ростовской области от 18.05.2017   № ¬24/4.1-3996 «Рекомендации по составлению учебного плана образовательных организаций, реализующих основные образовательные программы начального общего, основного общего, среднего общего образования, расположенных на территории  Ростовской области, на 2017-2018 учебный год».</w:t>
      </w:r>
    </w:p>
    <w:p w:rsidR="00775891" w:rsidRPr="00775891" w:rsidRDefault="00775891" w:rsidP="00162DC5">
      <w:pPr>
        <w:numPr>
          <w:ilvl w:val="0"/>
          <w:numId w:val="38"/>
        </w:numPr>
        <w:tabs>
          <w:tab w:val="clear" w:pos="644"/>
          <w:tab w:val="left" w:pos="142"/>
          <w:tab w:val="num" w:pos="128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 МБОУ </w:t>
      </w:r>
      <w:proofErr w:type="spellStart"/>
      <w:r w:rsidRPr="0077589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Кулешовской</w:t>
      </w:r>
      <w:proofErr w:type="spellEnd"/>
      <w:r w:rsidRPr="00775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№16.</w:t>
      </w:r>
    </w:p>
    <w:p w:rsidR="00612C3B" w:rsidRDefault="00612C3B" w:rsidP="00612C3B">
      <w:pPr>
        <w:spacing w:after="0" w:line="240" w:lineRule="auto"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</w:p>
    <w:p w:rsidR="00FB4C4A" w:rsidRDefault="00FB4C4A" w:rsidP="00612C3B">
      <w:pPr>
        <w:spacing w:after="0" w:line="240" w:lineRule="auto"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</w:p>
    <w:p w:rsidR="00DD03E7" w:rsidRDefault="00DD03E7" w:rsidP="00DD03E7">
      <w:pPr>
        <w:spacing w:after="0" w:line="240" w:lineRule="auto"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</w:p>
    <w:p w:rsidR="00DD03E7" w:rsidRPr="001A2AE9" w:rsidRDefault="00DD03E7" w:rsidP="00DD03E7">
      <w:pPr>
        <w:spacing w:after="0" w:line="240" w:lineRule="auto"/>
        <w:ind w:left="-284" w:right="-185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2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учебного плана</w:t>
      </w:r>
    </w:p>
    <w:p w:rsidR="00DD03E7" w:rsidRPr="001A2AE9" w:rsidRDefault="00DD03E7" w:rsidP="00DD03E7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A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благоприятных условий для развития индивидуальных способностей каждого обучающегося, сохранения и укрепления его духовного и физического здоровья.</w:t>
      </w:r>
    </w:p>
    <w:p w:rsidR="00DD03E7" w:rsidRPr="001A2AE9" w:rsidRDefault="00DD03E7" w:rsidP="00DD03E7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AE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обучающихся потребности к саморазвитию, самообучению и самовоспитанию, подготовка его к творческой и исследовательской деятельности в различных областях наук.</w:t>
      </w:r>
    </w:p>
    <w:p w:rsidR="00DD03E7" w:rsidRPr="001A2AE9" w:rsidRDefault="00DD03E7" w:rsidP="00DD03E7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A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интеллектуального и нравственного  развития каждой личности.</w:t>
      </w:r>
    </w:p>
    <w:p w:rsidR="00DD03E7" w:rsidRPr="001A2AE9" w:rsidRDefault="008622EE" w:rsidP="00DD03E7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С</w:t>
      </w:r>
      <w:r w:rsidR="00DD03E7">
        <w:rPr>
          <w:rFonts w:ascii="Times New Roman" w:eastAsia="Times New Roman" w:hAnsi="Times New Roman" w:cs="Times New Roman"/>
          <w:sz w:val="24"/>
          <w:szCs w:val="24"/>
          <w:lang w:eastAsia="ru-RU"/>
        </w:rPr>
        <w:t>ОО в 2017-2018</w:t>
      </w:r>
      <w:r w:rsidR="00DD03E7" w:rsidRPr="001A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направлен на выполнение следующих задач: </w:t>
      </w:r>
    </w:p>
    <w:p w:rsidR="00DD03E7" w:rsidRPr="001A2AE9" w:rsidRDefault="00DD03E7" w:rsidP="00162DC5">
      <w:pPr>
        <w:numPr>
          <w:ilvl w:val="0"/>
          <w:numId w:val="69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A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базового и профильного образования</w:t>
      </w:r>
    </w:p>
    <w:p w:rsidR="00DD03E7" w:rsidRPr="001A2AE9" w:rsidRDefault="00DD03E7" w:rsidP="00162DC5">
      <w:pPr>
        <w:numPr>
          <w:ilvl w:val="0"/>
          <w:numId w:val="69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 системы </w:t>
      </w:r>
      <w:proofErr w:type="spellStart"/>
      <w:r w:rsidRPr="001A2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предпрофильного</w:t>
      </w:r>
      <w:proofErr w:type="spellEnd"/>
      <w:r w:rsidRPr="001A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профильного образования.</w:t>
      </w:r>
    </w:p>
    <w:p w:rsidR="00DD03E7" w:rsidRPr="001A2AE9" w:rsidRDefault="00DD03E7" w:rsidP="00DD03E7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2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учебного плана</w:t>
      </w:r>
    </w:p>
    <w:p w:rsidR="00DD03E7" w:rsidRPr="001A2AE9" w:rsidRDefault="00E1712E" w:rsidP="00DD03E7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712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разработан основе примерного учебного плана (недельного) образовательных учреж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дений Ростовской области на 2017-2018</w:t>
      </w:r>
      <w:r w:rsidRPr="00E17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17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базисного учебного плана (БУП – 2004),</w:t>
      </w:r>
      <w:r w:rsidRPr="00E17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712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компонента государственного образовательного стандарта среднего общего образования (далее - ФК ГОС)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10</w:t>
      </w:r>
      <w:r w:rsidRPr="00E17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- 11–х классов.</w:t>
      </w:r>
      <w:proofErr w:type="gramEnd"/>
      <w:r w:rsidRPr="00E17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03E7" w:rsidRPr="001A2AE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данного учебного плана предполагает:</w:t>
      </w:r>
    </w:p>
    <w:p w:rsidR="00DD03E7" w:rsidRPr="001A2AE9" w:rsidRDefault="00DD03E7" w:rsidP="00162DC5">
      <w:pPr>
        <w:numPr>
          <w:ilvl w:val="0"/>
          <w:numId w:val="40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выполнения требований федерального государственного образовательного стандарта; </w:t>
      </w:r>
    </w:p>
    <w:p w:rsidR="00DD03E7" w:rsidRPr="001A2AE9" w:rsidRDefault="00DD03E7" w:rsidP="00162DC5">
      <w:pPr>
        <w:numPr>
          <w:ilvl w:val="0"/>
          <w:numId w:val="39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A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удовлетворение образовательных потребностей обучающихся и их родителей, повышение качества преподавания;</w:t>
      </w:r>
    </w:p>
    <w:p w:rsidR="00DD03E7" w:rsidRPr="001A2AE9" w:rsidRDefault="00DD03E7" w:rsidP="00162DC5">
      <w:pPr>
        <w:numPr>
          <w:ilvl w:val="0"/>
          <w:numId w:val="39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A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самоопределения, самореализации, развития участников образовательного процесса;</w:t>
      </w:r>
    </w:p>
    <w:p w:rsidR="00DD03E7" w:rsidRPr="001A2AE9" w:rsidRDefault="00DD03E7" w:rsidP="00162DC5">
      <w:pPr>
        <w:numPr>
          <w:ilvl w:val="0"/>
          <w:numId w:val="39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A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преемственности структуры и содержания начального, основного и среднего общего образования.</w:t>
      </w:r>
    </w:p>
    <w:p w:rsidR="00DD03E7" w:rsidRPr="001A2AE9" w:rsidRDefault="00DD03E7" w:rsidP="00DD03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разработке учебного плана образовательного учреждения учтен ряд положений: </w:t>
      </w:r>
    </w:p>
    <w:p w:rsidR="00DD03E7" w:rsidRPr="001A2AE9" w:rsidRDefault="00DD03E7" w:rsidP="00DD03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Федеральный компонент является обязательной частью учебного плана и обеспечивает единство образовательного пространства. </w:t>
      </w:r>
    </w:p>
    <w:p w:rsidR="00DD03E7" w:rsidRPr="001A2AE9" w:rsidRDefault="00DD03E7" w:rsidP="00DD03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Целостность и сочетаемость инвариантной и вариативной частей, отражающих согласованность потребностей в образовании личности, общества и государства. </w:t>
      </w:r>
    </w:p>
    <w:p w:rsidR="00DD03E7" w:rsidRPr="001A2AE9" w:rsidRDefault="00DD03E7" w:rsidP="00DD03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AE9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Компонент образовательного учреждения является вариативной частью учебного плана, часы которой используются по решению образовательного учреждения с учетом направленности основной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разовательной программы школы. </w:t>
      </w:r>
    </w:p>
    <w:p w:rsidR="00DD03E7" w:rsidRPr="001A2AE9" w:rsidRDefault="00DD03E7" w:rsidP="00DD03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A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Принцип преемственности имеет отражение в следующих позициях учебного плана: </w:t>
      </w:r>
    </w:p>
    <w:p w:rsidR="00DD03E7" w:rsidRPr="001A2AE9" w:rsidRDefault="00DD03E7" w:rsidP="00DD03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преемственность структуры и содержания начального, основного общего образования; </w:t>
      </w:r>
    </w:p>
    <w:p w:rsidR="00DD03E7" w:rsidRPr="001A2AE9" w:rsidRDefault="00DD03E7" w:rsidP="00DD03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распределение часов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части, формируемой</w:t>
      </w:r>
      <w:r w:rsidRPr="00551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участниками образовательного процесса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каждом</w:t>
      </w:r>
      <w:r w:rsidRPr="001A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</w:t>
      </w:r>
      <w:r w:rsidRPr="001A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следует</w:t>
      </w:r>
      <w:proofErr w:type="gramEnd"/>
      <w:r w:rsidRPr="001A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единой логике организации образовательного процесса; </w:t>
      </w:r>
    </w:p>
    <w:p w:rsidR="00DD03E7" w:rsidRPr="001A2AE9" w:rsidRDefault="00DD03E7" w:rsidP="00DD03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1A2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предпрофильная</w:t>
      </w:r>
      <w:proofErr w:type="spellEnd"/>
      <w:r w:rsidRPr="001A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 и профильное обучение являются единой системой, обеспечивающей самореализацию обучающихся на основе индивидуальных потребностей в образовании; </w:t>
      </w:r>
    </w:p>
    <w:p w:rsidR="00DD03E7" w:rsidRPr="001A2AE9" w:rsidRDefault="00DD03E7" w:rsidP="00DD03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AE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интеграция содержания урочной и внеурочной деятельности отражена в компонентах основной обра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зовательной программы для каждого</w:t>
      </w:r>
      <w:r w:rsidRPr="001A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</w:t>
      </w:r>
      <w:r w:rsidRPr="001A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образования.</w:t>
      </w:r>
    </w:p>
    <w:p w:rsidR="00DD03E7" w:rsidRPr="001A2AE9" w:rsidRDefault="00DD03E7" w:rsidP="00DD03E7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AE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предусматривает ведение обязательных учебных предметов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обеспечивающих</w:t>
      </w:r>
      <w:r w:rsidRPr="001A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единство образовательного пространства,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части, формируемой</w:t>
      </w:r>
      <w:r w:rsidRPr="00551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участниками образовательного процесса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A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7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профильных  предметов, </w:t>
      </w:r>
      <w:proofErr w:type="spellStart"/>
      <w:r w:rsidRPr="00E171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предпрофильных</w:t>
      </w:r>
      <w:proofErr w:type="spellEnd"/>
      <w:r w:rsidRPr="00E17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элективных </w:t>
      </w:r>
      <w:r w:rsidRPr="001A2AE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курсов по выбору обучающихся.</w:t>
      </w:r>
    </w:p>
    <w:p w:rsidR="00DD03E7" w:rsidRPr="00E1712E" w:rsidRDefault="00DD03E7" w:rsidP="00E1712E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AE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обеспечивает выполнение федеральных государственных образовательных стандартов и дает возможность  углубления  и</w:t>
      </w:r>
      <w:r w:rsidR="00E17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расширения знаний обучающихся.</w:t>
      </w:r>
    </w:p>
    <w:p w:rsidR="00DD03E7" w:rsidRPr="001A2AE9" w:rsidRDefault="00DD03E7" w:rsidP="00DD03E7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образовательная программа задает рамочный характер построения компонентов на принципах интеграции и вариативности. Поэтому учебный план, как один из компонентов ООП </w:t>
      </w:r>
      <w:r w:rsidRPr="00E171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</w:t>
      </w:r>
      <w:r w:rsidRPr="001A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аккумулирует цели и результаты образования, обусловленные:</w:t>
      </w:r>
    </w:p>
    <w:p w:rsidR="00DD03E7" w:rsidRPr="001A2AE9" w:rsidRDefault="00DD03E7" w:rsidP="00DD03E7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AE9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-предметными областями (содержательная интеграция);</w:t>
      </w:r>
    </w:p>
    <w:p w:rsidR="00DD03E7" w:rsidRPr="001A2AE9" w:rsidRDefault="00DD03E7" w:rsidP="00DD03E7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AE9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-набором учебных предметов по каждой предметной области;</w:t>
      </w:r>
    </w:p>
    <w:p w:rsidR="00DD03E7" w:rsidRPr="001A2AE9" w:rsidRDefault="00DD03E7" w:rsidP="00DD03E7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AE9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-объемом содержания программ;</w:t>
      </w:r>
    </w:p>
    <w:p w:rsidR="00DD03E7" w:rsidRPr="001A2AE9" w:rsidRDefault="00DD03E7" w:rsidP="00DD03E7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AE9">
        <w:rPr>
          <w:rFonts w:ascii="Times New Roman" w:eastAsia="Times New Roman" w:hAnsi="Times New Roman" w:cs="Times New Roman"/>
          <w:sz w:val="24"/>
          <w:szCs w:val="24"/>
          <w:lang w:eastAsia="ru-RU"/>
        </w:rPr>
        <w:t>-включением регионально значимого содержательного материала.</w:t>
      </w:r>
    </w:p>
    <w:p w:rsidR="00FB4C4A" w:rsidRDefault="00FB4C4A" w:rsidP="00612C3B">
      <w:pPr>
        <w:spacing w:after="0" w:line="240" w:lineRule="auto"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</w:p>
    <w:p w:rsidR="00F64D73" w:rsidRPr="00F64D73" w:rsidRDefault="00F64D73" w:rsidP="00F64D73">
      <w:pPr>
        <w:spacing w:after="0"/>
        <w:ind w:left="-284"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4D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Среднее общее образование</w:t>
      </w:r>
    </w:p>
    <w:p w:rsidR="00F64D73" w:rsidRPr="00F64D73" w:rsidRDefault="00F64D73" w:rsidP="00F64D73">
      <w:pPr>
        <w:spacing w:after="0"/>
        <w:ind w:left="-284"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D73" w:rsidRPr="00F64D73" w:rsidRDefault="00F64D73" w:rsidP="00F64D73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D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>Среднее общее образование</w:t>
      </w:r>
      <w:r w:rsidRPr="00F64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завершающая ступень общего образования, призванная обеспечить функциональную грамотность и социальную адаптацию обучающихся, содействовать их общественному и гражданскому самоопределению. Эти функции предопределяют направленность целей на формирование социально грамотной и мобильной личности, осознающей свои гражданские права и обязанности, ясно представляющей потенциальные возможности, ресурсы и способы реализации выбранного жизненного пути. Эффективное достижение указанных целей возможно при введении профильного обучения, в основе которого лежат принципы дифференциации и индивидуализации образования с широкими и гибкими возможностями построения старшеклассниками индивидуальных образовательных маршрутов в соответствии с их личными интересами, особенностями и способностями. </w:t>
      </w:r>
    </w:p>
    <w:p w:rsidR="00F64D73" w:rsidRPr="00F64D73" w:rsidRDefault="00F64D73" w:rsidP="00F64D73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D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профильного обучения позволяет:</w:t>
      </w:r>
    </w:p>
    <w:p w:rsidR="00F64D73" w:rsidRPr="00F64D73" w:rsidRDefault="00F64D73" w:rsidP="00F64D73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D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создать условия для дифференциации содержания образования, построения индивидуальных образовательных программ;</w:t>
      </w:r>
    </w:p>
    <w:p w:rsidR="00F64D73" w:rsidRPr="00F64D73" w:rsidRDefault="00F64D73" w:rsidP="00F64D73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D7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углубленное изучение отдельных учебных предметов;</w:t>
      </w:r>
    </w:p>
    <w:p w:rsidR="00F64D73" w:rsidRPr="00F64D73" w:rsidRDefault="00F64D73" w:rsidP="00F64D73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D7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установить равный доступ к полноценному образованию разным категориям обучающихся, расширить возможности их социализации;</w:t>
      </w:r>
    </w:p>
    <w:p w:rsidR="00F64D73" w:rsidRPr="00F64D73" w:rsidRDefault="00F64D73" w:rsidP="00F64D73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D73">
        <w:rPr>
          <w:rFonts w:ascii="Times New Roman" w:eastAsia="Times New Roman" w:hAnsi="Times New Roman" w:cs="Times New Roman"/>
          <w:sz w:val="24"/>
          <w:szCs w:val="24"/>
          <w:lang w:eastAsia="ru-RU"/>
        </w:rPr>
        <w:t>-   обеспечить преемственность между общим и профессиональным образованием</w:t>
      </w:r>
    </w:p>
    <w:p w:rsidR="00F64D73" w:rsidRPr="00F64D73" w:rsidRDefault="00F64D73" w:rsidP="00F64D73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план для </w:t>
      </w:r>
      <w:r w:rsidRPr="00F64D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F64D7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64D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</w:t>
      </w:r>
      <w:r w:rsidRPr="00F64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ориентирован на 2-летний нормативный срок освоения образовательных программ среднего общего образования. Продолжительность учебного года в </w:t>
      </w:r>
      <w:r w:rsidRPr="00F64D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F64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 35 учебных недель, в </w:t>
      </w:r>
      <w:r w:rsidRPr="00F64D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</w:t>
      </w:r>
      <w:r w:rsidRPr="00F64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- 34. Продолжительность урока – 40 минут. Освоение программ профильного обучения </w:t>
      </w:r>
      <w:proofErr w:type="gramStart"/>
      <w:r w:rsidRPr="00F64D7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proofErr w:type="gramEnd"/>
      <w:r w:rsidRPr="00F64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 режиме пятидневной учебной недели для X - XI классов. Недельная нагрузка в </w:t>
      </w:r>
      <w:r w:rsidRPr="00F64D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F64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F64D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</w:t>
      </w:r>
      <w:r w:rsidRPr="00F64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не более 34 часов. </w:t>
      </w:r>
    </w:p>
    <w:p w:rsidR="00F64D73" w:rsidRPr="00F64D73" w:rsidRDefault="00F64D73" w:rsidP="00F64D73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учебных занятий по иностранному языку, информатике и ИКТ, физическому воспитанию в </w:t>
      </w:r>
      <w:r w:rsidRPr="00F64D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F64D7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64D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</w:t>
      </w:r>
      <w:r w:rsidRPr="00F64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осуществляется деление классов на две группы.</w:t>
      </w:r>
    </w:p>
    <w:p w:rsidR="00F64D73" w:rsidRPr="00F64D73" w:rsidRDefault="00F64D73" w:rsidP="00F64D73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D73" w:rsidRPr="00F64D73" w:rsidRDefault="00F64D73" w:rsidP="00F64D73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D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Федеральный компонент БУП-2004 направлен на реализацию следующих основных целей:</w:t>
      </w:r>
    </w:p>
    <w:p w:rsidR="00F64D73" w:rsidRPr="00F64D73" w:rsidRDefault="00F64D73" w:rsidP="00162DC5">
      <w:pPr>
        <w:numPr>
          <w:ilvl w:val="0"/>
          <w:numId w:val="70"/>
        </w:num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</w:t>
      </w:r>
      <w:proofErr w:type="gramStart"/>
      <w:r w:rsidRPr="00F64D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64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гражданской ответственности и правового самосознания, духовности и культуры, самостоятельности, инициативности, способности к успешной социализации в обществе. Формирование личности, ясно представляющей потенциальные возможности, ресурсы и способы реализации выбранного жизненного пути.</w:t>
      </w:r>
    </w:p>
    <w:p w:rsidR="00F64D73" w:rsidRPr="00F64D73" w:rsidRDefault="00F64D73" w:rsidP="00162DC5">
      <w:pPr>
        <w:numPr>
          <w:ilvl w:val="0"/>
          <w:numId w:val="70"/>
        </w:num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D7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Дифференциация</w:t>
      </w:r>
      <w:r w:rsidRPr="00F64D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F64D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с широкими и гибкими возможностями построения старшеклассниками индивидуальных образовательных программ в соответствии с их способностями.</w:t>
      </w:r>
    </w:p>
    <w:p w:rsidR="00F64D73" w:rsidRPr="00F64D73" w:rsidRDefault="00F64D73" w:rsidP="00162DC5">
      <w:pPr>
        <w:numPr>
          <w:ilvl w:val="0"/>
          <w:numId w:val="70"/>
        </w:num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4D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</w:t>
      </w:r>
      <w:r w:rsidRPr="00F64D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F64D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 равных возможностей для их последующего профессионального образования и профессиональной деятельности, в том числе с учетом реальных потребностей рынка труда.</w:t>
      </w:r>
      <w:proofErr w:type="gramEnd"/>
    </w:p>
    <w:p w:rsidR="00F64D73" w:rsidRPr="00F64D73" w:rsidRDefault="00F64D73" w:rsidP="00F64D73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Учебные предметы федерального компонента представлены на двух уровнях – </w:t>
      </w:r>
      <w:r w:rsidRPr="00F64D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базовом и профильном</w:t>
      </w:r>
      <w:r w:rsidRPr="00F64D73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Оба уровня имеют общеобразовательный характер.</w:t>
      </w:r>
    </w:p>
    <w:p w:rsidR="00F64D73" w:rsidRPr="00F64D73" w:rsidRDefault="00F64D73" w:rsidP="00F64D73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D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4D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Базовый уровень</w:t>
      </w:r>
      <w:r w:rsidRPr="00F64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стандарта учебного предмета ориентирован на формирование общей культуры и в большей степени связан с мировоззренческими, воспитательными и развивающими задачами общего образования.</w:t>
      </w:r>
    </w:p>
    <w:p w:rsidR="00F64D73" w:rsidRPr="00F64D73" w:rsidRDefault="00F64D73" w:rsidP="00F64D73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D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4D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Профильный уровень</w:t>
      </w:r>
      <w:r w:rsidRPr="00F64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стандарта учебного предмета выбирается исходя из личных склонностей, потребностей учащегося  и ориентирован  на его подготовку к последующему профессиональному образованию. </w:t>
      </w:r>
    </w:p>
    <w:p w:rsidR="00F64D73" w:rsidRPr="00F64D73" w:rsidRDefault="00F64D73" w:rsidP="00F64D73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D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4D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Профильные общеобразовательные учебные предметы - </w:t>
      </w:r>
      <w:r w:rsidRPr="00F64D7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предметы федерального компонента повышенного уровня, определяющие специализацию каждого конкретного профиля обучения.</w:t>
      </w:r>
    </w:p>
    <w:p w:rsidR="00F64D73" w:rsidRPr="00F64D73" w:rsidRDefault="00F64D73" w:rsidP="00F64D73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D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4D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Элективные учебные предметы</w:t>
      </w:r>
      <w:r w:rsidRPr="00F64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обязательные учебные предметы по выбору учащихся из компонента образовательного учреждения.</w:t>
      </w:r>
    </w:p>
    <w:p w:rsidR="00F64D73" w:rsidRPr="00F64D73" w:rsidRDefault="00F64D73" w:rsidP="00F64D73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D73" w:rsidRPr="00F64D73" w:rsidRDefault="00F64D73" w:rsidP="00F64D73">
      <w:pPr>
        <w:spacing w:after="0" w:line="240" w:lineRule="auto"/>
        <w:ind w:left="-28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запросам учащихся и их родителей (законных представителей), а также с учетом профессиональных интересов и намерений в отношении продолжения образования старшеклассников в школе организовано обучение </w:t>
      </w:r>
      <w:r w:rsidRPr="00F64D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 индивидуальным </w:t>
      </w:r>
      <w:r w:rsidRPr="00F64D7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учебным планам</w:t>
      </w:r>
      <w:r w:rsidRPr="00F64D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gramStart"/>
      <w:r w:rsidRPr="00F64D7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</w:t>
      </w:r>
      <w:proofErr w:type="gramEnd"/>
      <w:r w:rsidRPr="00F64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содержание индивидуального учебного плана соответствует общим требованиям к составлению учебного плана образовательного учреждения. </w:t>
      </w:r>
    </w:p>
    <w:p w:rsidR="00F64D73" w:rsidRPr="00F64D73" w:rsidRDefault="00F64D73" w:rsidP="00F64D73">
      <w:pPr>
        <w:spacing w:after="0" w:line="240" w:lineRule="auto"/>
        <w:ind w:left="-28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10-11 классах индивидуальный учебный план учащегося состоит </w:t>
      </w:r>
      <w:proofErr w:type="gramStart"/>
      <w:r w:rsidRPr="00F64D73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F64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F64D73" w:rsidRPr="00F64D73" w:rsidRDefault="00F64D73" w:rsidP="00F64D73">
      <w:pPr>
        <w:spacing w:after="0" w:line="240" w:lineRule="auto"/>
        <w:ind w:left="-28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предметов на профильном уровне (из вариативной части федерального компонента); </w:t>
      </w:r>
    </w:p>
    <w:p w:rsidR="00F64D73" w:rsidRPr="00F64D73" w:rsidRDefault="00F64D73" w:rsidP="00F64D73">
      <w:pPr>
        <w:spacing w:after="0" w:line="240" w:lineRule="auto"/>
        <w:ind w:left="-28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обязательных учебных предметов на базовом уровне (инвариантная часть федерального компонента), которые не были определены как профильные; </w:t>
      </w:r>
    </w:p>
    <w:p w:rsidR="00F64D73" w:rsidRPr="00F64D73" w:rsidRDefault="00F64D73" w:rsidP="00F64D73">
      <w:pPr>
        <w:spacing w:after="0" w:line="240" w:lineRule="auto"/>
        <w:ind w:left="-28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учебных предметов на базовом уровне по выбору из вариативной части федерального компонента (совокупное учебное время, отведенное в учебном плане на учебные предметы </w:t>
      </w:r>
      <w:r w:rsidRPr="00F64D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федерального компонента (базовые обязательные + профильные + базовые по выбору), составляет не более 31 часа в неделю; </w:t>
      </w:r>
    </w:p>
    <w:p w:rsidR="00F64D73" w:rsidRPr="00F64D73" w:rsidRDefault="00F64D73" w:rsidP="00F64D73">
      <w:pPr>
        <w:spacing w:after="0" w:line="240" w:lineRule="auto"/>
        <w:ind w:left="-28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элективных курсов по выбору обучающихся, которые в совокупности составляют </w:t>
      </w:r>
      <w:r w:rsidRPr="00F64D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индивидуальную образовательную траекторию </w:t>
      </w:r>
      <w:proofErr w:type="gramStart"/>
      <w:r w:rsidRPr="00F64D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обучающегося</w:t>
      </w:r>
      <w:proofErr w:type="gramEnd"/>
      <w:r w:rsidRPr="00F64D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4D73" w:rsidRPr="00F64D73" w:rsidRDefault="00F64D73" w:rsidP="00F64D73">
      <w:pPr>
        <w:spacing w:after="0" w:line="240" w:lineRule="auto"/>
        <w:ind w:left="-28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учебный план образовательного учреждения включает все обязательные учебные предметы на базовом уровне федерального компонента и построен из учебных предметов трех типов: базовых, профильных и элективных. </w:t>
      </w:r>
    </w:p>
    <w:p w:rsidR="00F64D73" w:rsidRPr="00F64D73" w:rsidRDefault="00F64D73" w:rsidP="00F64D73">
      <w:pPr>
        <w:spacing w:after="0" w:line="240" w:lineRule="auto"/>
        <w:ind w:left="-28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4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Обязательными базовыми общеобразовательными учебными предметами на 3 ступени являются «Русский язык», «Литература», «Иностранный язык», «Математика», «История», «Физическая культура», «Основы безопасности жизнедеятельности», а также интегрированные учебные предметы «Обществознание (включая экономику и право)»,  «Естествознание» (заменен учебными предметами «Биология» (1 час), «Химия» (1 час), «Физика» (2 часа). </w:t>
      </w:r>
      <w:proofErr w:type="gramEnd"/>
    </w:p>
    <w:p w:rsidR="00F64D73" w:rsidRPr="00F64D73" w:rsidRDefault="00F64D73" w:rsidP="00F64D73">
      <w:pPr>
        <w:spacing w:after="0" w:line="240" w:lineRule="auto"/>
        <w:ind w:left="-28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Обязательный учебный предмет </w:t>
      </w:r>
      <w:r w:rsidRPr="00F64D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«Русский язык»</w:t>
      </w:r>
      <w:r w:rsidRPr="00F64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изучается на профильном уровне 3 часа в неделю.</w:t>
      </w:r>
    </w:p>
    <w:p w:rsidR="00F64D73" w:rsidRPr="00F64D73" w:rsidRDefault="00F64D73" w:rsidP="00F64D73">
      <w:pPr>
        <w:spacing w:after="0" w:line="240" w:lineRule="auto"/>
        <w:ind w:left="-28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Обязательный учебный предмет </w:t>
      </w:r>
      <w:r w:rsidRPr="00F64D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«Математика»</w:t>
      </w:r>
      <w:r w:rsidRPr="00F64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изучение учебных курсов </w:t>
      </w:r>
      <w:r w:rsidRPr="00F64D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«Алгебра и начала анализа» и «Геометрия»</w:t>
      </w:r>
      <w:r w:rsidRPr="00F64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изучается на профильном уровне. На профильный уровень учебных курсов «Алгебра и начала анализа» отводится 4 часа, «Геометрия» - 2 часа. </w:t>
      </w:r>
    </w:p>
    <w:p w:rsidR="00F64D73" w:rsidRPr="00F64D73" w:rsidRDefault="00F64D73" w:rsidP="00F64D73">
      <w:pPr>
        <w:spacing w:after="0" w:line="240" w:lineRule="auto"/>
        <w:ind w:left="-28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решению образовательного учреждения обязательный учебный предмет </w:t>
      </w:r>
      <w:r w:rsidRPr="00F64D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«История»</w:t>
      </w:r>
      <w:r w:rsidRPr="00F64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изучается как интегрированный и включает разделы «История России» и «Всеобщая история» на базовом уровне (в сумме - 2 часа). </w:t>
      </w:r>
    </w:p>
    <w:p w:rsidR="00F64D73" w:rsidRPr="00F64D73" w:rsidRDefault="00F64D73" w:rsidP="00F64D73">
      <w:pPr>
        <w:spacing w:after="0" w:line="240" w:lineRule="auto"/>
        <w:ind w:left="-28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Обязательный учебный предмет </w:t>
      </w:r>
      <w:r w:rsidRPr="00F64D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«Основы безопасности жизнедеятельности»</w:t>
      </w:r>
      <w:r w:rsidRPr="00F64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(базовый уровень – 1 час в неделю). В 10 классах включает в рамках бюджетного финансирования проведение 5-ти дневных учебных сборов с целью обучения начальным знаниям в области обороны и подготовки по основам военной службы. </w:t>
      </w:r>
    </w:p>
    <w:p w:rsidR="00F64D73" w:rsidRPr="00F64D73" w:rsidRDefault="00F64D73" w:rsidP="00F64D73">
      <w:pPr>
        <w:spacing w:after="0" w:line="240" w:lineRule="auto"/>
        <w:ind w:left="-28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Интегрированный учебный предмет </w:t>
      </w:r>
      <w:r w:rsidRPr="00F64D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«Естествознание»</w:t>
      </w:r>
      <w:r w:rsidRPr="00F64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инвариантной части учебного плана не изучается и заменен учебными предметами </w:t>
      </w:r>
      <w:r w:rsidRPr="00F64D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F64D7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</w:t>
      </w:r>
      <w:r w:rsidRPr="00F64D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F64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час), «Химия» (1 час), «Физика» (2 часа). </w:t>
      </w:r>
    </w:p>
    <w:p w:rsidR="00F64D73" w:rsidRPr="00F64D73" w:rsidRDefault="00F64D73" w:rsidP="00F64D73">
      <w:pPr>
        <w:spacing w:after="0" w:line="240" w:lineRule="auto"/>
        <w:ind w:left="-28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Интегративный учебный предмет </w:t>
      </w:r>
      <w:r w:rsidRPr="00F64D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«Обществознание (включая экономику и право)»</w:t>
      </w:r>
      <w:r w:rsidRPr="00F64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инвариантной части учебного плана изучается  2 часа в неделю. </w:t>
      </w:r>
    </w:p>
    <w:p w:rsidR="00F64D73" w:rsidRPr="00F64D73" w:rsidRDefault="00F64D73" w:rsidP="00F64D73">
      <w:pPr>
        <w:spacing w:after="0" w:line="240" w:lineRule="auto"/>
        <w:ind w:left="-28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Общеобразовательный уровень подготовки обучающихся на старшей ступени </w:t>
      </w:r>
      <w:proofErr w:type="gramStart"/>
      <w:r w:rsidRPr="00F64D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составляют</w:t>
      </w:r>
      <w:proofErr w:type="gramEnd"/>
      <w:r w:rsidRPr="00F64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базовые учебные предметы из вариативной части базового уровня федерального компонента, которые изучаются по выбору и дополняют набор учебных предметов федерального компонента </w:t>
      </w:r>
      <w:r w:rsidRPr="00F64D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(«География», «Информатика и ИКТ», «Искусство (МХК)»</w:t>
      </w:r>
      <w:r w:rsidRPr="00F64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 1 часу в неделю. </w:t>
      </w:r>
    </w:p>
    <w:p w:rsidR="00F64D73" w:rsidRPr="00F64D73" w:rsidRDefault="00F64D73" w:rsidP="00F64D73">
      <w:pPr>
        <w:spacing w:after="0" w:line="240" w:lineRule="auto"/>
        <w:ind w:left="-28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Элективные курсы, составляющие  индивидуальную образовательную траекторию обучающихся,    развивают содержание базовых учебных предметов: </w:t>
      </w:r>
    </w:p>
    <w:p w:rsidR="00F64D73" w:rsidRPr="00F64D73" w:rsidRDefault="00F64D73" w:rsidP="00162DC5">
      <w:pPr>
        <w:numPr>
          <w:ilvl w:val="0"/>
          <w:numId w:val="7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Сложные вопросы современного обществознания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(1</w:t>
      </w:r>
      <w:r w:rsidRPr="00F64D73">
        <w:rPr>
          <w:rFonts w:ascii="Times New Roman" w:eastAsia="Times New Roman" w:hAnsi="Times New Roman" w:cs="Times New Roman"/>
          <w:sz w:val="24"/>
          <w:szCs w:val="24"/>
          <w:lang w:eastAsia="ru-RU"/>
        </w:rPr>
        <w:t>-11 класс)</w:t>
      </w:r>
    </w:p>
    <w:p w:rsidR="00F64D73" w:rsidRPr="00F64D73" w:rsidRDefault="00F64D73" w:rsidP="00162DC5">
      <w:pPr>
        <w:numPr>
          <w:ilvl w:val="0"/>
          <w:numId w:val="7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D7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Система, многообразие и эволюция живой природы  (10-11 класс)</w:t>
      </w:r>
    </w:p>
    <w:p w:rsidR="00F64D73" w:rsidRPr="00F64D73" w:rsidRDefault="00F64D73" w:rsidP="00162DC5">
      <w:pPr>
        <w:numPr>
          <w:ilvl w:val="0"/>
          <w:numId w:val="7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D7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решения физических задач (10-11 класс)</w:t>
      </w:r>
    </w:p>
    <w:p w:rsidR="00F64D73" w:rsidRPr="00F64D73" w:rsidRDefault="00F64D73" w:rsidP="00162DC5">
      <w:pPr>
        <w:numPr>
          <w:ilvl w:val="0"/>
          <w:numId w:val="7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D7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 туризма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(11</w:t>
      </w:r>
      <w:r w:rsidRPr="00F64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класс)</w:t>
      </w:r>
    </w:p>
    <w:p w:rsidR="00F64D73" w:rsidRPr="00F64D73" w:rsidRDefault="00F64D73" w:rsidP="00162DC5">
      <w:pPr>
        <w:numPr>
          <w:ilvl w:val="0"/>
          <w:numId w:val="7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D7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Личность в истории(10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-11</w:t>
      </w:r>
      <w:r w:rsidRPr="00F64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класс)</w:t>
      </w:r>
    </w:p>
    <w:p w:rsidR="00F64D73" w:rsidRPr="00F64D73" w:rsidRDefault="00F64D73" w:rsidP="00162DC5">
      <w:pPr>
        <w:numPr>
          <w:ilvl w:val="0"/>
          <w:numId w:val="7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D73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Фармацевтическая химия(10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-11</w:t>
      </w:r>
      <w:r w:rsidRPr="00F64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класс)</w:t>
      </w:r>
    </w:p>
    <w:p w:rsidR="00F64D73" w:rsidRPr="00F64D73" w:rsidRDefault="00F64D73" w:rsidP="00162DC5">
      <w:pPr>
        <w:numPr>
          <w:ilvl w:val="0"/>
          <w:numId w:val="7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Композиционное построение сочинения по литературе и особенности сочинений различных типов(10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-11</w:t>
      </w:r>
      <w:r w:rsidRPr="00F64D7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класс)</w:t>
      </w:r>
    </w:p>
    <w:p w:rsidR="00F64D73" w:rsidRPr="00F64D73" w:rsidRDefault="00F64D73" w:rsidP="00162DC5">
      <w:pPr>
        <w:numPr>
          <w:ilvl w:val="0"/>
          <w:numId w:val="7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 применения законов РФ в сфере экономики, трудовых и гражданских отношений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(11</w:t>
      </w:r>
      <w:r w:rsidRPr="00F64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класс)</w:t>
      </w:r>
    </w:p>
    <w:p w:rsidR="00F64D73" w:rsidRDefault="00F64D73" w:rsidP="00162DC5">
      <w:pPr>
        <w:numPr>
          <w:ilvl w:val="0"/>
          <w:numId w:val="7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D7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Учебно-исследовательская деятельность в проектах (11 класс)</w:t>
      </w:r>
    </w:p>
    <w:p w:rsidR="00F64D73" w:rsidRPr="00F64D73" w:rsidRDefault="00F64D73" w:rsidP="00162DC5">
      <w:pPr>
        <w:numPr>
          <w:ilvl w:val="0"/>
          <w:numId w:val="7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D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Разговорный английский – 1ч.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(10 класс)</w:t>
      </w:r>
    </w:p>
    <w:p w:rsidR="00F64D73" w:rsidRPr="00F64D73" w:rsidRDefault="00F64D73" w:rsidP="00162DC5">
      <w:pPr>
        <w:numPr>
          <w:ilvl w:val="0"/>
          <w:numId w:val="7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D7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Информационно-коммуникативные технологии – 1ч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(10 класс)</w:t>
      </w:r>
    </w:p>
    <w:p w:rsidR="001E1269" w:rsidRDefault="001E1269" w:rsidP="00612C3B">
      <w:pPr>
        <w:spacing w:after="0" w:line="240" w:lineRule="auto"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</w:p>
    <w:p w:rsidR="00F64D73" w:rsidRDefault="00F64D73" w:rsidP="00612C3B">
      <w:pPr>
        <w:spacing w:after="0" w:line="240" w:lineRule="auto"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</w:p>
    <w:p w:rsidR="00F64D73" w:rsidRDefault="00F64D73" w:rsidP="00612C3B">
      <w:pPr>
        <w:spacing w:after="0" w:line="240" w:lineRule="auto"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</w:p>
    <w:p w:rsidR="00F64D73" w:rsidRDefault="00F64D73" w:rsidP="00612C3B">
      <w:pPr>
        <w:spacing w:after="0" w:line="240" w:lineRule="auto"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</w:p>
    <w:p w:rsidR="00F64D73" w:rsidRPr="00F64D73" w:rsidRDefault="00F64D73" w:rsidP="00F64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4D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Учебный план (недельный) 10 класса </w:t>
      </w:r>
    </w:p>
    <w:p w:rsidR="00F64D73" w:rsidRPr="00F64D73" w:rsidRDefault="00F64D73" w:rsidP="00F64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4D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2017-2019 учебный год</w:t>
      </w:r>
    </w:p>
    <w:p w:rsidR="00F64D73" w:rsidRPr="00F64D73" w:rsidRDefault="00F64D73" w:rsidP="00F64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4D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группа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612"/>
        <w:gridCol w:w="351"/>
        <w:gridCol w:w="3380"/>
        <w:gridCol w:w="100"/>
        <w:gridCol w:w="1034"/>
        <w:gridCol w:w="11"/>
        <w:gridCol w:w="840"/>
        <w:gridCol w:w="142"/>
        <w:gridCol w:w="14"/>
        <w:gridCol w:w="651"/>
        <w:gridCol w:w="1185"/>
        <w:gridCol w:w="9"/>
        <w:gridCol w:w="125"/>
        <w:gridCol w:w="1716"/>
      </w:tblGrid>
      <w:tr w:rsidR="00F64D73" w:rsidRPr="00F64D73" w:rsidTr="00F64D73"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7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КОМПОНЕНТ</w:t>
            </w:r>
          </w:p>
        </w:tc>
      </w:tr>
      <w:tr w:rsidR="00F64D73" w:rsidRPr="00F64D73" w:rsidTr="00F64D73">
        <w:tc>
          <w:tcPr>
            <w:tcW w:w="61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D73" w:rsidRPr="00F64D73" w:rsidTr="00F64D73">
        <w:trPr>
          <w:cantSplit/>
        </w:trPr>
        <w:tc>
          <w:tcPr>
            <w:tcW w:w="6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ИНВАРИАНТНАЯ ЧАСТЬ</w:t>
            </w: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7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Обязательные учебные предметы на базовом уровне</w:t>
            </w:r>
          </w:p>
        </w:tc>
      </w:tr>
      <w:tr w:rsidR="00F64D73" w:rsidRPr="00F64D73" w:rsidTr="00F64D73">
        <w:trPr>
          <w:cantSplit/>
        </w:trPr>
        <w:tc>
          <w:tcPr>
            <w:tcW w:w="61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64D73" w:rsidRPr="00F64D73" w:rsidRDefault="00F64D73" w:rsidP="00F64D7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5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D73" w:rsidRPr="00F64D73" w:rsidTr="00F64D73">
        <w:trPr>
          <w:cantSplit/>
        </w:trPr>
        <w:tc>
          <w:tcPr>
            <w:tcW w:w="61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64D73" w:rsidRPr="00F64D73" w:rsidRDefault="00F64D73" w:rsidP="00F64D7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Учебные предметы</w:t>
            </w:r>
          </w:p>
        </w:tc>
        <w:tc>
          <w:tcPr>
            <w:tcW w:w="57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часов за два года обучения </w:t>
            </w:r>
          </w:p>
        </w:tc>
      </w:tr>
      <w:tr w:rsidR="00F64D73" w:rsidRPr="00F64D73" w:rsidTr="00F64D73">
        <w:trPr>
          <w:cantSplit/>
        </w:trPr>
        <w:tc>
          <w:tcPr>
            <w:tcW w:w="61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64D73" w:rsidRPr="00F64D73" w:rsidRDefault="00F64D73" w:rsidP="00F64D7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D73" w:rsidRPr="00F64D73" w:rsidRDefault="00F64D73" w:rsidP="00F6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 уровень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D73" w:rsidRPr="00F64D73" w:rsidTr="00F64D73">
        <w:trPr>
          <w:cantSplit/>
          <w:trHeight w:val="27"/>
        </w:trPr>
        <w:tc>
          <w:tcPr>
            <w:tcW w:w="61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64D73" w:rsidRPr="00F64D73" w:rsidRDefault="00F64D73" w:rsidP="00F64D7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2017-2018</w:t>
            </w:r>
          </w:p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 класс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2018-2019</w:t>
            </w:r>
          </w:p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класс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D73" w:rsidRPr="00F64D73" w:rsidTr="00F64D73">
        <w:trPr>
          <w:cantSplit/>
          <w:trHeight w:val="22"/>
        </w:trPr>
        <w:tc>
          <w:tcPr>
            <w:tcW w:w="61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64D73" w:rsidRPr="00F64D73" w:rsidRDefault="00F64D73" w:rsidP="00F64D7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D73" w:rsidRPr="00F64D73" w:rsidRDefault="00F64D73" w:rsidP="00F6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tabs>
                <w:tab w:val="left" w:pos="1726"/>
              </w:tabs>
              <w:autoSpaceDE w:val="0"/>
              <w:autoSpaceDN w:val="0"/>
              <w:adjustRightInd w:val="0"/>
              <w:spacing w:after="0" w:line="240" w:lineRule="auto"/>
              <w:ind w:left="25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tabs>
                <w:tab w:val="left" w:pos="1726"/>
              </w:tabs>
              <w:autoSpaceDE w:val="0"/>
              <w:autoSpaceDN w:val="0"/>
              <w:adjustRightInd w:val="0"/>
              <w:spacing w:after="0" w:line="240" w:lineRule="auto"/>
              <w:ind w:left="25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16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F64D73" w:rsidRPr="00F64D73" w:rsidRDefault="00F64D73" w:rsidP="00F6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D73" w:rsidRPr="00F64D73" w:rsidTr="00F64D73">
        <w:trPr>
          <w:cantSplit/>
          <w:trHeight w:val="22"/>
        </w:trPr>
        <w:tc>
          <w:tcPr>
            <w:tcW w:w="61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64D73" w:rsidRPr="00F64D73" w:rsidRDefault="00F64D73" w:rsidP="00F64D7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D73" w:rsidRPr="00F64D73" w:rsidRDefault="00F64D73" w:rsidP="00F6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tabs>
                <w:tab w:val="left" w:pos="1726"/>
              </w:tabs>
              <w:autoSpaceDE w:val="0"/>
              <w:autoSpaceDN w:val="0"/>
              <w:adjustRightInd w:val="0"/>
              <w:spacing w:after="0" w:line="240" w:lineRule="auto"/>
              <w:ind w:left="25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tabs>
                <w:tab w:val="left" w:pos="1726"/>
              </w:tabs>
              <w:autoSpaceDE w:val="0"/>
              <w:autoSpaceDN w:val="0"/>
              <w:adjustRightInd w:val="0"/>
              <w:spacing w:after="0" w:line="240" w:lineRule="auto"/>
              <w:ind w:left="25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16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F64D73" w:rsidRPr="00F64D73" w:rsidRDefault="00F64D73" w:rsidP="00F6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D73" w:rsidRPr="00F64D73" w:rsidTr="00F64D73">
        <w:trPr>
          <w:cantSplit/>
          <w:trHeight w:val="22"/>
        </w:trPr>
        <w:tc>
          <w:tcPr>
            <w:tcW w:w="61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64D73" w:rsidRPr="00F64D73" w:rsidRDefault="00F64D73" w:rsidP="00F64D7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D73" w:rsidRPr="00F64D73" w:rsidRDefault="00F64D73" w:rsidP="00F6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Алгебра и начала анализа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tabs>
                <w:tab w:val="left" w:pos="1726"/>
              </w:tabs>
              <w:autoSpaceDE w:val="0"/>
              <w:autoSpaceDN w:val="0"/>
              <w:adjustRightInd w:val="0"/>
              <w:spacing w:after="0" w:line="240" w:lineRule="auto"/>
              <w:ind w:left="25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tabs>
                <w:tab w:val="left" w:pos="1726"/>
              </w:tabs>
              <w:autoSpaceDE w:val="0"/>
              <w:autoSpaceDN w:val="0"/>
              <w:adjustRightInd w:val="0"/>
              <w:spacing w:after="0" w:line="240" w:lineRule="auto"/>
              <w:ind w:left="25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16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F64D73" w:rsidRPr="00F64D73" w:rsidRDefault="00F64D73" w:rsidP="00F6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D73" w:rsidRPr="00F64D73" w:rsidTr="00F64D73">
        <w:trPr>
          <w:cantSplit/>
          <w:trHeight w:val="22"/>
        </w:trPr>
        <w:tc>
          <w:tcPr>
            <w:tcW w:w="61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64D73" w:rsidRPr="00F64D73" w:rsidRDefault="00F64D73" w:rsidP="00F64D7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D73" w:rsidRPr="00F64D73" w:rsidRDefault="00F64D73" w:rsidP="00F6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tabs>
                <w:tab w:val="left" w:pos="1726"/>
              </w:tabs>
              <w:autoSpaceDE w:val="0"/>
              <w:autoSpaceDN w:val="0"/>
              <w:adjustRightInd w:val="0"/>
              <w:spacing w:after="0" w:line="240" w:lineRule="auto"/>
              <w:ind w:left="25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tabs>
                <w:tab w:val="left" w:pos="1726"/>
              </w:tabs>
              <w:autoSpaceDE w:val="0"/>
              <w:autoSpaceDN w:val="0"/>
              <w:adjustRightInd w:val="0"/>
              <w:spacing w:after="0" w:line="240" w:lineRule="auto"/>
              <w:ind w:left="25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6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F64D73" w:rsidRPr="00F64D73" w:rsidRDefault="00F64D73" w:rsidP="00F6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D73" w:rsidRPr="00F64D73" w:rsidTr="00F64D73">
        <w:trPr>
          <w:cantSplit/>
          <w:trHeight w:val="22"/>
        </w:trPr>
        <w:tc>
          <w:tcPr>
            <w:tcW w:w="61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64D73" w:rsidRPr="00F64D73" w:rsidRDefault="00F64D73" w:rsidP="00F64D7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D73" w:rsidRPr="00F64D73" w:rsidRDefault="00F64D73" w:rsidP="00F6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tabs>
                <w:tab w:val="left" w:pos="1726"/>
              </w:tabs>
              <w:autoSpaceDE w:val="0"/>
              <w:autoSpaceDN w:val="0"/>
              <w:adjustRightInd w:val="0"/>
              <w:spacing w:after="0" w:line="240" w:lineRule="auto"/>
              <w:ind w:left="25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tabs>
                <w:tab w:val="left" w:pos="1726"/>
              </w:tabs>
              <w:autoSpaceDE w:val="0"/>
              <w:autoSpaceDN w:val="0"/>
              <w:adjustRightInd w:val="0"/>
              <w:spacing w:after="0" w:line="240" w:lineRule="auto"/>
              <w:ind w:left="25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16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F64D73" w:rsidRPr="00F64D73" w:rsidRDefault="00F64D73" w:rsidP="00F6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D73" w:rsidRPr="00F64D73" w:rsidTr="00F64D73">
        <w:trPr>
          <w:cantSplit/>
          <w:trHeight w:val="22"/>
        </w:trPr>
        <w:tc>
          <w:tcPr>
            <w:tcW w:w="61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64D73" w:rsidRPr="00F64D73" w:rsidRDefault="00F64D73" w:rsidP="00F64D7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D73" w:rsidRPr="00F64D73" w:rsidRDefault="00F64D73" w:rsidP="00F6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tabs>
                <w:tab w:val="left" w:pos="1726"/>
              </w:tabs>
              <w:autoSpaceDE w:val="0"/>
              <w:autoSpaceDN w:val="0"/>
              <w:adjustRightInd w:val="0"/>
              <w:spacing w:after="0" w:line="240" w:lineRule="auto"/>
              <w:ind w:left="25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tabs>
                <w:tab w:val="left" w:pos="1726"/>
              </w:tabs>
              <w:autoSpaceDE w:val="0"/>
              <w:autoSpaceDN w:val="0"/>
              <w:adjustRightInd w:val="0"/>
              <w:spacing w:after="0" w:line="240" w:lineRule="auto"/>
              <w:ind w:left="25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6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F64D73" w:rsidRPr="00F64D73" w:rsidRDefault="00F64D73" w:rsidP="00F6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D73" w:rsidRPr="00F64D73" w:rsidTr="00F64D73">
        <w:trPr>
          <w:cantSplit/>
          <w:trHeight w:val="220"/>
        </w:trPr>
        <w:tc>
          <w:tcPr>
            <w:tcW w:w="61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64D73" w:rsidRPr="00F64D73" w:rsidRDefault="00F64D73" w:rsidP="00F64D7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D73" w:rsidRPr="00F64D73" w:rsidRDefault="00F64D73" w:rsidP="00F6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tabs>
                <w:tab w:val="left" w:pos="1726"/>
              </w:tabs>
              <w:autoSpaceDE w:val="0"/>
              <w:autoSpaceDN w:val="0"/>
              <w:adjustRightInd w:val="0"/>
              <w:spacing w:after="0" w:line="240" w:lineRule="auto"/>
              <w:ind w:left="25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tabs>
                <w:tab w:val="left" w:pos="1726"/>
              </w:tabs>
              <w:autoSpaceDE w:val="0"/>
              <w:autoSpaceDN w:val="0"/>
              <w:adjustRightInd w:val="0"/>
              <w:spacing w:after="0" w:line="240" w:lineRule="auto"/>
              <w:ind w:left="25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16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F64D73" w:rsidRPr="00F64D73" w:rsidRDefault="00F64D73" w:rsidP="00F6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D73" w:rsidRPr="00F64D73" w:rsidTr="00F64D73">
        <w:trPr>
          <w:cantSplit/>
          <w:trHeight w:val="225"/>
        </w:trPr>
        <w:tc>
          <w:tcPr>
            <w:tcW w:w="61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64D73" w:rsidRPr="00F64D73" w:rsidRDefault="00F64D73" w:rsidP="00F64D7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64D73" w:rsidRPr="00F64D73" w:rsidRDefault="00F64D73" w:rsidP="00F6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tabs>
                <w:tab w:val="left" w:pos="1726"/>
              </w:tabs>
              <w:autoSpaceDE w:val="0"/>
              <w:autoSpaceDN w:val="0"/>
              <w:adjustRightInd w:val="0"/>
              <w:spacing w:after="0" w:line="240" w:lineRule="auto"/>
              <w:ind w:left="25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tabs>
                <w:tab w:val="left" w:pos="1726"/>
              </w:tabs>
              <w:autoSpaceDE w:val="0"/>
              <w:autoSpaceDN w:val="0"/>
              <w:adjustRightInd w:val="0"/>
              <w:spacing w:after="0" w:line="240" w:lineRule="auto"/>
              <w:ind w:left="25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71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4D73" w:rsidRPr="00F64D73" w:rsidRDefault="00F64D73" w:rsidP="00F6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D73" w:rsidRPr="00F64D73" w:rsidTr="00F64D73">
        <w:trPr>
          <w:cantSplit/>
          <w:trHeight w:val="22"/>
        </w:trPr>
        <w:tc>
          <w:tcPr>
            <w:tcW w:w="61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64D73" w:rsidRPr="00F64D73" w:rsidRDefault="00F64D73" w:rsidP="00F64D7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64D73" w:rsidRPr="00F64D73" w:rsidRDefault="00F64D73" w:rsidP="00F6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tabs>
                <w:tab w:val="left" w:pos="1726"/>
              </w:tabs>
              <w:autoSpaceDE w:val="0"/>
              <w:autoSpaceDN w:val="0"/>
              <w:adjustRightInd w:val="0"/>
              <w:spacing w:after="0" w:line="240" w:lineRule="auto"/>
              <w:ind w:left="25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tabs>
                <w:tab w:val="left" w:pos="1726"/>
              </w:tabs>
              <w:autoSpaceDE w:val="0"/>
              <w:autoSpaceDN w:val="0"/>
              <w:adjustRightInd w:val="0"/>
              <w:spacing w:after="0" w:line="240" w:lineRule="auto"/>
              <w:ind w:left="25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4D73" w:rsidRPr="00F64D73" w:rsidRDefault="00F64D73" w:rsidP="00F6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D73" w:rsidRPr="00F64D73" w:rsidTr="00F64D73">
        <w:tc>
          <w:tcPr>
            <w:tcW w:w="6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D73" w:rsidRPr="00F64D73" w:rsidTr="00F64D73">
        <w:trPr>
          <w:cantSplit/>
        </w:trPr>
        <w:tc>
          <w:tcPr>
            <w:tcW w:w="6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ВАРИАТИВНАЯ ЧАСТЬ</w:t>
            </w: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7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Учебные предметы по выбору на базовом или профильном уровнях</w:t>
            </w:r>
          </w:p>
        </w:tc>
      </w:tr>
      <w:tr w:rsidR="00F64D73" w:rsidRPr="00F64D73" w:rsidTr="00F64D73">
        <w:trPr>
          <w:cantSplit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64D73" w:rsidRPr="00F64D73" w:rsidRDefault="00F64D73" w:rsidP="00F64D7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D73" w:rsidRPr="00F64D73" w:rsidTr="00F64D73">
        <w:trPr>
          <w:cantSplit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64D73" w:rsidRPr="00F64D73" w:rsidRDefault="00F64D73" w:rsidP="00F64D7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Учебные предметы</w:t>
            </w:r>
          </w:p>
        </w:tc>
        <w:tc>
          <w:tcPr>
            <w:tcW w:w="57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часов за два года обучения </w:t>
            </w:r>
          </w:p>
        </w:tc>
      </w:tr>
      <w:tr w:rsidR="00F64D73" w:rsidRPr="00F64D73" w:rsidTr="00F64D73">
        <w:trPr>
          <w:cantSplit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64D73" w:rsidRPr="00F64D73" w:rsidRDefault="00F64D73" w:rsidP="00F64D7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D73" w:rsidRPr="00F64D73" w:rsidRDefault="00F64D73" w:rsidP="00F6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 уровень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Профильный уровень</w:t>
            </w:r>
          </w:p>
        </w:tc>
      </w:tr>
      <w:tr w:rsidR="00F64D73" w:rsidRPr="00F64D73" w:rsidTr="00F64D73">
        <w:trPr>
          <w:cantSplit/>
          <w:trHeight w:val="27"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64D73" w:rsidRPr="00F64D73" w:rsidRDefault="00F64D73" w:rsidP="00F64D7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класс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класс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класс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класс</w:t>
            </w:r>
          </w:p>
        </w:tc>
      </w:tr>
      <w:tr w:rsidR="00F64D73" w:rsidRPr="00F64D73" w:rsidTr="00F64D73">
        <w:trPr>
          <w:cantSplit/>
          <w:trHeight w:val="27"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64D73" w:rsidRPr="00F64D73" w:rsidRDefault="00F64D73" w:rsidP="00F64D7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5" w:right="801" w:firstLine="12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3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5" w:right="801" w:firstLine="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3</w:t>
            </w:r>
          </w:p>
        </w:tc>
      </w:tr>
      <w:tr w:rsidR="00F64D73" w:rsidRPr="00F64D73" w:rsidTr="00F64D73">
        <w:trPr>
          <w:cantSplit/>
          <w:trHeight w:val="27"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64D73" w:rsidRPr="00F64D73" w:rsidRDefault="00F64D73" w:rsidP="00F64D7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tabs>
                <w:tab w:val="left" w:pos="1726"/>
              </w:tabs>
              <w:autoSpaceDE w:val="0"/>
              <w:autoSpaceDN w:val="0"/>
              <w:adjustRightInd w:val="0"/>
              <w:spacing w:after="0"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tabs>
                <w:tab w:val="left" w:pos="1726"/>
              </w:tabs>
              <w:autoSpaceDE w:val="0"/>
              <w:autoSpaceDN w:val="0"/>
              <w:adjustRightInd w:val="0"/>
              <w:spacing w:after="0" w:line="240" w:lineRule="auto"/>
              <w:ind w:left="25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tabs>
                <w:tab w:val="left" w:pos="728"/>
              </w:tabs>
              <w:autoSpaceDE w:val="0"/>
              <w:autoSpaceDN w:val="0"/>
              <w:adjustRightInd w:val="0"/>
              <w:spacing w:after="0" w:line="240" w:lineRule="auto"/>
              <w:ind w:left="-122" w:right="8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3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</w:t>
            </w:r>
          </w:p>
        </w:tc>
      </w:tr>
      <w:tr w:rsidR="00F64D73" w:rsidRPr="00F64D73" w:rsidTr="00F64D73">
        <w:trPr>
          <w:cantSplit/>
          <w:trHeight w:val="27"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64D73" w:rsidRPr="00F64D73" w:rsidRDefault="00F64D73" w:rsidP="00F64D7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5" w:right="801" w:firstLine="12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5" w:right="801" w:firstLine="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D73" w:rsidRPr="00F64D73" w:rsidTr="00F64D73">
        <w:trPr>
          <w:cantSplit/>
          <w:trHeight w:val="27"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64D73" w:rsidRPr="00F64D73" w:rsidRDefault="00F64D73" w:rsidP="00F64D7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5" w:right="801" w:firstLine="12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5" w:right="801" w:firstLine="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D73" w:rsidRPr="00F64D73" w:rsidTr="00F64D73">
        <w:trPr>
          <w:cantSplit/>
          <w:trHeight w:val="27"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64D73" w:rsidRPr="00F64D73" w:rsidRDefault="00F64D73" w:rsidP="00F64D7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D73" w:rsidRPr="00F64D73" w:rsidTr="00F64D73">
        <w:trPr>
          <w:cantSplit/>
          <w:trHeight w:val="27"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64D73" w:rsidRPr="00F64D73" w:rsidRDefault="00F64D73" w:rsidP="00F64D7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D73" w:rsidRPr="00F64D73" w:rsidTr="00F64D73">
        <w:trPr>
          <w:cantSplit/>
          <w:trHeight w:val="27"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64D73" w:rsidRPr="00F64D73" w:rsidRDefault="00F64D73" w:rsidP="00F64D7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D73" w:rsidRPr="00F64D73" w:rsidTr="00F64D73">
        <w:trPr>
          <w:cantSplit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64D73" w:rsidRPr="00F64D73" w:rsidRDefault="00F64D73" w:rsidP="00F64D7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1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tabs>
                <w:tab w:val="left" w:pos="1437"/>
                <w:tab w:val="left" w:pos="1720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tabs>
                <w:tab w:val="left" w:pos="1437"/>
                <w:tab w:val="left" w:pos="1720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D73" w:rsidRPr="00F64D73" w:rsidTr="00F64D73">
        <w:trPr>
          <w:cantSplit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64D73" w:rsidRPr="00F64D73" w:rsidRDefault="00F64D73" w:rsidP="00F64D7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Искусство (МХК)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1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tabs>
                <w:tab w:val="left" w:pos="1437"/>
                <w:tab w:val="left" w:pos="1720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tabs>
                <w:tab w:val="left" w:pos="1437"/>
                <w:tab w:val="left" w:pos="1720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D73" w:rsidRPr="00F64D73" w:rsidTr="00F64D73">
        <w:trPr>
          <w:cantSplit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64D73" w:rsidRPr="00F64D73" w:rsidRDefault="00F64D73" w:rsidP="00F64D7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tabs>
                <w:tab w:val="left" w:pos="1634"/>
              </w:tabs>
              <w:autoSpaceDE w:val="0"/>
              <w:autoSpaceDN w:val="0"/>
              <w:adjustRightInd w:val="0"/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tabs>
                <w:tab w:val="left" w:pos="1634"/>
              </w:tabs>
              <w:autoSpaceDE w:val="0"/>
              <w:autoSpaceDN w:val="0"/>
              <w:adjustRightInd w:val="0"/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F64D73" w:rsidRPr="00F64D73" w:rsidTr="00F64D73">
        <w:trPr>
          <w:cantSplit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64D73" w:rsidRPr="00F64D73" w:rsidRDefault="00F64D73" w:rsidP="00F64D7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57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tabs>
                <w:tab w:val="left" w:pos="1634"/>
              </w:tabs>
              <w:autoSpaceDE w:val="0"/>
              <w:autoSpaceDN w:val="0"/>
              <w:adjustRightInd w:val="0"/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59</w:t>
            </w:r>
          </w:p>
        </w:tc>
      </w:tr>
      <w:tr w:rsidR="00F64D73" w:rsidRPr="00F64D73" w:rsidTr="00F64D73">
        <w:trPr>
          <w:cantSplit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64D73" w:rsidRPr="00F64D73" w:rsidRDefault="00F64D73" w:rsidP="00F64D7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7" w:type="dxa"/>
            <w:gridSpan w:val="10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D73" w:rsidRPr="00F64D73" w:rsidTr="00F64D73">
        <w:trPr>
          <w:cantSplit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64D73" w:rsidRPr="00F64D73" w:rsidRDefault="00F64D73" w:rsidP="00F64D7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7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Calibri" w:hAnsi="Times New Roman" w:cs="Times New Roman"/>
                <w:sz w:val="20"/>
                <w:szCs w:val="20"/>
              </w:rPr>
              <w:t>Компонент образовательного учреждения</w:t>
            </w:r>
          </w:p>
        </w:tc>
      </w:tr>
      <w:tr w:rsidR="00F64D73" w:rsidRPr="00F64D73" w:rsidTr="00F64D73">
        <w:trPr>
          <w:cantSplit/>
          <w:trHeight w:val="373"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64D73" w:rsidRPr="00F64D73" w:rsidRDefault="00F64D73" w:rsidP="00F64D7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Элективные курсы*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8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</w:tr>
      <w:tr w:rsidR="00F64D73" w:rsidRPr="00F64D73" w:rsidTr="00F64D73">
        <w:trPr>
          <w:cantSplit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64D73" w:rsidRPr="00F64D73" w:rsidRDefault="00F64D73" w:rsidP="00F64D7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64D73" w:rsidRPr="00F64D73" w:rsidTr="00F64D73">
        <w:trPr>
          <w:cantSplit/>
          <w:trHeight w:val="233"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64D73" w:rsidRPr="00F64D73" w:rsidRDefault="00F64D73" w:rsidP="00F64D7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7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D73" w:rsidRPr="00F64D73" w:rsidTr="00F64D73">
        <w:tc>
          <w:tcPr>
            <w:tcW w:w="444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572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68 </w:t>
            </w:r>
          </w:p>
        </w:tc>
      </w:tr>
      <w:tr w:rsidR="00F64D73" w:rsidRPr="00F64D73" w:rsidTr="00F64D73">
        <w:tc>
          <w:tcPr>
            <w:tcW w:w="444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 допустимая аудиторная учебная</w:t>
            </w:r>
            <w:r w:rsidRPr="00F6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нагрузка при 5-дневной учебной неделе</w:t>
            </w:r>
          </w:p>
        </w:tc>
        <w:tc>
          <w:tcPr>
            <w:tcW w:w="572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34</w:t>
            </w:r>
          </w:p>
        </w:tc>
      </w:tr>
    </w:tbl>
    <w:p w:rsidR="00F64D73" w:rsidRPr="00F64D73" w:rsidRDefault="00F64D73" w:rsidP="00F64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4D73" w:rsidRPr="00F64D73" w:rsidRDefault="00F64D73" w:rsidP="00F64D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4D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Элективные курсы*</w:t>
      </w:r>
    </w:p>
    <w:p w:rsidR="00F64D73" w:rsidRPr="00F64D73" w:rsidRDefault="00F64D73" w:rsidP="00162DC5">
      <w:pPr>
        <w:numPr>
          <w:ilvl w:val="0"/>
          <w:numId w:val="72"/>
        </w:numPr>
        <w:spacing w:after="0" w:line="240" w:lineRule="auto"/>
        <w:ind w:left="0" w:hanging="426"/>
        <w:rPr>
          <w:rFonts w:ascii="Times New Roman" w:hAnsi="Times New Roman" w:cs="Times New Roman"/>
          <w:lang w:eastAsia="ru-RU"/>
        </w:rPr>
      </w:pPr>
      <w:r w:rsidRPr="00F64D73">
        <w:rPr>
          <w:rFonts w:ascii="Times New Roman" w:hAnsi="Times New Roman" w:cs="Times New Roman"/>
          <w:lang w:eastAsia="ru-RU"/>
        </w:rPr>
        <w:t>Композиционное построение сочинения по литературе и особенности сочинений различных типов - 0.5ч.</w:t>
      </w:r>
    </w:p>
    <w:p w:rsidR="00F64D73" w:rsidRPr="00F64D73" w:rsidRDefault="00F64D73" w:rsidP="00162DC5">
      <w:pPr>
        <w:numPr>
          <w:ilvl w:val="0"/>
          <w:numId w:val="72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Система, многообразие и эволюция </w:t>
      </w:r>
      <w:proofErr w:type="gramStart"/>
      <w:r w:rsidRPr="00F64D7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живой</w:t>
      </w:r>
      <w:proofErr w:type="gramEnd"/>
      <w:r w:rsidRPr="00F64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природы-1ч.  </w:t>
      </w:r>
    </w:p>
    <w:p w:rsidR="00F64D73" w:rsidRPr="00F64D73" w:rsidRDefault="00F64D73" w:rsidP="00162DC5">
      <w:pPr>
        <w:numPr>
          <w:ilvl w:val="0"/>
          <w:numId w:val="72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решения </w:t>
      </w:r>
      <w:proofErr w:type="gramStart"/>
      <w:r w:rsidRPr="00F64D7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</w:t>
      </w:r>
      <w:proofErr w:type="gramEnd"/>
      <w:r w:rsidRPr="00F64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задач-1ч.</w:t>
      </w:r>
    </w:p>
    <w:p w:rsidR="00F64D73" w:rsidRPr="00F64D73" w:rsidRDefault="00F64D73" w:rsidP="00162DC5">
      <w:pPr>
        <w:numPr>
          <w:ilvl w:val="0"/>
          <w:numId w:val="72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D7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Личность в истории -1ч.</w:t>
      </w:r>
    </w:p>
    <w:p w:rsidR="00F64D73" w:rsidRPr="00F64D73" w:rsidRDefault="00F64D73" w:rsidP="00162DC5">
      <w:pPr>
        <w:numPr>
          <w:ilvl w:val="0"/>
          <w:numId w:val="72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Фармацевтическая химия -1ч. </w:t>
      </w:r>
    </w:p>
    <w:p w:rsidR="00F64D73" w:rsidRPr="00F64D73" w:rsidRDefault="00F64D73" w:rsidP="00162DC5">
      <w:pPr>
        <w:numPr>
          <w:ilvl w:val="0"/>
          <w:numId w:val="72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D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Разговорный английский – 1ч.</w:t>
      </w:r>
    </w:p>
    <w:p w:rsidR="00F64D73" w:rsidRPr="00F64D73" w:rsidRDefault="00F64D73" w:rsidP="00162DC5">
      <w:pPr>
        <w:numPr>
          <w:ilvl w:val="0"/>
          <w:numId w:val="72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D7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Информационно-коммуникативные технологии – 1ч.</w:t>
      </w:r>
    </w:p>
    <w:p w:rsidR="00F64D73" w:rsidRPr="00F64D73" w:rsidRDefault="00F64D73" w:rsidP="00F64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4D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 группа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612"/>
        <w:gridCol w:w="351"/>
        <w:gridCol w:w="3380"/>
        <w:gridCol w:w="100"/>
        <w:gridCol w:w="1034"/>
        <w:gridCol w:w="11"/>
        <w:gridCol w:w="840"/>
        <w:gridCol w:w="142"/>
        <w:gridCol w:w="14"/>
        <w:gridCol w:w="651"/>
        <w:gridCol w:w="1185"/>
        <w:gridCol w:w="9"/>
        <w:gridCol w:w="125"/>
        <w:gridCol w:w="1716"/>
      </w:tblGrid>
      <w:tr w:rsidR="00F64D73" w:rsidRPr="00F64D73" w:rsidTr="00F64D73"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7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КОМПОНЕНТ</w:t>
            </w:r>
          </w:p>
        </w:tc>
      </w:tr>
      <w:tr w:rsidR="00F64D73" w:rsidRPr="00F64D73" w:rsidTr="00F64D73">
        <w:tc>
          <w:tcPr>
            <w:tcW w:w="61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D73" w:rsidRPr="00F64D73" w:rsidTr="00F64D73">
        <w:trPr>
          <w:cantSplit/>
        </w:trPr>
        <w:tc>
          <w:tcPr>
            <w:tcW w:w="6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ИНВАРИАНТНАЯ ЧАСТЬ</w:t>
            </w: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7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Обязательные учебные предметы на базовом уровне</w:t>
            </w:r>
          </w:p>
        </w:tc>
      </w:tr>
      <w:tr w:rsidR="00F64D73" w:rsidRPr="00F64D73" w:rsidTr="00F64D73">
        <w:trPr>
          <w:cantSplit/>
        </w:trPr>
        <w:tc>
          <w:tcPr>
            <w:tcW w:w="61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64D73" w:rsidRPr="00F64D73" w:rsidRDefault="00F64D73" w:rsidP="00F64D7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5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D73" w:rsidRPr="00F64D73" w:rsidTr="00F64D73">
        <w:trPr>
          <w:cantSplit/>
        </w:trPr>
        <w:tc>
          <w:tcPr>
            <w:tcW w:w="61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64D73" w:rsidRPr="00F64D73" w:rsidRDefault="00F64D73" w:rsidP="00F64D7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Учебные предметы</w:t>
            </w:r>
          </w:p>
        </w:tc>
        <w:tc>
          <w:tcPr>
            <w:tcW w:w="57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часов за два года обучения </w:t>
            </w:r>
          </w:p>
        </w:tc>
      </w:tr>
      <w:tr w:rsidR="00F64D73" w:rsidRPr="00F64D73" w:rsidTr="00F64D73">
        <w:trPr>
          <w:cantSplit/>
        </w:trPr>
        <w:tc>
          <w:tcPr>
            <w:tcW w:w="61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64D73" w:rsidRPr="00F64D73" w:rsidRDefault="00F64D73" w:rsidP="00F64D7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D73" w:rsidRPr="00F64D73" w:rsidRDefault="00F64D73" w:rsidP="00F6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 уровень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D73" w:rsidRPr="00F64D73" w:rsidTr="00F64D73">
        <w:trPr>
          <w:cantSplit/>
          <w:trHeight w:val="27"/>
        </w:trPr>
        <w:tc>
          <w:tcPr>
            <w:tcW w:w="61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64D73" w:rsidRPr="00F64D73" w:rsidRDefault="00F64D73" w:rsidP="00F64D7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2017-2018</w:t>
            </w:r>
          </w:p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 класс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2018-2019</w:t>
            </w:r>
          </w:p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класс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D73" w:rsidRPr="00F64D73" w:rsidTr="00F64D73">
        <w:trPr>
          <w:cantSplit/>
          <w:trHeight w:val="22"/>
        </w:trPr>
        <w:tc>
          <w:tcPr>
            <w:tcW w:w="61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64D73" w:rsidRPr="00F64D73" w:rsidRDefault="00F64D73" w:rsidP="00F64D7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D73" w:rsidRPr="00F64D73" w:rsidRDefault="00F64D73" w:rsidP="00F6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tabs>
                <w:tab w:val="left" w:pos="1726"/>
              </w:tabs>
              <w:autoSpaceDE w:val="0"/>
              <w:autoSpaceDN w:val="0"/>
              <w:adjustRightInd w:val="0"/>
              <w:spacing w:after="0" w:line="240" w:lineRule="auto"/>
              <w:ind w:left="25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tabs>
                <w:tab w:val="left" w:pos="1726"/>
              </w:tabs>
              <w:autoSpaceDE w:val="0"/>
              <w:autoSpaceDN w:val="0"/>
              <w:adjustRightInd w:val="0"/>
              <w:spacing w:after="0" w:line="240" w:lineRule="auto"/>
              <w:ind w:left="25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16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F64D73" w:rsidRPr="00F64D73" w:rsidRDefault="00F64D73" w:rsidP="00F6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D73" w:rsidRPr="00F64D73" w:rsidTr="00F64D73">
        <w:trPr>
          <w:cantSplit/>
          <w:trHeight w:val="22"/>
        </w:trPr>
        <w:tc>
          <w:tcPr>
            <w:tcW w:w="61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64D73" w:rsidRPr="00F64D73" w:rsidRDefault="00F64D73" w:rsidP="00F64D7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D73" w:rsidRPr="00F64D73" w:rsidRDefault="00F64D73" w:rsidP="00F6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tabs>
                <w:tab w:val="left" w:pos="1726"/>
              </w:tabs>
              <w:autoSpaceDE w:val="0"/>
              <w:autoSpaceDN w:val="0"/>
              <w:adjustRightInd w:val="0"/>
              <w:spacing w:after="0" w:line="240" w:lineRule="auto"/>
              <w:ind w:left="25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tabs>
                <w:tab w:val="left" w:pos="1726"/>
              </w:tabs>
              <w:autoSpaceDE w:val="0"/>
              <w:autoSpaceDN w:val="0"/>
              <w:adjustRightInd w:val="0"/>
              <w:spacing w:after="0" w:line="240" w:lineRule="auto"/>
              <w:ind w:left="25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16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F64D73" w:rsidRPr="00F64D73" w:rsidRDefault="00F64D73" w:rsidP="00F6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D73" w:rsidRPr="00F64D73" w:rsidTr="00F64D73">
        <w:trPr>
          <w:cantSplit/>
          <w:trHeight w:val="22"/>
        </w:trPr>
        <w:tc>
          <w:tcPr>
            <w:tcW w:w="61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64D73" w:rsidRPr="00F64D73" w:rsidRDefault="00F64D73" w:rsidP="00F64D7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D73" w:rsidRPr="00F64D73" w:rsidRDefault="00F64D73" w:rsidP="00F6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tabs>
                <w:tab w:val="left" w:pos="1726"/>
              </w:tabs>
              <w:autoSpaceDE w:val="0"/>
              <w:autoSpaceDN w:val="0"/>
              <w:adjustRightInd w:val="0"/>
              <w:spacing w:after="0" w:line="240" w:lineRule="auto"/>
              <w:ind w:left="25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tabs>
                <w:tab w:val="left" w:pos="1726"/>
              </w:tabs>
              <w:autoSpaceDE w:val="0"/>
              <w:autoSpaceDN w:val="0"/>
              <w:adjustRightInd w:val="0"/>
              <w:spacing w:after="0" w:line="240" w:lineRule="auto"/>
              <w:ind w:left="25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16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F64D73" w:rsidRPr="00F64D73" w:rsidRDefault="00F64D73" w:rsidP="00F6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D73" w:rsidRPr="00F64D73" w:rsidTr="00F64D73">
        <w:trPr>
          <w:cantSplit/>
          <w:trHeight w:val="22"/>
        </w:trPr>
        <w:tc>
          <w:tcPr>
            <w:tcW w:w="61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64D73" w:rsidRPr="00F64D73" w:rsidRDefault="00F64D73" w:rsidP="00F64D7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D73" w:rsidRPr="00F64D73" w:rsidRDefault="00F64D73" w:rsidP="00F6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tabs>
                <w:tab w:val="left" w:pos="1726"/>
              </w:tabs>
              <w:autoSpaceDE w:val="0"/>
              <w:autoSpaceDN w:val="0"/>
              <w:adjustRightInd w:val="0"/>
              <w:spacing w:after="0" w:line="240" w:lineRule="auto"/>
              <w:ind w:left="25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tabs>
                <w:tab w:val="left" w:pos="1726"/>
              </w:tabs>
              <w:autoSpaceDE w:val="0"/>
              <w:autoSpaceDN w:val="0"/>
              <w:adjustRightInd w:val="0"/>
              <w:spacing w:after="0" w:line="240" w:lineRule="auto"/>
              <w:ind w:left="25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6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F64D73" w:rsidRPr="00F64D73" w:rsidRDefault="00F64D73" w:rsidP="00F6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D73" w:rsidRPr="00F64D73" w:rsidTr="00F64D73">
        <w:trPr>
          <w:cantSplit/>
          <w:trHeight w:val="220"/>
        </w:trPr>
        <w:tc>
          <w:tcPr>
            <w:tcW w:w="61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64D73" w:rsidRPr="00F64D73" w:rsidRDefault="00F64D73" w:rsidP="00F64D7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D73" w:rsidRPr="00F64D73" w:rsidRDefault="00F64D73" w:rsidP="00F6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tabs>
                <w:tab w:val="left" w:pos="1726"/>
              </w:tabs>
              <w:autoSpaceDE w:val="0"/>
              <w:autoSpaceDN w:val="0"/>
              <w:adjustRightInd w:val="0"/>
              <w:spacing w:after="0" w:line="240" w:lineRule="auto"/>
              <w:ind w:left="25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tabs>
                <w:tab w:val="left" w:pos="1726"/>
              </w:tabs>
              <w:autoSpaceDE w:val="0"/>
              <w:autoSpaceDN w:val="0"/>
              <w:adjustRightInd w:val="0"/>
              <w:spacing w:after="0" w:line="240" w:lineRule="auto"/>
              <w:ind w:left="25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16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F64D73" w:rsidRPr="00F64D73" w:rsidRDefault="00F64D73" w:rsidP="00F6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D73" w:rsidRPr="00F64D73" w:rsidTr="00F64D73">
        <w:trPr>
          <w:cantSplit/>
          <w:trHeight w:val="225"/>
        </w:trPr>
        <w:tc>
          <w:tcPr>
            <w:tcW w:w="61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64D73" w:rsidRPr="00F64D73" w:rsidRDefault="00F64D73" w:rsidP="00F64D7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64D73" w:rsidRPr="00F64D73" w:rsidRDefault="00F64D73" w:rsidP="00F6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tabs>
                <w:tab w:val="left" w:pos="1726"/>
              </w:tabs>
              <w:autoSpaceDE w:val="0"/>
              <w:autoSpaceDN w:val="0"/>
              <w:adjustRightInd w:val="0"/>
              <w:spacing w:after="0" w:line="240" w:lineRule="auto"/>
              <w:ind w:left="25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tabs>
                <w:tab w:val="left" w:pos="1726"/>
              </w:tabs>
              <w:autoSpaceDE w:val="0"/>
              <w:autoSpaceDN w:val="0"/>
              <w:adjustRightInd w:val="0"/>
              <w:spacing w:after="0" w:line="240" w:lineRule="auto"/>
              <w:ind w:left="25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71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4D73" w:rsidRPr="00F64D73" w:rsidRDefault="00F64D73" w:rsidP="00F6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D73" w:rsidRPr="00F64D73" w:rsidTr="00F64D73">
        <w:trPr>
          <w:cantSplit/>
          <w:trHeight w:val="22"/>
        </w:trPr>
        <w:tc>
          <w:tcPr>
            <w:tcW w:w="61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64D73" w:rsidRPr="00F64D73" w:rsidRDefault="00F64D73" w:rsidP="00F64D7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64D73" w:rsidRPr="00F64D73" w:rsidRDefault="00F64D73" w:rsidP="00F6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tabs>
                <w:tab w:val="left" w:pos="1726"/>
              </w:tabs>
              <w:autoSpaceDE w:val="0"/>
              <w:autoSpaceDN w:val="0"/>
              <w:adjustRightInd w:val="0"/>
              <w:spacing w:after="0" w:line="240" w:lineRule="auto"/>
              <w:ind w:left="25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tabs>
                <w:tab w:val="left" w:pos="1726"/>
              </w:tabs>
              <w:autoSpaceDE w:val="0"/>
              <w:autoSpaceDN w:val="0"/>
              <w:adjustRightInd w:val="0"/>
              <w:spacing w:after="0" w:line="240" w:lineRule="auto"/>
              <w:ind w:left="25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4D73" w:rsidRPr="00F64D73" w:rsidRDefault="00F64D73" w:rsidP="00F6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D73" w:rsidRPr="00F64D73" w:rsidTr="00F64D73">
        <w:tc>
          <w:tcPr>
            <w:tcW w:w="6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D73" w:rsidRPr="00F64D73" w:rsidTr="00F64D73">
        <w:trPr>
          <w:cantSplit/>
        </w:trPr>
        <w:tc>
          <w:tcPr>
            <w:tcW w:w="6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ВАРИАТИВНАЯ ЧАСТЬ</w:t>
            </w: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7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Учебные предметы по выбору на базовом или профильном уровнях</w:t>
            </w:r>
          </w:p>
        </w:tc>
      </w:tr>
      <w:tr w:rsidR="00F64D73" w:rsidRPr="00F64D73" w:rsidTr="00F64D73">
        <w:trPr>
          <w:cantSplit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64D73" w:rsidRPr="00F64D73" w:rsidRDefault="00F64D73" w:rsidP="00F64D7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D73" w:rsidRPr="00F64D73" w:rsidTr="00F64D73">
        <w:trPr>
          <w:cantSplit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64D73" w:rsidRPr="00F64D73" w:rsidRDefault="00F64D73" w:rsidP="00F64D7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Учебные предметы</w:t>
            </w:r>
          </w:p>
        </w:tc>
        <w:tc>
          <w:tcPr>
            <w:tcW w:w="57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часов за два года обучения </w:t>
            </w:r>
          </w:p>
        </w:tc>
      </w:tr>
      <w:tr w:rsidR="00F64D73" w:rsidRPr="00F64D73" w:rsidTr="00F64D73">
        <w:trPr>
          <w:cantSplit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64D73" w:rsidRPr="00F64D73" w:rsidRDefault="00F64D73" w:rsidP="00F64D7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D73" w:rsidRPr="00F64D73" w:rsidRDefault="00F64D73" w:rsidP="00F6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 уровень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Профильный уровень</w:t>
            </w:r>
          </w:p>
        </w:tc>
      </w:tr>
      <w:tr w:rsidR="00F64D73" w:rsidRPr="00F64D73" w:rsidTr="00F64D73">
        <w:trPr>
          <w:cantSplit/>
          <w:trHeight w:val="27"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64D73" w:rsidRPr="00F64D73" w:rsidRDefault="00F64D73" w:rsidP="00F64D7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класс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класс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класс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класс</w:t>
            </w:r>
          </w:p>
        </w:tc>
      </w:tr>
      <w:tr w:rsidR="00F64D73" w:rsidRPr="00F64D73" w:rsidTr="00F64D73">
        <w:trPr>
          <w:cantSplit/>
          <w:trHeight w:val="27"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64D73" w:rsidRPr="00F64D73" w:rsidRDefault="00F64D73" w:rsidP="00F64D7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tabs>
                <w:tab w:val="left" w:pos="1726"/>
              </w:tabs>
              <w:autoSpaceDE w:val="0"/>
              <w:autoSpaceDN w:val="0"/>
              <w:adjustRightInd w:val="0"/>
              <w:spacing w:after="0" w:line="240" w:lineRule="auto"/>
              <w:ind w:left="25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tabs>
                <w:tab w:val="left" w:pos="1726"/>
              </w:tabs>
              <w:autoSpaceDE w:val="0"/>
              <w:autoSpaceDN w:val="0"/>
              <w:adjustRightInd w:val="0"/>
              <w:spacing w:after="0" w:line="240" w:lineRule="auto"/>
              <w:ind w:left="25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3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</w:t>
            </w:r>
          </w:p>
        </w:tc>
      </w:tr>
      <w:tr w:rsidR="00F64D73" w:rsidRPr="00F64D73" w:rsidTr="00F64D73">
        <w:trPr>
          <w:cantSplit/>
          <w:trHeight w:val="27"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64D73" w:rsidRPr="00F64D73" w:rsidRDefault="00F64D73" w:rsidP="00F64D7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Алгебра и начала анализа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tabs>
                <w:tab w:val="left" w:pos="1726"/>
              </w:tabs>
              <w:autoSpaceDE w:val="0"/>
              <w:autoSpaceDN w:val="0"/>
              <w:adjustRightInd w:val="0"/>
              <w:spacing w:after="0"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tabs>
                <w:tab w:val="left" w:pos="1726"/>
              </w:tabs>
              <w:autoSpaceDE w:val="0"/>
              <w:autoSpaceDN w:val="0"/>
              <w:adjustRightInd w:val="0"/>
              <w:spacing w:after="0" w:line="240" w:lineRule="auto"/>
              <w:ind w:left="25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4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4</w:t>
            </w:r>
          </w:p>
        </w:tc>
      </w:tr>
      <w:tr w:rsidR="00F64D73" w:rsidRPr="00F64D73" w:rsidTr="00F64D73">
        <w:trPr>
          <w:cantSplit/>
          <w:trHeight w:val="27"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64D73" w:rsidRPr="00F64D73" w:rsidRDefault="00F64D73" w:rsidP="00F64D7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2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</w:t>
            </w:r>
          </w:p>
        </w:tc>
      </w:tr>
      <w:tr w:rsidR="00F64D73" w:rsidRPr="00F64D73" w:rsidTr="00F64D73">
        <w:trPr>
          <w:cantSplit/>
          <w:trHeight w:val="27"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64D73" w:rsidRPr="00F64D73" w:rsidRDefault="00F64D73" w:rsidP="00F64D7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2" w:right="-9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3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8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</w:t>
            </w:r>
          </w:p>
        </w:tc>
      </w:tr>
      <w:tr w:rsidR="00F64D73" w:rsidRPr="00F64D73" w:rsidTr="00F64D73">
        <w:trPr>
          <w:cantSplit/>
          <w:trHeight w:val="27"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64D73" w:rsidRPr="00F64D73" w:rsidRDefault="00F64D73" w:rsidP="00F64D7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D73" w:rsidRPr="00F64D73" w:rsidTr="00F64D73">
        <w:trPr>
          <w:cantSplit/>
          <w:trHeight w:val="27"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64D73" w:rsidRPr="00F64D73" w:rsidRDefault="00F64D73" w:rsidP="00F64D7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D73" w:rsidRPr="00F64D73" w:rsidTr="00F64D73">
        <w:trPr>
          <w:cantSplit/>
          <w:trHeight w:val="27"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64D73" w:rsidRPr="00F64D73" w:rsidRDefault="00F64D73" w:rsidP="00F64D7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D73" w:rsidRPr="00F64D73" w:rsidTr="00F64D73">
        <w:trPr>
          <w:cantSplit/>
          <w:trHeight w:val="27"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64D73" w:rsidRPr="00F64D73" w:rsidRDefault="00F64D73" w:rsidP="00F64D7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tabs>
                <w:tab w:val="left" w:pos="1726"/>
              </w:tabs>
              <w:autoSpaceDE w:val="0"/>
              <w:autoSpaceDN w:val="0"/>
              <w:adjustRightInd w:val="0"/>
              <w:spacing w:after="0" w:line="240" w:lineRule="auto"/>
              <w:ind w:left="25" w:right="-1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1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tabs>
                <w:tab w:val="left" w:pos="1726"/>
              </w:tabs>
              <w:autoSpaceDE w:val="0"/>
              <w:autoSpaceDN w:val="0"/>
              <w:adjustRightInd w:val="0"/>
              <w:spacing w:after="0" w:line="240" w:lineRule="auto"/>
              <w:ind w:left="25" w:right="-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D73" w:rsidRPr="00F64D73" w:rsidTr="00F64D73">
        <w:trPr>
          <w:cantSplit/>
          <w:trHeight w:val="27"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64D73" w:rsidRPr="00F64D73" w:rsidRDefault="00F64D73" w:rsidP="00F64D7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tabs>
                <w:tab w:val="left" w:pos="1726"/>
              </w:tabs>
              <w:autoSpaceDE w:val="0"/>
              <w:autoSpaceDN w:val="0"/>
              <w:adjustRightInd w:val="0"/>
              <w:spacing w:after="0" w:line="240" w:lineRule="auto"/>
              <w:ind w:left="25" w:right="-1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1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tabs>
                <w:tab w:val="left" w:pos="1726"/>
              </w:tabs>
              <w:autoSpaceDE w:val="0"/>
              <w:autoSpaceDN w:val="0"/>
              <w:adjustRightInd w:val="0"/>
              <w:spacing w:after="0" w:line="240" w:lineRule="auto"/>
              <w:ind w:left="25" w:right="-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D73" w:rsidRPr="00F64D73" w:rsidTr="00F64D73">
        <w:trPr>
          <w:cantSplit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64D73" w:rsidRPr="00F64D73" w:rsidRDefault="00F64D73" w:rsidP="00F64D7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1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tabs>
                <w:tab w:val="left" w:pos="1437"/>
                <w:tab w:val="left" w:pos="1720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tabs>
                <w:tab w:val="left" w:pos="1437"/>
                <w:tab w:val="left" w:pos="1720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D73" w:rsidRPr="00F64D73" w:rsidTr="00F64D73">
        <w:trPr>
          <w:cantSplit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64D73" w:rsidRPr="00F64D73" w:rsidRDefault="00F64D73" w:rsidP="00F64D7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tabs>
                <w:tab w:val="left" w:pos="1634"/>
              </w:tabs>
              <w:autoSpaceDE w:val="0"/>
              <w:autoSpaceDN w:val="0"/>
              <w:adjustRightInd w:val="0"/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tabs>
                <w:tab w:val="left" w:pos="1634"/>
              </w:tabs>
              <w:autoSpaceDE w:val="0"/>
              <w:autoSpaceDN w:val="0"/>
              <w:adjustRightInd w:val="0"/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F64D73" w:rsidRPr="00F64D73" w:rsidTr="00F64D73">
        <w:trPr>
          <w:cantSplit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64D73" w:rsidRPr="00F64D73" w:rsidRDefault="00F64D73" w:rsidP="00F64D7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57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tabs>
                <w:tab w:val="left" w:pos="1634"/>
              </w:tabs>
              <w:autoSpaceDE w:val="0"/>
              <w:autoSpaceDN w:val="0"/>
              <w:adjustRightInd w:val="0"/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</w:t>
            </w:r>
          </w:p>
        </w:tc>
      </w:tr>
      <w:tr w:rsidR="00F64D73" w:rsidRPr="00F64D73" w:rsidTr="00F64D73">
        <w:trPr>
          <w:cantSplit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64D73" w:rsidRPr="00F64D73" w:rsidRDefault="00F64D73" w:rsidP="00F64D7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7" w:type="dxa"/>
            <w:gridSpan w:val="10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D73" w:rsidRPr="00F64D73" w:rsidTr="00F64D73">
        <w:trPr>
          <w:cantSplit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64D73" w:rsidRPr="00F64D73" w:rsidRDefault="00F64D73" w:rsidP="00F64D7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7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Calibri" w:hAnsi="Times New Roman" w:cs="Times New Roman"/>
                <w:sz w:val="20"/>
                <w:szCs w:val="20"/>
              </w:rPr>
              <w:t>Компонент образовательного учреждения</w:t>
            </w:r>
          </w:p>
        </w:tc>
      </w:tr>
      <w:tr w:rsidR="00F64D73" w:rsidRPr="00F64D73" w:rsidTr="00F64D73">
        <w:trPr>
          <w:cantSplit/>
          <w:trHeight w:val="373"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64D73" w:rsidRPr="00F64D73" w:rsidRDefault="00F64D73" w:rsidP="00F64D7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Элективные курсы*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8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F64D73" w:rsidRPr="00F64D73" w:rsidTr="00F64D73">
        <w:trPr>
          <w:cantSplit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64D73" w:rsidRPr="00F64D73" w:rsidRDefault="00F64D73" w:rsidP="00F64D7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8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</w:tr>
      <w:tr w:rsidR="00F64D73" w:rsidRPr="00F64D73" w:rsidTr="00F64D73">
        <w:trPr>
          <w:cantSplit/>
          <w:trHeight w:val="233"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64D73" w:rsidRPr="00F64D73" w:rsidRDefault="00F64D73" w:rsidP="00F64D7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7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D73" w:rsidRPr="00F64D73" w:rsidTr="00F64D73">
        <w:tc>
          <w:tcPr>
            <w:tcW w:w="444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572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68 </w:t>
            </w:r>
          </w:p>
        </w:tc>
      </w:tr>
      <w:tr w:rsidR="00F64D73" w:rsidRPr="00F64D73" w:rsidTr="00F64D73">
        <w:tc>
          <w:tcPr>
            <w:tcW w:w="444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 допустимая аудиторная учебная</w:t>
            </w:r>
            <w:r w:rsidRPr="00F6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нагрузка при 5-дневной учебной неделе</w:t>
            </w:r>
          </w:p>
        </w:tc>
        <w:tc>
          <w:tcPr>
            <w:tcW w:w="572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34</w:t>
            </w:r>
          </w:p>
        </w:tc>
      </w:tr>
    </w:tbl>
    <w:p w:rsidR="00F64D73" w:rsidRPr="00F64D73" w:rsidRDefault="00F64D73" w:rsidP="00F64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4D73" w:rsidRPr="00F64D73" w:rsidRDefault="00F64D73" w:rsidP="00F64D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4D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Элективные курсы*</w:t>
      </w:r>
    </w:p>
    <w:p w:rsidR="00F64D73" w:rsidRPr="00F64D73" w:rsidRDefault="00F64D73" w:rsidP="00F64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4D73" w:rsidRPr="00F64D73" w:rsidRDefault="00F64D73" w:rsidP="00162DC5">
      <w:pPr>
        <w:numPr>
          <w:ilvl w:val="0"/>
          <w:numId w:val="74"/>
        </w:numPr>
        <w:spacing w:after="0" w:line="240" w:lineRule="auto"/>
        <w:ind w:left="284" w:hanging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64D73">
        <w:rPr>
          <w:rFonts w:ascii="Times New Roman" w:eastAsia="Times New Roman" w:hAnsi="Times New Roman" w:cs="Times New Roman"/>
          <w:lang w:eastAsia="ru-RU"/>
        </w:rPr>
        <w:t>Композиционное построение сочинения по литературе и особенности сочинений различных типов – 0,5ч.</w:t>
      </w:r>
    </w:p>
    <w:p w:rsidR="00F64D73" w:rsidRPr="00F64D73" w:rsidRDefault="00F64D73" w:rsidP="00162DC5">
      <w:pPr>
        <w:numPr>
          <w:ilvl w:val="0"/>
          <w:numId w:val="74"/>
        </w:numPr>
        <w:spacing w:after="0" w:line="240" w:lineRule="auto"/>
        <w:ind w:left="284" w:hanging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64D73">
        <w:rPr>
          <w:rFonts w:ascii="Times New Roman" w:eastAsia="Times New Roman" w:hAnsi="Times New Roman" w:cs="Times New Roman"/>
          <w:lang w:eastAsia="ru-RU"/>
        </w:rPr>
        <w:t xml:space="preserve">Система, многообразие и эволюция </w:t>
      </w:r>
      <w:proofErr w:type="gramStart"/>
      <w:r w:rsidRPr="00F64D73">
        <w:rPr>
          <w:rFonts w:ascii="Times New Roman" w:eastAsia="Times New Roman" w:hAnsi="Times New Roman" w:cs="Times New Roman"/>
          <w:lang w:eastAsia="ru-RU"/>
        </w:rPr>
        <w:t>живой</w:t>
      </w:r>
      <w:proofErr w:type="gramEnd"/>
      <w:r w:rsidRPr="00F64D73">
        <w:rPr>
          <w:rFonts w:ascii="Times New Roman" w:eastAsia="Times New Roman" w:hAnsi="Times New Roman" w:cs="Times New Roman"/>
          <w:lang w:eastAsia="ru-RU"/>
        </w:rPr>
        <w:t xml:space="preserve"> природы-1ч.  </w:t>
      </w:r>
    </w:p>
    <w:p w:rsidR="00F64D73" w:rsidRPr="00F64D73" w:rsidRDefault="00F64D73" w:rsidP="00162DC5">
      <w:pPr>
        <w:numPr>
          <w:ilvl w:val="0"/>
          <w:numId w:val="74"/>
        </w:numPr>
        <w:spacing w:after="0" w:line="240" w:lineRule="auto"/>
        <w:ind w:left="284" w:hanging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64D73">
        <w:rPr>
          <w:rFonts w:ascii="Times New Roman" w:eastAsia="Times New Roman" w:hAnsi="Times New Roman" w:cs="Times New Roman"/>
          <w:lang w:eastAsia="ru-RU"/>
        </w:rPr>
        <w:t xml:space="preserve">Методы решения </w:t>
      </w:r>
      <w:proofErr w:type="gramStart"/>
      <w:r w:rsidRPr="00F64D73">
        <w:rPr>
          <w:rFonts w:ascii="Times New Roman" w:eastAsia="Times New Roman" w:hAnsi="Times New Roman" w:cs="Times New Roman"/>
          <w:lang w:eastAsia="ru-RU"/>
        </w:rPr>
        <w:t>физических</w:t>
      </w:r>
      <w:proofErr w:type="gramEnd"/>
      <w:r w:rsidRPr="00F64D73">
        <w:rPr>
          <w:rFonts w:ascii="Times New Roman" w:eastAsia="Times New Roman" w:hAnsi="Times New Roman" w:cs="Times New Roman"/>
          <w:lang w:eastAsia="ru-RU"/>
        </w:rPr>
        <w:t xml:space="preserve"> задач-1ч.</w:t>
      </w:r>
    </w:p>
    <w:p w:rsidR="00F64D73" w:rsidRPr="00F64D73" w:rsidRDefault="00F64D73" w:rsidP="00162DC5">
      <w:pPr>
        <w:numPr>
          <w:ilvl w:val="0"/>
          <w:numId w:val="74"/>
        </w:numPr>
        <w:spacing w:after="0" w:line="240" w:lineRule="auto"/>
        <w:ind w:left="284" w:hanging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64D73">
        <w:rPr>
          <w:rFonts w:ascii="Times New Roman" w:eastAsia="Times New Roman" w:hAnsi="Times New Roman" w:cs="Times New Roman"/>
          <w:lang w:eastAsia="ru-RU"/>
        </w:rPr>
        <w:t>Личность в истории -1ч.</w:t>
      </w:r>
    </w:p>
    <w:p w:rsidR="00F64D73" w:rsidRPr="00F64D73" w:rsidRDefault="00F64D73" w:rsidP="00162DC5">
      <w:pPr>
        <w:numPr>
          <w:ilvl w:val="0"/>
          <w:numId w:val="74"/>
        </w:numPr>
        <w:spacing w:after="0" w:line="240" w:lineRule="auto"/>
        <w:ind w:left="284" w:hanging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64D73">
        <w:rPr>
          <w:rFonts w:ascii="Times New Roman" w:eastAsia="Times New Roman" w:hAnsi="Times New Roman" w:cs="Times New Roman"/>
          <w:lang w:eastAsia="ru-RU"/>
        </w:rPr>
        <w:t xml:space="preserve">Фармацевтическая химия -1ч. </w:t>
      </w:r>
    </w:p>
    <w:p w:rsidR="00F64D73" w:rsidRPr="00F64D73" w:rsidRDefault="00F64D73" w:rsidP="00162DC5">
      <w:pPr>
        <w:numPr>
          <w:ilvl w:val="0"/>
          <w:numId w:val="74"/>
        </w:numPr>
        <w:spacing w:after="0" w:line="240" w:lineRule="auto"/>
        <w:ind w:left="284" w:hanging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64D73">
        <w:rPr>
          <w:rFonts w:ascii="Times New Roman" w:eastAsia="Times New Roman" w:hAnsi="Times New Roman" w:cs="Times New Roman"/>
          <w:lang w:eastAsia="ru-RU"/>
        </w:rPr>
        <w:t>Разговорный английский – 1ч.</w:t>
      </w:r>
    </w:p>
    <w:p w:rsidR="00F64D73" w:rsidRPr="00F64D73" w:rsidRDefault="00F64D73" w:rsidP="00162DC5">
      <w:pPr>
        <w:numPr>
          <w:ilvl w:val="0"/>
          <w:numId w:val="74"/>
        </w:numPr>
        <w:ind w:left="284" w:hanging="426"/>
        <w:contextualSpacing/>
        <w:rPr>
          <w:rFonts w:ascii="Times New Roman" w:eastAsia="Times New Roman" w:hAnsi="Times New Roman" w:cs="Times New Roman"/>
          <w:lang w:eastAsia="ru-RU"/>
        </w:rPr>
      </w:pPr>
      <w:r w:rsidRPr="00F64D73">
        <w:rPr>
          <w:rFonts w:ascii="Times New Roman" w:eastAsia="Times New Roman" w:hAnsi="Times New Roman" w:cs="Times New Roman"/>
          <w:lang w:eastAsia="ru-RU"/>
        </w:rPr>
        <w:t xml:space="preserve">Информационно-коммуникативные технологии – 1ч. </w:t>
      </w:r>
    </w:p>
    <w:p w:rsidR="00F64D73" w:rsidRDefault="00F64D73" w:rsidP="00F64D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04A5" w:rsidRPr="00F64D73" w:rsidRDefault="00DC04A5" w:rsidP="00F64D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4D73" w:rsidRPr="00F64D73" w:rsidRDefault="00F64D73" w:rsidP="00F64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4D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Учебный план (недельный) 11 класса </w:t>
      </w:r>
    </w:p>
    <w:p w:rsidR="00F64D73" w:rsidRPr="00F64D73" w:rsidRDefault="00F64D73" w:rsidP="00F64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4D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2016-2018 учебный год</w:t>
      </w:r>
    </w:p>
    <w:p w:rsidR="00F64D73" w:rsidRPr="00F64D73" w:rsidRDefault="00F64D73" w:rsidP="00F64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612"/>
        <w:gridCol w:w="351"/>
        <w:gridCol w:w="3380"/>
        <w:gridCol w:w="100"/>
        <w:gridCol w:w="1034"/>
        <w:gridCol w:w="11"/>
        <w:gridCol w:w="982"/>
        <w:gridCol w:w="14"/>
        <w:gridCol w:w="651"/>
        <w:gridCol w:w="1185"/>
        <w:gridCol w:w="9"/>
        <w:gridCol w:w="125"/>
        <w:gridCol w:w="1716"/>
      </w:tblGrid>
      <w:tr w:rsidR="00F64D73" w:rsidRPr="00F64D73" w:rsidTr="00F64D73"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7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КОМПОНЕНТ</w:t>
            </w:r>
          </w:p>
        </w:tc>
      </w:tr>
      <w:tr w:rsidR="00F64D73" w:rsidRPr="00F64D73" w:rsidTr="00F64D73">
        <w:tc>
          <w:tcPr>
            <w:tcW w:w="61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D73" w:rsidRPr="00F64D73" w:rsidTr="00F64D73">
        <w:trPr>
          <w:cantSplit/>
        </w:trPr>
        <w:tc>
          <w:tcPr>
            <w:tcW w:w="6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ИНВАРИАНТНАЯ ЧАСТЬ</w:t>
            </w: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7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Обязательные учебные предметы на базовом уровне</w:t>
            </w:r>
          </w:p>
        </w:tc>
      </w:tr>
      <w:tr w:rsidR="00F64D73" w:rsidRPr="00F64D73" w:rsidTr="00F64D73">
        <w:trPr>
          <w:cantSplit/>
        </w:trPr>
        <w:tc>
          <w:tcPr>
            <w:tcW w:w="61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64D73" w:rsidRPr="00F64D73" w:rsidRDefault="00F64D73" w:rsidP="00F64D7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5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D73" w:rsidRPr="00F64D73" w:rsidTr="00F64D73">
        <w:trPr>
          <w:cantSplit/>
        </w:trPr>
        <w:tc>
          <w:tcPr>
            <w:tcW w:w="61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64D73" w:rsidRPr="00F64D73" w:rsidRDefault="00F64D73" w:rsidP="00F64D7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Учебные предметы</w:t>
            </w:r>
          </w:p>
        </w:tc>
        <w:tc>
          <w:tcPr>
            <w:tcW w:w="57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часов за два года обучения </w:t>
            </w:r>
          </w:p>
        </w:tc>
      </w:tr>
      <w:tr w:rsidR="00F64D73" w:rsidRPr="00F64D73" w:rsidTr="00F64D73">
        <w:trPr>
          <w:cantSplit/>
        </w:trPr>
        <w:tc>
          <w:tcPr>
            <w:tcW w:w="61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64D73" w:rsidRPr="00F64D73" w:rsidRDefault="00F64D73" w:rsidP="00F64D7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D73" w:rsidRPr="00F64D73" w:rsidRDefault="00F64D73" w:rsidP="00F6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 уровень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D73" w:rsidRPr="00F64D73" w:rsidTr="00F64D73">
        <w:trPr>
          <w:cantSplit/>
          <w:trHeight w:val="27"/>
        </w:trPr>
        <w:tc>
          <w:tcPr>
            <w:tcW w:w="61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64D73" w:rsidRPr="00F64D73" w:rsidRDefault="00F64D73" w:rsidP="00F64D7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lang w:eastAsia="ru-RU"/>
              </w:rPr>
              <w:t>2016-2017</w:t>
            </w:r>
          </w:p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lang w:eastAsia="ru-RU"/>
              </w:rPr>
              <w:t xml:space="preserve">10 </w:t>
            </w:r>
            <w:proofErr w:type="spellStart"/>
            <w:r w:rsidRPr="00F64D7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gramStart"/>
            <w:r w:rsidRPr="00F64D73">
              <w:rPr>
                <w:rFonts w:ascii="Times New Roman" w:eastAsia="Times New Roman" w:hAnsi="Times New Roman" w:cs="Times New Roman"/>
                <w:lang w:eastAsia="ru-RU"/>
              </w:rPr>
              <w:t>,б</w:t>
            </w:r>
            <w:proofErr w:type="spellEnd"/>
            <w:proofErr w:type="gramEnd"/>
            <w:r w:rsidRPr="00F64D7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64D73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F64D7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b/>
                <w:lang w:eastAsia="ru-RU"/>
              </w:rPr>
              <w:t>2017-2018</w:t>
            </w:r>
          </w:p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b/>
                <w:lang w:eastAsia="ru-RU"/>
              </w:rPr>
              <w:t>11а</w:t>
            </w:r>
            <w:proofErr w:type="gramStart"/>
            <w:r w:rsidRPr="00F64D73">
              <w:rPr>
                <w:rFonts w:ascii="Times New Roman" w:eastAsia="Times New Roman" w:hAnsi="Times New Roman" w:cs="Times New Roman"/>
                <w:b/>
                <w:lang w:eastAsia="ru-RU"/>
              </w:rPr>
              <w:t>,б</w:t>
            </w:r>
            <w:proofErr w:type="gramEnd"/>
            <w:r w:rsidRPr="00F64D7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F64D73">
              <w:rPr>
                <w:rFonts w:ascii="Times New Roman" w:eastAsia="Times New Roman" w:hAnsi="Times New Roman" w:cs="Times New Roman"/>
                <w:b/>
                <w:lang w:eastAsia="ru-RU"/>
              </w:rPr>
              <w:t>кл</w:t>
            </w:r>
            <w:proofErr w:type="spellEnd"/>
            <w:r w:rsidRPr="00F64D73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D73" w:rsidRPr="00F64D73" w:rsidTr="00F64D73">
        <w:trPr>
          <w:cantSplit/>
          <w:trHeight w:val="22"/>
        </w:trPr>
        <w:tc>
          <w:tcPr>
            <w:tcW w:w="61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64D73" w:rsidRPr="00F64D73" w:rsidRDefault="00F64D73" w:rsidP="00F64D7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64D73" w:rsidRPr="00F64D73" w:rsidRDefault="00F64D73" w:rsidP="00F6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tabs>
                <w:tab w:val="left" w:pos="1726"/>
              </w:tabs>
              <w:autoSpaceDE w:val="0"/>
              <w:autoSpaceDN w:val="0"/>
              <w:adjustRightInd w:val="0"/>
              <w:spacing w:after="0" w:line="240" w:lineRule="auto"/>
              <w:ind w:left="25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tabs>
                <w:tab w:val="left" w:pos="1726"/>
              </w:tabs>
              <w:autoSpaceDE w:val="0"/>
              <w:autoSpaceDN w:val="0"/>
              <w:adjustRightInd w:val="0"/>
              <w:spacing w:after="0" w:line="240" w:lineRule="auto"/>
              <w:ind w:left="25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4D73" w:rsidRPr="00F64D73" w:rsidRDefault="00F64D73" w:rsidP="00F6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D73" w:rsidRPr="00F64D73" w:rsidTr="00F64D73">
        <w:trPr>
          <w:cantSplit/>
          <w:trHeight w:val="22"/>
        </w:trPr>
        <w:tc>
          <w:tcPr>
            <w:tcW w:w="61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64D73" w:rsidRPr="00F64D73" w:rsidRDefault="00F64D73" w:rsidP="00F64D7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64D73" w:rsidRPr="00F64D73" w:rsidRDefault="00F64D73" w:rsidP="00F6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tabs>
                <w:tab w:val="left" w:pos="1726"/>
              </w:tabs>
              <w:autoSpaceDE w:val="0"/>
              <w:autoSpaceDN w:val="0"/>
              <w:adjustRightInd w:val="0"/>
              <w:spacing w:after="0" w:line="240" w:lineRule="auto"/>
              <w:ind w:left="25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tabs>
                <w:tab w:val="left" w:pos="1726"/>
              </w:tabs>
              <w:autoSpaceDE w:val="0"/>
              <w:autoSpaceDN w:val="0"/>
              <w:adjustRightInd w:val="0"/>
              <w:spacing w:after="0" w:line="240" w:lineRule="auto"/>
              <w:ind w:left="25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4D73" w:rsidRPr="00F64D73" w:rsidRDefault="00F64D73" w:rsidP="00F6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D73" w:rsidRPr="00F64D73" w:rsidTr="00F64D73">
        <w:trPr>
          <w:cantSplit/>
          <w:trHeight w:val="22"/>
        </w:trPr>
        <w:tc>
          <w:tcPr>
            <w:tcW w:w="61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64D73" w:rsidRPr="00F64D73" w:rsidRDefault="00F64D73" w:rsidP="00F64D7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64D73" w:rsidRPr="00F64D73" w:rsidRDefault="00F64D73" w:rsidP="00F6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tabs>
                <w:tab w:val="left" w:pos="1726"/>
              </w:tabs>
              <w:autoSpaceDE w:val="0"/>
              <w:autoSpaceDN w:val="0"/>
              <w:adjustRightInd w:val="0"/>
              <w:spacing w:after="0" w:line="240" w:lineRule="auto"/>
              <w:ind w:left="25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tabs>
                <w:tab w:val="left" w:pos="1726"/>
              </w:tabs>
              <w:autoSpaceDE w:val="0"/>
              <w:autoSpaceDN w:val="0"/>
              <w:adjustRightInd w:val="0"/>
              <w:spacing w:after="0" w:line="240" w:lineRule="auto"/>
              <w:ind w:left="25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4D73" w:rsidRPr="00F64D73" w:rsidRDefault="00F64D73" w:rsidP="00F6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D73" w:rsidRPr="00F64D73" w:rsidTr="00F64D73">
        <w:trPr>
          <w:cantSplit/>
          <w:trHeight w:val="22"/>
        </w:trPr>
        <w:tc>
          <w:tcPr>
            <w:tcW w:w="61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64D73" w:rsidRPr="00F64D73" w:rsidRDefault="00F64D73" w:rsidP="00F64D7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64D73" w:rsidRPr="00F64D73" w:rsidRDefault="00F64D73" w:rsidP="00F6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tabs>
                <w:tab w:val="left" w:pos="1726"/>
              </w:tabs>
              <w:autoSpaceDE w:val="0"/>
              <w:autoSpaceDN w:val="0"/>
              <w:adjustRightInd w:val="0"/>
              <w:spacing w:after="0" w:line="240" w:lineRule="auto"/>
              <w:ind w:left="25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tabs>
                <w:tab w:val="left" w:pos="1726"/>
              </w:tabs>
              <w:autoSpaceDE w:val="0"/>
              <w:autoSpaceDN w:val="0"/>
              <w:adjustRightInd w:val="0"/>
              <w:spacing w:after="0" w:line="240" w:lineRule="auto"/>
              <w:ind w:left="25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4D73" w:rsidRPr="00F64D73" w:rsidRDefault="00F64D73" w:rsidP="00F6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D73" w:rsidRPr="00F64D73" w:rsidTr="00F64D73">
        <w:trPr>
          <w:cantSplit/>
          <w:trHeight w:val="22"/>
        </w:trPr>
        <w:tc>
          <w:tcPr>
            <w:tcW w:w="61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64D73" w:rsidRPr="00F64D73" w:rsidRDefault="00F64D73" w:rsidP="00F64D7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64D73" w:rsidRPr="00F64D73" w:rsidRDefault="00F64D73" w:rsidP="00F6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tabs>
                <w:tab w:val="left" w:pos="1726"/>
              </w:tabs>
              <w:autoSpaceDE w:val="0"/>
              <w:autoSpaceDN w:val="0"/>
              <w:adjustRightInd w:val="0"/>
              <w:spacing w:after="0" w:line="240" w:lineRule="auto"/>
              <w:ind w:left="25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tabs>
                <w:tab w:val="left" w:pos="1726"/>
              </w:tabs>
              <w:autoSpaceDE w:val="0"/>
              <w:autoSpaceDN w:val="0"/>
              <w:adjustRightInd w:val="0"/>
              <w:spacing w:after="0" w:line="240" w:lineRule="auto"/>
              <w:ind w:left="25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4D73" w:rsidRPr="00F64D73" w:rsidRDefault="00F64D73" w:rsidP="00F6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D73" w:rsidRPr="00F64D73" w:rsidTr="00F64D73">
        <w:trPr>
          <w:cantSplit/>
          <w:trHeight w:val="22"/>
        </w:trPr>
        <w:tc>
          <w:tcPr>
            <w:tcW w:w="61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64D73" w:rsidRPr="00F64D73" w:rsidRDefault="00F64D73" w:rsidP="00F64D7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64D73" w:rsidRPr="00F64D73" w:rsidRDefault="00F64D73" w:rsidP="00F6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tabs>
                <w:tab w:val="left" w:pos="1726"/>
              </w:tabs>
              <w:autoSpaceDE w:val="0"/>
              <w:autoSpaceDN w:val="0"/>
              <w:adjustRightInd w:val="0"/>
              <w:spacing w:after="0" w:line="240" w:lineRule="auto"/>
              <w:ind w:left="25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tabs>
                <w:tab w:val="left" w:pos="1726"/>
              </w:tabs>
              <w:autoSpaceDE w:val="0"/>
              <w:autoSpaceDN w:val="0"/>
              <w:adjustRightInd w:val="0"/>
              <w:spacing w:after="0" w:line="240" w:lineRule="auto"/>
              <w:ind w:left="25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4D73" w:rsidRPr="00F64D73" w:rsidRDefault="00F64D73" w:rsidP="00F6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D73" w:rsidRPr="00F64D73" w:rsidTr="00F64D73">
        <w:trPr>
          <w:cantSplit/>
          <w:trHeight w:val="22"/>
        </w:trPr>
        <w:tc>
          <w:tcPr>
            <w:tcW w:w="61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64D73" w:rsidRPr="00F64D73" w:rsidRDefault="00F64D73" w:rsidP="00F64D7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64D73" w:rsidRPr="00F64D73" w:rsidRDefault="00F64D73" w:rsidP="00F6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tabs>
                <w:tab w:val="left" w:pos="1726"/>
              </w:tabs>
              <w:autoSpaceDE w:val="0"/>
              <w:autoSpaceDN w:val="0"/>
              <w:adjustRightInd w:val="0"/>
              <w:spacing w:after="0" w:line="240" w:lineRule="auto"/>
              <w:ind w:left="25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tabs>
                <w:tab w:val="left" w:pos="1726"/>
              </w:tabs>
              <w:autoSpaceDE w:val="0"/>
              <w:autoSpaceDN w:val="0"/>
              <w:adjustRightInd w:val="0"/>
              <w:spacing w:after="0" w:line="240" w:lineRule="auto"/>
              <w:ind w:left="25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4D73" w:rsidRPr="00F64D73" w:rsidRDefault="00F64D73" w:rsidP="00F6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D73" w:rsidRPr="00F64D73" w:rsidTr="00F64D73">
        <w:trPr>
          <w:cantSplit/>
          <w:trHeight w:val="22"/>
        </w:trPr>
        <w:tc>
          <w:tcPr>
            <w:tcW w:w="61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64D73" w:rsidRPr="00F64D73" w:rsidRDefault="00F64D73" w:rsidP="00F64D7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64D73" w:rsidRPr="00F64D73" w:rsidRDefault="00F64D73" w:rsidP="00F6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tabs>
                <w:tab w:val="left" w:pos="1726"/>
              </w:tabs>
              <w:autoSpaceDE w:val="0"/>
              <w:autoSpaceDN w:val="0"/>
              <w:adjustRightInd w:val="0"/>
              <w:spacing w:after="0" w:line="240" w:lineRule="auto"/>
              <w:ind w:left="25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tabs>
                <w:tab w:val="left" w:pos="1726"/>
              </w:tabs>
              <w:autoSpaceDE w:val="0"/>
              <w:autoSpaceDN w:val="0"/>
              <w:adjustRightInd w:val="0"/>
              <w:spacing w:after="0" w:line="240" w:lineRule="auto"/>
              <w:ind w:left="25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4D73" w:rsidRPr="00F64D73" w:rsidRDefault="00F64D73" w:rsidP="00F6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D73" w:rsidRPr="00F64D73" w:rsidTr="00F64D73">
        <w:trPr>
          <w:cantSplit/>
          <w:trHeight w:val="22"/>
        </w:trPr>
        <w:tc>
          <w:tcPr>
            <w:tcW w:w="61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64D73" w:rsidRPr="00F64D73" w:rsidRDefault="00F64D73" w:rsidP="00F64D7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64D73" w:rsidRPr="00F64D73" w:rsidRDefault="00F64D73" w:rsidP="00F6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tabs>
                <w:tab w:val="left" w:pos="1726"/>
              </w:tabs>
              <w:autoSpaceDE w:val="0"/>
              <w:autoSpaceDN w:val="0"/>
              <w:adjustRightInd w:val="0"/>
              <w:spacing w:after="0" w:line="240" w:lineRule="auto"/>
              <w:ind w:left="25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tabs>
                <w:tab w:val="left" w:pos="1726"/>
              </w:tabs>
              <w:autoSpaceDE w:val="0"/>
              <w:autoSpaceDN w:val="0"/>
              <w:adjustRightInd w:val="0"/>
              <w:spacing w:after="0" w:line="240" w:lineRule="auto"/>
              <w:ind w:left="25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4D73" w:rsidRPr="00F64D73" w:rsidRDefault="00F64D73" w:rsidP="00F6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D73" w:rsidRPr="00F64D73" w:rsidTr="00F64D73">
        <w:trPr>
          <w:cantSplit/>
          <w:trHeight w:val="22"/>
        </w:trPr>
        <w:tc>
          <w:tcPr>
            <w:tcW w:w="61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64D73" w:rsidRPr="00F64D73" w:rsidRDefault="00F64D73" w:rsidP="00F64D7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64D73" w:rsidRPr="00F64D73" w:rsidRDefault="00F64D73" w:rsidP="00F6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tabs>
                <w:tab w:val="left" w:pos="1726"/>
              </w:tabs>
              <w:autoSpaceDE w:val="0"/>
              <w:autoSpaceDN w:val="0"/>
              <w:adjustRightInd w:val="0"/>
              <w:spacing w:after="0" w:line="240" w:lineRule="auto"/>
              <w:ind w:left="25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tabs>
                <w:tab w:val="left" w:pos="1726"/>
              </w:tabs>
              <w:autoSpaceDE w:val="0"/>
              <w:autoSpaceDN w:val="0"/>
              <w:adjustRightInd w:val="0"/>
              <w:spacing w:after="0" w:line="240" w:lineRule="auto"/>
              <w:ind w:left="25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4D73" w:rsidRPr="00F64D73" w:rsidRDefault="00F64D73" w:rsidP="00F6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D73" w:rsidRPr="00F64D73" w:rsidTr="00F64D73">
        <w:tc>
          <w:tcPr>
            <w:tcW w:w="6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D73" w:rsidRPr="00F64D73" w:rsidTr="00F64D73">
        <w:trPr>
          <w:cantSplit/>
        </w:trPr>
        <w:tc>
          <w:tcPr>
            <w:tcW w:w="6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ВАРИАТИВНАЯ ЧАСТЬ</w:t>
            </w: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7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Учебные предметы по выбору на базовом или профильном уровнях</w:t>
            </w:r>
          </w:p>
        </w:tc>
      </w:tr>
      <w:tr w:rsidR="00F64D73" w:rsidRPr="00F64D73" w:rsidTr="00F64D73">
        <w:trPr>
          <w:cantSplit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64D73" w:rsidRPr="00F64D73" w:rsidRDefault="00F64D73" w:rsidP="00F64D7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D73" w:rsidRPr="00F64D73" w:rsidTr="00F64D73">
        <w:trPr>
          <w:cantSplit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64D73" w:rsidRPr="00F64D73" w:rsidRDefault="00F64D73" w:rsidP="00F64D7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Учебные предметы</w:t>
            </w:r>
          </w:p>
        </w:tc>
        <w:tc>
          <w:tcPr>
            <w:tcW w:w="57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часов за два года обучения </w:t>
            </w:r>
          </w:p>
        </w:tc>
      </w:tr>
      <w:tr w:rsidR="00F64D73" w:rsidRPr="00F64D73" w:rsidTr="00F64D73">
        <w:trPr>
          <w:cantSplit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64D73" w:rsidRPr="00F64D73" w:rsidRDefault="00F64D73" w:rsidP="00F64D7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D73" w:rsidRPr="00F64D73" w:rsidRDefault="00F64D73" w:rsidP="00F6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 уровень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Профильный уровень</w:t>
            </w:r>
          </w:p>
        </w:tc>
      </w:tr>
      <w:tr w:rsidR="00F64D73" w:rsidRPr="00F64D73" w:rsidTr="00F64D73">
        <w:trPr>
          <w:cantSplit/>
          <w:trHeight w:val="27"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64D73" w:rsidRPr="00F64D73" w:rsidRDefault="00F64D73" w:rsidP="00F64D7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10а</w:t>
            </w:r>
            <w:proofErr w:type="gramStart"/>
            <w:r w:rsidRPr="00F6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,б</w:t>
            </w:r>
            <w:proofErr w:type="gramEnd"/>
            <w:r w:rsidRPr="00F6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11а</w:t>
            </w:r>
            <w:proofErr w:type="gramStart"/>
            <w:r w:rsidRPr="00F6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,б</w:t>
            </w:r>
            <w:proofErr w:type="gramEnd"/>
            <w:r w:rsidRPr="00F6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10а</w:t>
            </w:r>
            <w:proofErr w:type="gramStart"/>
            <w:r w:rsidRPr="00F6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,б</w:t>
            </w:r>
            <w:proofErr w:type="gramEnd"/>
            <w:r w:rsidRPr="00F6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11а</w:t>
            </w:r>
            <w:proofErr w:type="gramStart"/>
            <w:r w:rsidRPr="00F6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,б</w:t>
            </w:r>
            <w:proofErr w:type="gramEnd"/>
            <w:r w:rsidRPr="00F6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</w:t>
            </w:r>
          </w:p>
        </w:tc>
      </w:tr>
      <w:tr w:rsidR="00F64D73" w:rsidRPr="00F64D73" w:rsidTr="00F64D73">
        <w:trPr>
          <w:cantSplit/>
          <w:trHeight w:val="27"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64D73" w:rsidRPr="00F64D73" w:rsidRDefault="00F64D73" w:rsidP="00F64D7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Алгебра и начала анализа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tabs>
                <w:tab w:val="left" w:pos="1726"/>
              </w:tabs>
              <w:autoSpaceDE w:val="0"/>
              <w:autoSpaceDN w:val="0"/>
              <w:adjustRightInd w:val="0"/>
              <w:spacing w:after="0" w:line="240" w:lineRule="auto"/>
              <w:ind w:left="25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tabs>
                <w:tab w:val="left" w:pos="1726"/>
              </w:tabs>
              <w:autoSpaceDE w:val="0"/>
              <w:autoSpaceDN w:val="0"/>
              <w:adjustRightInd w:val="0"/>
              <w:spacing w:after="0" w:line="240" w:lineRule="auto"/>
              <w:ind w:left="25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4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4</w:t>
            </w:r>
          </w:p>
        </w:tc>
      </w:tr>
      <w:tr w:rsidR="00F64D73" w:rsidRPr="00F64D73" w:rsidTr="00F64D73">
        <w:trPr>
          <w:cantSplit/>
          <w:trHeight w:val="27"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64D73" w:rsidRPr="00F64D73" w:rsidRDefault="00F64D73" w:rsidP="00F64D7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tabs>
                <w:tab w:val="left" w:pos="1726"/>
              </w:tabs>
              <w:autoSpaceDE w:val="0"/>
              <w:autoSpaceDN w:val="0"/>
              <w:adjustRightInd w:val="0"/>
              <w:spacing w:after="0"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tabs>
                <w:tab w:val="left" w:pos="1726"/>
              </w:tabs>
              <w:autoSpaceDE w:val="0"/>
              <w:autoSpaceDN w:val="0"/>
              <w:adjustRightInd w:val="0"/>
              <w:spacing w:after="0" w:line="240" w:lineRule="auto"/>
              <w:ind w:left="25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2</w:t>
            </w:r>
          </w:p>
        </w:tc>
      </w:tr>
      <w:tr w:rsidR="00F64D73" w:rsidRPr="00F64D73" w:rsidTr="00F64D73">
        <w:trPr>
          <w:cantSplit/>
          <w:trHeight w:val="27"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64D73" w:rsidRPr="00F64D73" w:rsidRDefault="00F64D73" w:rsidP="00F64D7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5" w:right="801" w:firstLine="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3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5" w:right="801" w:firstLine="12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3</w:t>
            </w:r>
          </w:p>
        </w:tc>
      </w:tr>
      <w:tr w:rsidR="00F64D73" w:rsidRPr="00F64D73" w:rsidTr="00F64D73">
        <w:trPr>
          <w:cantSplit/>
          <w:trHeight w:val="27"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64D73" w:rsidRPr="00F64D73" w:rsidRDefault="00F64D73" w:rsidP="00F64D7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64D73" w:rsidRPr="00F64D73" w:rsidTr="00F64D73">
        <w:trPr>
          <w:cantSplit/>
          <w:trHeight w:val="22"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64D73" w:rsidRPr="00F64D73" w:rsidRDefault="00F64D73" w:rsidP="00F64D7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64D73" w:rsidRPr="00F64D73" w:rsidRDefault="00F64D73" w:rsidP="00F6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tabs>
                <w:tab w:val="left" w:pos="1634"/>
              </w:tabs>
              <w:autoSpaceDE w:val="0"/>
              <w:autoSpaceDN w:val="0"/>
              <w:adjustRightInd w:val="0"/>
              <w:spacing w:after="0" w:line="240" w:lineRule="auto"/>
              <w:ind w:left="-108" w:right="80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tabs>
                <w:tab w:val="left" w:pos="1634"/>
              </w:tabs>
              <w:autoSpaceDE w:val="0"/>
              <w:autoSpaceDN w:val="0"/>
              <w:adjustRightInd w:val="0"/>
              <w:spacing w:after="0" w:line="240" w:lineRule="auto"/>
              <w:ind w:left="-108" w:right="801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64D73" w:rsidRPr="00F64D73" w:rsidTr="00F64D73">
        <w:trPr>
          <w:cantSplit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64D73" w:rsidRPr="00F64D73" w:rsidRDefault="00F64D73" w:rsidP="00F64D7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1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tabs>
                <w:tab w:val="left" w:pos="1437"/>
                <w:tab w:val="left" w:pos="1720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tabs>
                <w:tab w:val="left" w:pos="1437"/>
                <w:tab w:val="left" w:pos="1720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64D73" w:rsidRPr="00F64D73" w:rsidTr="00F64D73">
        <w:trPr>
          <w:cantSplit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64D73" w:rsidRPr="00F64D73" w:rsidRDefault="00F64D73" w:rsidP="00F64D7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Искусство (МХК)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1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tabs>
                <w:tab w:val="left" w:pos="1437"/>
                <w:tab w:val="left" w:pos="1720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tabs>
                <w:tab w:val="left" w:pos="1437"/>
                <w:tab w:val="left" w:pos="1720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64D73" w:rsidRPr="00F64D73" w:rsidTr="00F64D73">
        <w:trPr>
          <w:cantSplit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64D73" w:rsidRPr="00F64D73" w:rsidRDefault="00F64D73" w:rsidP="00F64D7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tabs>
                <w:tab w:val="left" w:pos="1634"/>
              </w:tabs>
              <w:autoSpaceDE w:val="0"/>
              <w:autoSpaceDN w:val="0"/>
              <w:adjustRightInd w:val="0"/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tabs>
                <w:tab w:val="left" w:pos="1634"/>
              </w:tabs>
              <w:autoSpaceDE w:val="0"/>
              <w:autoSpaceDN w:val="0"/>
              <w:adjustRightInd w:val="0"/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</w:tr>
      <w:tr w:rsidR="00F64D73" w:rsidRPr="00F64D73" w:rsidTr="00F64D73">
        <w:trPr>
          <w:cantSplit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64D73" w:rsidRPr="00F64D73" w:rsidRDefault="00F64D73" w:rsidP="00F64D7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57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tabs>
                <w:tab w:val="left" w:pos="1634"/>
              </w:tabs>
              <w:autoSpaceDE w:val="0"/>
              <w:autoSpaceDN w:val="0"/>
              <w:adjustRightInd w:val="0"/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</w:t>
            </w:r>
          </w:p>
        </w:tc>
      </w:tr>
      <w:tr w:rsidR="00F64D73" w:rsidRPr="00F64D73" w:rsidTr="00F64D73">
        <w:trPr>
          <w:cantSplit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64D73" w:rsidRPr="00F64D73" w:rsidRDefault="00F64D73" w:rsidP="00F64D7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7" w:type="dxa"/>
            <w:gridSpan w:val="9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D73" w:rsidRPr="00F64D73" w:rsidTr="00F64D73">
        <w:trPr>
          <w:cantSplit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64D73" w:rsidRPr="00F64D73" w:rsidRDefault="00F64D73" w:rsidP="00F64D7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7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Calibri" w:hAnsi="Times New Roman" w:cs="Times New Roman"/>
                <w:sz w:val="20"/>
                <w:szCs w:val="20"/>
              </w:rPr>
              <w:t>Компонент образовательного учреждения</w:t>
            </w:r>
          </w:p>
        </w:tc>
      </w:tr>
      <w:tr w:rsidR="00F64D73" w:rsidRPr="00F64D73" w:rsidTr="00F64D73">
        <w:trPr>
          <w:cantSplit/>
          <w:trHeight w:val="373"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64D73" w:rsidRPr="00F64D73" w:rsidRDefault="00F64D73" w:rsidP="00F64D7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Элективные курсы*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F64D73" w:rsidRPr="00F64D73" w:rsidTr="00F64D73">
        <w:trPr>
          <w:cantSplit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64D73" w:rsidRPr="00F64D73" w:rsidRDefault="00F64D73" w:rsidP="00F64D7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F64D73" w:rsidRPr="00F64D73" w:rsidTr="00F64D73">
        <w:trPr>
          <w:cantSplit/>
          <w:trHeight w:val="233"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64D73" w:rsidRPr="00F64D73" w:rsidRDefault="00F64D73" w:rsidP="00F64D7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7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D73" w:rsidRPr="00F64D73" w:rsidTr="00F64D73">
        <w:tc>
          <w:tcPr>
            <w:tcW w:w="444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572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68 </w:t>
            </w:r>
          </w:p>
        </w:tc>
      </w:tr>
      <w:tr w:rsidR="00F64D73" w:rsidRPr="00F64D73" w:rsidTr="00F64D73">
        <w:tc>
          <w:tcPr>
            <w:tcW w:w="444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 допустимая аудиторная учебная</w:t>
            </w:r>
            <w:r w:rsidRPr="00F6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нагрузка при 5-дневной учебной неделе</w:t>
            </w:r>
          </w:p>
        </w:tc>
        <w:tc>
          <w:tcPr>
            <w:tcW w:w="572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64D73" w:rsidRPr="00F64D73" w:rsidRDefault="00F64D73" w:rsidP="00F6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34</w:t>
            </w:r>
          </w:p>
        </w:tc>
      </w:tr>
    </w:tbl>
    <w:p w:rsidR="00F64D73" w:rsidRPr="00F64D73" w:rsidRDefault="00F64D73" w:rsidP="00F64D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4D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Элективные курсы*</w:t>
      </w:r>
    </w:p>
    <w:p w:rsidR="00F64D73" w:rsidRPr="00F64D73" w:rsidRDefault="00F64D73" w:rsidP="00162DC5">
      <w:pPr>
        <w:numPr>
          <w:ilvl w:val="0"/>
          <w:numId w:val="73"/>
        </w:numPr>
        <w:spacing w:after="0" w:line="240" w:lineRule="auto"/>
        <w:ind w:left="-567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Сложные вопросы современного обществознания </w:t>
      </w:r>
    </w:p>
    <w:p w:rsidR="00F64D73" w:rsidRPr="00F64D73" w:rsidRDefault="00F64D73" w:rsidP="00162DC5">
      <w:pPr>
        <w:numPr>
          <w:ilvl w:val="0"/>
          <w:numId w:val="73"/>
        </w:numPr>
        <w:spacing w:after="0" w:line="240" w:lineRule="auto"/>
        <w:ind w:left="-567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Система, многообразие и эволюция живой природы  </w:t>
      </w:r>
    </w:p>
    <w:p w:rsidR="00F64D73" w:rsidRPr="00F64D73" w:rsidRDefault="00F64D73" w:rsidP="00162DC5">
      <w:pPr>
        <w:numPr>
          <w:ilvl w:val="0"/>
          <w:numId w:val="73"/>
        </w:numPr>
        <w:spacing w:after="0" w:line="240" w:lineRule="auto"/>
        <w:ind w:left="-567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D7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решения физических задач</w:t>
      </w:r>
    </w:p>
    <w:p w:rsidR="00F64D73" w:rsidRPr="00F64D73" w:rsidRDefault="00F64D73" w:rsidP="00162DC5">
      <w:pPr>
        <w:numPr>
          <w:ilvl w:val="0"/>
          <w:numId w:val="73"/>
        </w:numPr>
        <w:spacing w:after="0" w:line="240" w:lineRule="auto"/>
        <w:ind w:left="-567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D7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 туризма</w:t>
      </w:r>
    </w:p>
    <w:p w:rsidR="00F64D73" w:rsidRPr="00F64D73" w:rsidRDefault="00F64D73" w:rsidP="00162DC5">
      <w:pPr>
        <w:numPr>
          <w:ilvl w:val="0"/>
          <w:numId w:val="73"/>
        </w:numPr>
        <w:spacing w:after="0" w:line="240" w:lineRule="auto"/>
        <w:ind w:left="-567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Личность в истории </w:t>
      </w:r>
    </w:p>
    <w:p w:rsidR="00F64D73" w:rsidRPr="00F64D73" w:rsidRDefault="00F64D73" w:rsidP="00162DC5">
      <w:pPr>
        <w:numPr>
          <w:ilvl w:val="0"/>
          <w:numId w:val="73"/>
        </w:numPr>
        <w:spacing w:after="0" w:line="240" w:lineRule="auto"/>
        <w:ind w:left="-567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Фармацевтическая химия </w:t>
      </w:r>
    </w:p>
    <w:p w:rsidR="00F64D73" w:rsidRPr="00F64D73" w:rsidRDefault="00F64D73" w:rsidP="00162DC5">
      <w:pPr>
        <w:numPr>
          <w:ilvl w:val="0"/>
          <w:numId w:val="73"/>
        </w:numPr>
        <w:spacing w:after="0" w:line="240" w:lineRule="auto"/>
        <w:ind w:left="-567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D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Композиционное построение сочинения по литературе и особенности сочинений различных типов</w:t>
      </w:r>
    </w:p>
    <w:p w:rsidR="00F64D73" w:rsidRPr="00F64D73" w:rsidRDefault="00F64D73" w:rsidP="00162DC5">
      <w:pPr>
        <w:numPr>
          <w:ilvl w:val="0"/>
          <w:numId w:val="73"/>
        </w:numPr>
        <w:spacing w:after="0" w:line="240" w:lineRule="auto"/>
        <w:ind w:left="-567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D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применения законов РФ в сфере экономики, трудовых и гражданских отношений</w:t>
      </w:r>
    </w:p>
    <w:p w:rsidR="00F64D73" w:rsidRDefault="00F64D73" w:rsidP="00612C3B">
      <w:pPr>
        <w:spacing w:after="0" w:line="240" w:lineRule="auto"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</w:p>
    <w:p w:rsidR="001E1269" w:rsidRPr="001E1269" w:rsidRDefault="001E1269" w:rsidP="001E12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12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об учебных программах,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E12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реализуемых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школой</w:t>
      </w:r>
      <w:r w:rsidRPr="001E12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Pr="001E12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2017-2018г.</w:t>
      </w:r>
    </w:p>
    <w:p w:rsidR="00141BF2" w:rsidRDefault="00141BF2" w:rsidP="00141BF2">
      <w:pPr>
        <w:spacing w:after="0" w:line="240" w:lineRule="auto"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3262"/>
        <w:gridCol w:w="1523"/>
        <w:gridCol w:w="3081"/>
      </w:tblGrid>
      <w:tr w:rsidR="00642463" w:rsidRPr="00642463" w:rsidTr="0064246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463" w:rsidRPr="00642463" w:rsidRDefault="00642463" w:rsidP="00360529">
            <w:pPr>
              <w:pStyle w:val="aff9"/>
            </w:pPr>
            <w:r w:rsidRPr="00642463">
              <w:t>Учебный предмет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463" w:rsidRPr="00642463" w:rsidRDefault="00642463" w:rsidP="00360529">
            <w:pPr>
              <w:pStyle w:val="aff9"/>
            </w:pPr>
            <w:r w:rsidRPr="00642463">
              <w:t>Программа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463" w:rsidRPr="00642463" w:rsidRDefault="00642463" w:rsidP="00360529">
            <w:pPr>
              <w:pStyle w:val="aff9"/>
            </w:pPr>
            <w:r w:rsidRPr="00642463">
              <w:t>Класс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463" w:rsidRPr="00642463" w:rsidRDefault="00642463" w:rsidP="00360529">
            <w:pPr>
              <w:pStyle w:val="aff9"/>
            </w:pPr>
            <w:r w:rsidRPr="00642463">
              <w:t>Учебник. Автор. Год издания. Издательство.</w:t>
            </w:r>
          </w:p>
        </w:tc>
      </w:tr>
      <w:tr w:rsidR="00642463" w:rsidRPr="00642463" w:rsidTr="00642463">
        <w:trPr>
          <w:trHeight w:val="532"/>
        </w:trPr>
        <w:tc>
          <w:tcPr>
            <w:tcW w:w="10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63" w:rsidRPr="00642463" w:rsidRDefault="00642463" w:rsidP="00360529">
            <w:pPr>
              <w:pStyle w:val="aff9"/>
            </w:pPr>
            <w:r w:rsidRPr="00642463">
              <w:t>10-11 классы</w:t>
            </w:r>
          </w:p>
          <w:p w:rsidR="00642463" w:rsidRPr="00642463" w:rsidRDefault="00642463" w:rsidP="00360529">
            <w:pPr>
              <w:pStyle w:val="aff9"/>
            </w:pPr>
          </w:p>
        </w:tc>
      </w:tr>
      <w:tr w:rsidR="00642463" w:rsidRPr="00642463" w:rsidTr="0064246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63" w:rsidRPr="00642463" w:rsidRDefault="00642463" w:rsidP="00360529">
            <w:pPr>
              <w:pStyle w:val="aff9"/>
            </w:pPr>
            <w:r w:rsidRPr="00642463">
              <w:t>Русский язык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63" w:rsidRPr="00642463" w:rsidRDefault="00642463" w:rsidP="00360529">
            <w:pPr>
              <w:pStyle w:val="aff9"/>
            </w:pPr>
            <w:r w:rsidRPr="00642463">
              <w:t xml:space="preserve">Программа по русскому языку. 10 -11 класс. </w:t>
            </w:r>
            <w:proofErr w:type="spellStart"/>
            <w:r w:rsidRPr="00642463">
              <w:t>Г.А.Богданова</w:t>
            </w:r>
            <w:proofErr w:type="spellEnd"/>
            <w:r w:rsidRPr="00642463">
              <w:t xml:space="preserve">, </w:t>
            </w:r>
            <w:proofErr w:type="spellStart"/>
            <w:r w:rsidRPr="00642463">
              <w:t>Е.М.Виноградова</w:t>
            </w:r>
            <w:proofErr w:type="spellEnd"/>
            <w:r w:rsidRPr="00642463">
              <w:t>. Русское слово. 2012г.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63" w:rsidRPr="00642463" w:rsidRDefault="00642463" w:rsidP="00360529">
            <w:pPr>
              <w:pStyle w:val="aff9"/>
            </w:pPr>
            <w:r w:rsidRPr="00642463">
              <w:t>10а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63" w:rsidRPr="00642463" w:rsidRDefault="00642463" w:rsidP="00360529">
            <w:pPr>
              <w:pStyle w:val="aff9"/>
            </w:pPr>
            <w:r w:rsidRPr="00642463">
              <w:t xml:space="preserve">Русский язык. 10 класс. </w:t>
            </w:r>
            <w:proofErr w:type="spellStart"/>
            <w:r w:rsidRPr="00642463">
              <w:t>Г.А.Богданова</w:t>
            </w:r>
            <w:proofErr w:type="spellEnd"/>
            <w:r w:rsidRPr="00642463">
              <w:t xml:space="preserve">, </w:t>
            </w:r>
            <w:proofErr w:type="spellStart"/>
            <w:r w:rsidRPr="00642463">
              <w:t>Е.М.Виноградова</w:t>
            </w:r>
            <w:proofErr w:type="spellEnd"/>
            <w:r w:rsidRPr="00642463">
              <w:t>. Русское слово. 2012г.</w:t>
            </w:r>
          </w:p>
        </w:tc>
      </w:tr>
      <w:tr w:rsidR="00642463" w:rsidRPr="00642463" w:rsidTr="0064246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63" w:rsidRPr="00642463" w:rsidRDefault="00642463" w:rsidP="00360529">
            <w:pPr>
              <w:pStyle w:val="aff9"/>
            </w:pPr>
            <w:r w:rsidRPr="00642463">
              <w:t>Русский язык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63" w:rsidRPr="00642463" w:rsidRDefault="00642463" w:rsidP="00360529">
            <w:pPr>
              <w:pStyle w:val="aff9"/>
            </w:pPr>
            <w:r w:rsidRPr="00642463">
              <w:t xml:space="preserve">Программа по русскому языку. 10 -11 класс. </w:t>
            </w:r>
            <w:proofErr w:type="spellStart"/>
            <w:r w:rsidRPr="00642463">
              <w:t>Г.А.Богданова</w:t>
            </w:r>
            <w:proofErr w:type="spellEnd"/>
            <w:r w:rsidRPr="00642463">
              <w:t xml:space="preserve">, </w:t>
            </w:r>
            <w:proofErr w:type="spellStart"/>
            <w:r w:rsidRPr="00642463">
              <w:t>Е.М.Виноградова</w:t>
            </w:r>
            <w:proofErr w:type="spellEnd"/>
            <w:r w:rsidRPr="00642463">
              <w:t>. Русское слово. 2012г.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63" w:rsidRPr="00642463" w:rsidRDefault="00642463" w:rsidP="00360529">
            <w:pPr>
              <w:pStyle w:val="aff9"/>
            </w:pPr>
            <w:r w:rsidRPr="00642463">
              <w:t xml:space="preserve">11 </w:t>
            </w:r>
            <w:proofErr w:type="spellStart"/>
            <w:r w:rsidRPr="00642463">
              <w:t>а</w:t>
            </w:r>
            <w:proofErr w:type="gramStart"/>
            <w:r w:rsidRPr="00642463">
              <w:t>,б</w:t>
            </w:r>
            <w:proofErr w:type="spellEnd"/>
            <w:proofErr w:type="gramEnd"/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63" w:rsidRPr="00642463" w:rsidRDefault="00642463" w:rsidP="00360529">
            <w:pPr>
              <w:pStyle w:val="aff9"/>
            </w:pPr>
            <w:r w:rsidRPr="00642463">
              <w:t xml:space="preserve">Русский язык. 11 класс. </w:t>
            </w:r>
            <w:proofErr w:type="spellStart"/>
            <w:r w:rsidRPr="00642463">
              <w:t>Г.А.Богданова</w:t>
            </w:r>
            <w:proofErr w:type="spellEnd"/>
            <w:r w:rsidRPr="00642463">
              <w:t xml:space="preserve">, </w:t>
            </w:r>
            <w:proofErr w:type="spellStart"/>
            <w:r w:rsidRPr="00642463">
              <w:t>Е.М.Виноградова</w:t>
            </w:r>
            <w:proofErr w:type="spellEnd"/>
            <w:r w:rsidRPr="00642463">
              <w:t>. Русское слово. 2012г.</w:t>
            </w:r>
          </w:p>
        </w:tc>
      </w:tr>
      <w:tr w:rsidR="00642463" w:rsidRPr="00642463" w:rsidTr="0064246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63" w:rsidRPr="00642463" w:rsidRDefault="00642463" w:rsidP="00360529">
            <w:pPr>
              <w:pStyle w:val="aff9"/>
            </w:pPr>
            <w:r w:rsidRPr="00642463">
              <w:t>Литература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63" w:rsidRPr="00642463" w:rsidRDefault="00642463" w:rsidP="00360529">
            <w:pPr>
              <w:pStyle w:val="aff9"/>
            </w:pPr>
            <w:r w:rsidRPr="00642463">
              <w:rPr>
                <w:rFonts w:eastAsia="Calibri"/>
              </w:rPr>
              <w:t xml:space="preserve">Программа по литературе для 5-11 классов общеобразовательной школы. Г. С. </w:t>
            </w:r>
            <w:proofErr w:type="spellStart"/>
            <w:r w:rsidRPr="00642463">
              <w:rPr>
                <w:rFonts w:eastAsia="Calibri"/>
              </w:rPr>
              <w:t>Меркин</w:t>
            </w:r>
            <w:proofErr w:type="spellEnd"/>
            <w:r w:rsidRPr="00642463">
              <w:rPr>
                <w:rFonts w:eastAsia="Calibri"/>
              </w:rPr>
              <w:t xml:space="preserve">, С. И. Зинин, В. А. </w:t>
            </w:r>
            <w:proofErr w:type="spellStart"/>
            <w:r w:rsidRPr="00642463">
              <w:rPr>
                <w:rFonts w:eastAsia="Calibri"/>
              </w:rPr>
              <w:t>Чалмаев</w:t>
            </w:r>
            <w:proofErr w:type="spellEnd"/>
            <w:r w:rsidRPr="00642463">
              <w:rPr>
                <w:rFonts w:eastAsia="Calibri"/>
              </w:rPr>
              <w:t xml:space="preserve"> – М.: «Русское слово», 2010 г.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63" w:rsidRPr="00642463" w:rsidRDefault="00642463" w:rsidP="00360529">
            <w:pPr>
              <w:pStyle w:val="aff9"/>
            </w:pPr>
            <w:r w:rsidRPr="00642463">
              <w:t>10а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63" w:rsidRPr="00642463" w:rsidRDefault="00642463" w:rsidP="00360529">
            <w:pPr>
              <w:pStyle w:val="aff9"/>
            </w:pPr>
            <w:r w:rsidRPr="00642463">
              <w:t xml:space="preserve">Литература 10 класс. 2ч. </w:t>
            </w:r>
            <w:proofErr w:type="spellStart"/>
            <w:r w:rsidRPr="00642463">
              <w:t>В.И.Сахаров</w:t>
            </w:r>
            <w:proofErr w:type="spellEnd"/>
            <w:r w:rsidRPr="00642463">
              <w:t xml:space="preserve">, </w:t>
            </w:r>
            <w:proofErr w:type="spellStart"/>
            <w:r w:rsidRPr="00642463">
              <w:t>С.А.Зинин</w:t>
            </w:r>
            <w:proofErr w:type="spellEnd"/>
            <w:r w:rsidRPr="00642463">
              <w:t>. Русское слово. 2012г.</w:t>
            </w:r>
          </w:p>
        </w:tc>
      </w:tr>
      <w:tr w:rsidR="00642463" w:rsidRPr="00642463" w:rsidTr="0064246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63" w:rsidRPr="00642463" w:rsidRDefault="00642463" w:rsidP="00360529">
            <w:pPr>
              <w:pStyle w:val="aff9"/>
            </w:pPr>
            <w:r w:rsidRPr="00642463">
              <w:t>Литература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63" w:rsidRPr="00642463" w:rsidRDefault="00642463" w:rsidP="00360529">
            <w:pPr>
              <w:pStyle w:val="aff9"/>
            </w:pPr>
            <w:r w:rsidRPr="00642463">
              <w:rPr>
                <w:rFonts w:eastAsia="Calibri"/>
              </w:rPr>
              <w:t xml:space="preserve">Программа по литературе для 5-11 классов общеобразовательной школы. Г. С. </w:t>
            </w:r>
            <w:proofErr w:type="spellStart"/>
            <w:r w:rsidRPr="00642463">
              <w:rPr>
                <w:rFonts w:eastAsia="Calibri"/>
              </w:rPr>
              <w:t>Меркин</w:t>
            </w:r>
            <w:proofErr w:type="spellEnd"/>
            <w:r w:rsidRPr="00642463">
              <w:rPr>
                <w:rFonts w:eastAsia="Calibri"/>
              </w:rPr>
              <w:t xml:space="preserve">, С. И. Зинин, В. А. </w:t>
            </w:r>
            <w:proofErr w:type="spellStart"/>
            <w:r w:rsidRPr="00642463">
              <w:rPr>
                <w:rFonts w:eastAsia="Calibri"/>
              </w:rPr>
              <w:t>Чалмаев</w:t>
            </w:r>
            <w:proofErr w:type="spellEnd"/>
            <w:r w:rsidRPr="00642463">
              <w:rPr>
                <w:rFonts w:eastAsia="Calibri"/>
              </w:rPr>
              <w:t xml:space="preserve"> – М.: «Русское слово», 2010 г.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63" w:rsidRPr="00642463" w:rsidRDefault="00642463" w:rsidP="00360529">
            <w:pPr>
              <w:pStyle w:val="aff9"/>
            </w:pPr>
            <w:r w:rsidRPr="00642463">
              <w:t xml:space="preserve">11 </w:t>
            </w:r>
            <w:proofErr w:type="spellStart"/>
            <w:r w:rsidRPr="00642463">
              <w:t>а</w:t>
            </w:r>
            <w:proofErr w:type="gramStart"/>
            <w:r w:rsidRPr="00642463">
              <w:t>,б</w:t>
            </w:r>
            <w:proofErr w:type="spellEnd"/>
            <w:proofErr w:type="gramEnd"/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63" w:rsidRPr="00642463" w:rsidRDefault="00642463" w:rsidP="00360529">
            <w:pPr>
              <w:pStyle w:val="aff9"/>
            </w:pPr>
            <w:r w:rsidRPr="00642463">
              <w:t xml:space="preserve">Литература. 11 класс. 2ч. </w:t>
            </w:r>
            <w:proofErr w:type="spellStart"/>
            <w:r w:rsidRPr="00642463">
              <w:t>В.А.Чалмаев</w:t>
            </w:r>
            <w:proofErr w:type="spellEnd"/>
            <w:r w:rsidRPr="00642463">
              <w:t xml:space="preserve">, </w:t>
            </w:r>
            <w:proofErr w:type="spellStart"/>
            <w:r w:rsidRPr="00642463">
              <w:t>С.А.Зинин</w:t>
            </w:r>
            <w:proofErr w:type="spellEnd"/>
            <w:r w:rsidRPr="00642463">
              <w:t>. Русское слово. 2012г.</w:t>
            </w:r>
          </w:p>
        </w:tc>
      </w:tr>
      <w:tr w:rsidR="00642463" w:rsidRPr="00642463" w:rsidTr="00642463">
        <w:trPr>
          <w:trHeight w:val="9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63" w:rsidRPr="00642463" w:rsidRDefault="00642463" w:rsidP="00360529">
            <w:pPr>
              <w:pStyle w:val="aff9"/>
            </w:pPr>
            <w:r w:rsidRPr="00642463">
              <w:t>Английский язык</w:t>
            </w:r>
          </w:p>
          <w:p w:rsidR="00642463" w:rsidRPr="00642463" w:rsidRDefault="00642463" w:rsidP="00360529">
            <w:pPr>
              <w:pStyle w:val="aff9"/>
            </w:pPr>
          </w:p>
          <w:p w:rsidR="00642463" w:rsidRPr="00642463" w:rsidRDefault="00642463" w:rsidP="00360529">
            <w:pPr>
              <w:pStyle w:val="aff9"/>
            </w:pPr>
          </w:p>
          <w:p w:rsidR="00642463" w:rsidRPr="00642463" w:rsidRDefault="00642463" w:rsidP="00360529">
            <w:pPr>
              <w:pStyle w:val="aff9"/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63" w:rsidRPr="00642463" w:rsidRDefault="00642463" w:rsidP="00360529">
            <w:pPr>
              <w:pStyle w:val="aff9"/>
              <w:rPr>
                <w:rFonts w:eastAsia="Calibri"/>
              </w:rPr>
            </w:pPr>
            <w:proofErr w:type="spellStart"/>
            <w:r w:rsidRPr="00642463">
              <w:rPr>
                <w:rFonts w:eastAsia="Calibri"/>
              </w:rPr>
              <w:t>О.В.Афанасьева</w:t>
            </w:r>
            <w:proofErr w:type="spellEnd"/>
            <w:r w:rsidRPr="00642463">
              <w:rPr>
                <w:rFonts w:eastAsia="Calibri"/>
              </w:rPr>
              <w:t xml:space="preserve"> и др. Английский язык</w:t>
            </w:r>
            <w:proofErr w:type="gramStart"/>
            <w:r w:rsidRPr="00642463">
              <w:rPr>
                <w:rFonts w:eastAsia="Calibri"/>
              </w:rPr>
              <w:t xml:space="preserve">.. </w:t>
            </w:r>
            <w:proofErr w:type="gramEnd"/>
            <w:r w:rsidRPr="00642463">
              <w:rPr>
                <w:rFonts w:eastAsia="Calibri"/>
              </w:rPr>
              <w:t xml:space="preserve">Программа.10 –11 </w:t>
            </w:r>
            <w:proofErr w:type="spellStart"/>
            <w:r w:rsidRPr="00642463">
              <w:rPr>
                <w:rFonts w:eastAsia="Calibri"/>
              </w:rPr>
              <w:t>кл</w:t>
            </w:r>
            <w:proofErr w:type="spellEnd"/>
            <w:r w:rsidRPr="00642463">
              <w:rPr>
                <w:rFonts w:eastAsia="Calibri"/>
              </w:rPr>
              <w:t xml:space="preserve"> М.,«Просвещение»2010 г.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63" w:rsidRPr="00642463" w:rsidRDefault="00642463" w:rsidP="00360529">
            <w:pPr>
              <w:pStyle w:val="aff9"/>
            </w:pPr>
          </w:p>
          <w:p w:rsidR="00642463" w:rsidRPr="00642463" w:rsidRDefault="00642463" w:rsidP="00360529">
            <w:pPr>
              <w:pStyle w:val="aff9"/>
            </w:pPr>
            <w:r w:rsidRPr="00642463">
              <w:t>10а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63" w:rsidRPr="00642463" w:rsidRDefault="00642463" w:rsidP="00360529">
            <w:pPr>
              <w:pStyle w:val="aff9"/>
            </w:pPr>
            <w:r w:rsidRPr="00642463">
              <w:t xml:space="preserve">Афанасьева О.В., </w:t>
            </w:r>
            <w:proofErr w:type="spellStart"/>
            <w:r w:rsidRPr="00642463">
              <w:t>Дж</w:t>
            </w:r>
            <w:proofErr w:type="gramStart"/>
            <w:r w:rsidRPr="00642463">
              <w:t>.Д</w:t>
            </w:r>
            <w:proofErr w:type="gramEnd"/>
            <w:r w:rsidRPr="00642463">
              <w:t>ули</w:t>
            </w:r>
            <w:proofErr w:type="spellEnd"/>
            <w:r w:rsidRPr="00642463">
              <w:t>, Михеева И.В. Английский в фокусе. 10кл. М.,«Просвещение»2012 г.</w:t>
            </w:r>
          </w:p>
          <w:p w:rsidR="00642463" w:rsidRPr="00642463" w:rsidRDefault="00642463" w:rsidP="00360529">
            <w:pPr>
              <w:pStyle w:val="aff9"/>
            </w:pPr>
          </w:p>
        </w:tc>
      </w:tr>
      <w:tr w:rsidR="00642463" w:rsidRPr="00642463" w:rsidTr="00642463">
        <w:trPr>
          <w:trHeight w:val="135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63" w:rsidRPr="00642463" w:rsidRDefault="00642463" w:rsidP="00360529">
            <w:pPr>
              <w:pStyle w:val="aff9"/>
            </w:pPr>
            <w:r w:rsidRPr="00642463">
              <w:t>Немецкий язык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63" w:rsidRPr="00642463" w:rsidRDefault="00642463" w:rsidP="00360529">
            <w:pPr>
              <w:pStyle w:val="aff9"/>
              <w:rPr>
                <w:rFonts w:eastAsia="Calibri"/>
              </w:rPr>
            </w:pPr>
            <w:r w:rsidRPr="00642463">
              <w:rPr>
                <w:rFonts w:eastAsia="Calibri"/>
              </w:rPr>
              <w:t xml:space="preserve">Бим И.Л. Программа общеобразовательных учреждений Немецкий язык. 10 -11 </w:t>
            </w:r>
            <w:proofErr w:type="spellStart"/>
            <w:r w:rsidRPr="00642463">
              <w:rPr>
                <w:rFonts w:eastAsia="Calibri"/>
              </w:rPr>
              <w:t>кл</w:t>
            </w:r>
            <w:proofErr w:type="spellEnd"/>
            <w:proofErr w:type="gramStart"/>
            <w:r w:rsidRPr="00642463">
              <w:rPr>
                <w:rFonts w:eastAsia="Calibri"/>
              </w:rPr>
              <w:t>..</w:t>
            </w:r>
            <w:proofErr w:type="gramEnd"/>
            <w:r w:rsidRPr="00642463">
              <w:rPr>
                <w:rFonts w:eastAsia="Calibri"/>
              </w:rPr>
              <w:t>М., «Просвещение»,2009г</w:t>
            </w:r>
          </w:p>
          <w:p w:rsidR="00642463" w:rsidRPr="00642463" w:rsidRDefault="00642463" w:rsidP="00360529">
            <w:pPr>
              <w:pStyle w:val="aff9"/>
              <w:rPr>
                <w:rFonts w:eastAsia="Calibri"/>
              </w:rPr>
            </w:pPr>
            <w:r w:rsidRPr="00642463">
              <w:rPr>
                <w:rFonts w:eastAsia="Calibri"/>
              </w:rPr>
              <w:t>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63" w:rsidRPr="00642463" w:rsidRDefault="00642463" w:rsidP="00360529">
            <w:pPr>
              <w:pStyle w:val="aff9"/>
            </w:pPr>
            <w:r w:rsidRPr="00642463">
              <w:t>10а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63" w:rsidRPr="00642463" w:rsidRDefault="00642463" w:rsidP="00360529">
            <w:pPr>
              <w:pStyle w:val="aff9"/>
            </w:pPr>
          </w:p>
          <w:p w:rsidR="00642463" w:rsidRPr="00642463" w:rsidRDefault="00642463" w:rsidP="00360529">
            <w:pPr>
              <w:pStyle w:val="aff9"/>
            </w:pPr>
            <w:r w:rsidRPr="00642463">
              <w:t xml:space="preserve">Бим И.Л. Немецкий язык. 10 </w:t>
            </w:r>
            <w:proofErr w:type="spellStart"/>
            <w:r w:rsidRPr="00642463">
              <w:t>кл</w:t>
            </w:r>
            <w:proofErr w:type="spellEnd"/>
            <w:r w:rsidRPr="00642463">
              <w:t>. М., «Просвещение», 2012г.</w:t>
            </w:r>
          </w:p>
        </w:tc>
      </w:tr>
      <w:tr w:rsidR="00642463" w:rsidRPr="00642463" w:rsidTr="00642463">
        <w:trPr>
          <w:trHeight w:val="88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63" w:rsidRPr="00642463" w:rsidRDefault="00642463" w:rsidP="00360529">
            <w:pPr>
              <w:pStyle w:val="aff9"/>
            </w:pPr>
            <w:r w:rsidRPr="00642463">
              <w:t>Английский язык</w:t>
            </w:r>
          </w:p>
          <w:p w:rsidR="00642463" w:rsidRPr="00642463" w:rsidRDefault="00642463" w:rsidP="00360529">
            <w:pPr>
              <w:pStyle w:val="aff9"/>
            </w:pPr>
          </w:p>
          <w:p w:rsidR="00642463" w:rsidRPr="00642463" w:rsidRDefault="00642463" w:rsidP="00360529">
            <w:pPr>
              <w:pStyle w:val="aff9"/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63" w:rsidRPr="00642463" w:rsidRDefault="00642463" w:rsidP="00360529">
            <w:pPr>
              <w:pStyle w:val="aff9"/>
              <w:rPr>
                <w:rFonts w:eastAsia="Calibri"/>
              </w:rPr>
            </w:pPr>
            <w:proofErr w:type="spellStart"/>
            <w:r w:rsidRPr="00642463">
              <w:rPr>
                <w:rFonts w:eastAsia="Calibri"/>
              </w:rPr>
              <w:t>О.В.Афанасьева</w:t>
            </w:r>
            <w:proofErr w:type="spellEnd"/>
            <w:r w:rsidRPr="00642463">
              <w:rPr>
                <w:rFonts w:eastAsia="Calibri"/>
              </w:rPr>
              <w:t xml:space="preserve"> и др. Английский язык</w:t>
            </w:r>
            <w:proofErr w:type="gramStart"/>
            <w:r w:rsidRPr="00642463">
              <w:rPr>
                <w:rFonts w:eastAsia="Calibri"/>
              </w:rPr>
              <w:t xml:space="preserve">.. </w:t>
            </w:r>
            <w:proofErr w:type="gramEnd"/>
            <w:r w:rsidRPr="00642463">
              <w:rPr>
                <w:rFonts w:eastAsia="Calibri"/>
              </w:rPr>
              <w:t xml:space="preserve">Программа. 10 – 11 </w:t>
            </w:r>
            <w:proofErr w:type="spellStart"/>
            <w:r w:rsidRPr="00642463">
              <w:rPr>
                <w:rFonts w:eastAsia="Calibri"/>
              </w:rPr>
              <w:t>кл</w:t>
            </w:r>
            <w:proofErr w:type="spellEnd"/>
            <w:r w:rsidRPr="00642463">
              <w:rPr>
                <w:rFonts w:eastAsia="Calibri"/>
              </w:rPr>
              <w:t xml:space="preserve"> М.,«Просвещение»2010 г.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63" w:rsidRPr="00642463" w:rsidRDefault="00642463" w:rsidP="00360529">
            <w:pPr>
              <w:pStyle w:val="aff9"/>
            </w:pPr>
          </w:p>
          <w:p w:rsidR="00642463" w:rsidRPr="00642463" w:rsidRDefault="00642463" w:rsidP="00360529">
            <w:pPr>
              <w:pStyle w:val="aff9"/>
            </w:pPr>
            <w:r w:rsidRPr="00642463">
              <w:t xml:space="preserve">11 </w:t>
            </w:r>
            <w:proofErr w:type="spellStart"/>
            <w:r w:rsidRPr="00642463">
              <w:t>а</w:t>
            </w:r>
            <w:proofErr w:type="gramStart"/>
            <w:r w:rsidRPr="00642463">
              <w:t>,б</w:t>
            </w:r>
            <w:proofErr w:type="spellEnd"/>
            <w:proofErr w:type="gramEnd"/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63" w:rsidRPr="00642463" w:rsidRDefault="00642463" w:rsidP="00360529">
            <w:pPr>
              <w:pStyle w:val="aff9"/>
            </w:pPr>
            <w:r w:rsidRPr="00642463">
              <w:t xml:space="preserve">Афанасьева О.В., </w:t>
            </w:r>
            <w:proofErr w:type="spellStart"/>
            <w:r w:rsidRPr="00642463">
              <w:t>Дж</w:t>
            </w:r>
            <w:proofErr w:type="gramStart"/>
            <w:r w:rsidRPr="00642463">
              <w:t>.Д</w:t>
            </w:r>
            <w:proofErr w:type="gramEnd"/>
            <w:r w:rsidRPr="00642463">
              <w:t>ули</w:t>
            </w:r>
            <w:proofErr w:type="spellEnd"/>
            <w:r w:rsidRPr="00642463">
              <w:t xml:space="preserve">, Михеева И.В. Английский в фокусе.11 </w:t>
            </w:r>
            <w:proofErr w:type="spellStart"/>
            <w:r w:rsidRPr="00642463">
              <w:t>кл</w:t>
            </w:r>
            <w:proofErr w:type="spellEnd"/>
            <w:r w:rsidRPr="00642463">
              <w:t>. М.,«Просвещение»2012 г.</w:t>
            </w:r>
          </w:p>
          <w:p w:rsidR="00642463" w:rsidRPr="00642463" w:rsidRDefault="00642463" w:rsidP="00360529">
            <w:pPr>
              <w:pStyle w:val="aff9"/>
            </w:pPr>
          </w:p>
        </w:tc>
      </w:tr>
      <w:tr w:rsidR="00642463" w:rsidRPr="00642463" w:rsidTr="00642463">
        <w:trPr>
          <w:trHeight w:val="141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63" w:rsidRPr="00642463" w:rsidRDefault="00642463" w:rsidP="00360529">
            <w:pPr>
              <w:pStyle w:val="aff9"/>
            </w:pPr>
          </w:p>
          <w:p w:rsidR="00642463" w:rsidRPr="00642463" w:rsidRDefault="00642463" w:rsidP="00360529">
            <w:pPr>
              <w:pStyle w:val="aff9"/>
            </w:pPr>
          </w:p>
          <w:p w:rsidR="00642463" w:rsidRPr="00642463" w:rsidRDefault="00642463" w:rsidP="00360529">
            <w:pPr>
              <w:pStyle w:val="aff9"/>
            </w:pPr>
            <w:r w:rsidRPr="00642463">
              <w:t>Немецкий язык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63" w:rsidRPr="00642463" w:rsidRDefault="00642463" w:rsidP="00360529">
            <w:pPr>
              <w:pStyle w:val="aff9"/>
              <w:rPr>
                <w:rFonts w:eastAsia="Calibri"/>
              </w:rPr>
            </w:pPr>
            <w:r w:rsidRPr="00642463">
              <w:rPr>
                <w:rFonts w:eastAsia="Calibri"/>
              </w:rPr>
              <w:t xml:space="preserve">Бим И.Л. Программа общеобразовательных учреждений Немецкий язык. 10 -11 </w:t>
            </w:r>
            <w:proofErr w:type="spellStart"/>
            <w:r w:rsidRPr="00642463">
              <w:rPr>
                <w:rFonts w:eastAsia="Calibri"/>
              </w:rPr>
              <w:t>кл</w:t>
            </w:r>
            <w:proofErr w:type="spellEnd"/>
            <w:proofErr w:type="gramStart"/>
            <w:r w:rsidRPr="00642463">
              <w:rPr>
                <w:rFonts w:eastAsia="Calibri"/>
              </w:rPr>
              <w:t>..</w:t>
            </w:r>
            <w:proofErr w:type="gramEnd"/>
            <w:r w:rsidRPr="00642463">
              <w:rPr>
                <w:rFonts w:eastAsia="Calibri"/>
              </w:rPr>
              <w:t>М., «Просвещение»,2010г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63" w:rsidRPr="00642463" w:rsidRDefault="00642463" w:rsidP="00360529">
            <w:pPr>
              <w:pStyle w:val="aff9"/>
            </w:pPr>
            <w:r w:rsidRPr="00642463">
              <w:t xml:space="preserve">11 </w:t>
            </w:r>
            <w:proofErr w:type="spellStart"/>
            <w:r w:rsidRPr="00642463">
              <w:t>а</w:t>
            </w:r>
            <w:proofErr w:type="gramStart"/>
            <w:r w:rsidRPr="00642463">
              <w:t>,б</w:t>
            </w:r>
            <w:proofErr w:type="spellEnd"/>
            <w:proofErr w:type="gramEnd"/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63" w:rsidRPr="00642463" w:rsidRDefault="00642463" w:rsidP="00360529">
            <w:pPr>
              <w:pStyle w:val="aff9"/>
            </w:pPr>
          </w:p>
          <w:p w:rsidR="00642463" w:rsidRPr="00642463" w:rsidRDefault="00642463" w:rsidP="00360529">
            <w:pPr>
              <w:pStyle w:val="aff9"/>
            </w:pPr>
            <w:r w:rsidRPr="00642463">
              <w:t xml:space="preserve">Бим И.Л. Немецкий язык. 11 </w:t>
            </w:r>
            <w:proofErr w:type="spellStart"/>
            <w:r w:rsidRPr="00642463">
              <w:t>кл</w:t>
            </w:r>
            <w:proofErr w:type="spellEnd"/>
            <w:r w:rsidRPr="00642463">
              <w:t>. М., «Просвещение», 2012г.</w:t>
            </w:r>
          </w:p>
        </w:tc>
      </w:tr>
      <w:tr w:rsidR="00642463" w:rsidTr="00642463">
        <w:trPr>
          <w:trHeight w:val="141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63" w:rsidRPr="00642463" w:rsidRDefault="00642463" w:rsidP="00360529">
            <w:pPr>
              <w:pStyle w:val="aff9"/>
              <w:rPr>
                <w:lang w:eastAsia="en-US"/>
              </w:rPr>
            </w:pPr>
            <w:r w:rsidRPr="00642463">
              <w:rPr>
                <w:lang w:eastAsia="en-US"/>
              </w:rPr>
              <w:lastRenderedPageBreak/>
              <w:t xml:space="preserve">Алгебра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63" w:rsidRPr="00642463" w:rsidRDefault="00642463" w:rsidP="00360529">
            <w:pPr>
              <w:pStyle w:val="aff9"/>
              <w:rPr>
                <w:rFonts w:eastAsia="Calibri"/>
                <w:lang w:eastAsia="en-US"/>
              </w:rPr>
            </w:pPr>
            <w:r w:rsidRPr="00642463">
              <w:rPr>
                <w:rFonts w:eastAsia="Calibri"/>
                <w:lang w:eastAsia="en-US"/>
              </w:rPr>
              <w:t>Программы.</w:t>
            </w:r>
          </w:p>
          <w:p w:rsidR="00642463" w:rsidRPr="00642463" w:rsidRDefault="00642463" w:rsidP="00360529">
            <w:pPr>
              <w:pStyle w:val="aff9"/>
              <w:rPr>
                <w:rFonts w:eastAsia="Calibri"/>
                <w:lang w:eastAsia="en-US"/>
              </w:rPr>
            </w:pPr>
            <w:r w:rsidRPr="00642463">
              <w:rPr>
                <w:rFonts w:eastAsia="Calibri"/>
                <w:lang w:eastAsia="en-US"/>
              </w:rPr>
              <w:t>Алгебра и начала математического анализа.10-11 классы.</w:t>
            </w:r>
          </w:p>
          <w:p w:rsidR="00642463" w:rsidRPr="00642463" w:rsidRDefault="00642463" w:rsidP="00360529">
            <w:pPr>
              <w:pStyle w:val="aff9"/>
              <w:rPr>
                <w:rFonts w:eastAsia="Calibri"/>
                <w:lang w:eastAsia="en-US"/>
              </w:rPr>
            </w:pPr>
            <w:r w:rsidRPr="00642463">
              <w:rPr>
                <w:rFonts w:eastAsia="Calibri"/>
                <w:lang w:eastAsia="en-US"/>
              </w:rPr>
              <w:t xml:space="preserve">/авт.-сост. Т.А. </w:t>
            </w:r>
            <w:proofErr w:type="spellStart"/>
            <w:r w:rsidRPr="00642463">
              <w:rPr>
                <w:rFonts w:eastAsia="Calibri"/>
                <w:lang w:eastAsia="en-US"/>
              </w:rPr>
              <w:t>Бурмистрова</w:t>
            </w:r>
            <w:proofErr w:type="spellEnd"/>
            <w:r w:rsidRPr="00642463">
              <w:rPr>
                <w:rFonts w:eastAsia="Calibri"/>
                <w:lang w:eastAsia="en-US"/>
              </w:rPr>
              <w:t xml:space="preserve">.  </w:t>
            </w:r>
          </w:p>
          <w:p w:rsidR="00642463" w:rsidRPr="00642463" w:rsidRDefault="00642463" w:rsidP="00360529">
            <w:pPr>
              <w:pStyle w:val="aff9"/>
              <w:rPr>
                <w:rFonts w:eastAsia="Calibri"/>
                <w:lang w:eastAsia="en-US"/>
              </w:rPr>
            </w:pPr>
            <w:r w:rsidRPr="00642463">
              <w:rPr>
                <w:rFonts w:eastAsia="Calibri"/>
                <w:lang w:eastAsia="en-US"/>
              </w:rPr>
              <w:t>М.: Просвещение, 2009.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63" w:rsidRPr="00642463" w:rsidRDefault="00642463" w:rsidP="00360529">
            <w:pPr>
              <w:pStyle w:val="aff9"/>
              <w:rPr>
                <w:lang w:eastAsia="en-US"/>
              </w:rPr>
            </w:pPr>
            <w:r w:rsidRPr="00642463">
              <w:rPr>
                <w:lang w:eastAsia="en-US"/>
              </w:rPr>
              <w:t>10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63" w:rsidRPr="00642463" w:rsidRDefault="00642463" w:rsidP="00360529">
            <w:pPr>
              <w:pStyle w:val="aff9"/>
              <w:rPr>
                <w:lang w:eastAsia="en-US"/>
              </w:rPr>
            </w:pPr>
            <w:r w:rsidRPr="00642463">
              <w:rPr>
                <w:lang w:eastAsia="en-US"/>
              </w:rPr>
              <w:t xml:space="preserve">Алгебра и начала математического анализа 10-11 классы. С.М. Никольский, </w:t>
            </w:r>
            <w:proofErr w:type="spellStart"/>
            <w:r w:rsidRPr="00642463">
              <w:rPr>
                <w:lang w:eastAsia="en-US"/>
              </w:rPr>
              <w:t>М.К.Потапов</w:t>
            </w:r>
            <w:proofErr w:type="spellEnd"/>
            <w:r w:rsidRPr="00642463">
              <w:rPr>
                <w:lang w:eastAsia="en-US"/>
              </w:rPr>
              <w:t xml:space="preserve"> и др. Учебник для общеобразовательных учреждений. Базовый и профильный уровень. (Москва, Просвещение, 2012г.)</w:t>
            </w:r>
          </w:p>
        </w:tc>
      </w:tr>
      <w:tr w:rsidR="00642463" w:rsidTr="00642463">
        <w:trPr>
          <w:trHeight w:val="141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63" w:rsidRPr="00642463" w:rsidRDefault="00642463" w:rsidP="00360529">
            <w:pPr>
              <w:pStyle w:val="aff9"/>
              <w:rPr>
                <w:lang w:eastAsia="en-US"/>
              </w:rPr>
            </w:pPr>
            <w:r w:rsidRPr="00642463">
              <w:rPr>
                <w:lang w:eastAsia="en-US"/>
              </w:rPr>
              <w:t xml:space="preserve">Геометрия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63" w:rsidRPr="00642463" w:rsidRDefault="00642463" w:rsidP="00360529">
            <w:pPr>
              <w:pStyle w:val="aff9"/>
              <w:rPr>
                <w:rFonts w:eastAsia="Calibri"/>
                <w:lang w:eastAsia="en-US"/>
              </w:rPr>
            </w:pPr>
            <w:r w:rsidRPr="00642463">
              <w:rPr>
                <w:rFonts w:eastAsia="Calibri"/>
                <w:lang w:eastAsia="en-US"/>
              </w:rPr>
              <w:t xml:space="preserve">Программы.  </w:t>
            </w:r>
          </w:p>
          <w:p w:rsidR="00642463" w:rsidRPr="00642463" w:rsidRDefault="00642463" w:rsidP="00360529">
            <w:pPr>
              <w:pStyle w:val="aff9"/>
              <w:rPr>
                <w:rFonts w:eastAsia="Calibri"/>
                <w:lang w:eastAsia="en-US"/>
              </w:rPr>
            </w:pPr>
            <w:r w:rsidRPr="00642463">
              <w:rPr>
                <w:rFonts w:eastAsia="Calibri"/>
                <w:lang w:eastAsia="en-US"/>
              </w:rPr>
              <w:t>Геометрия.  10-11 класс</w:t>
            </w:r>
          </w:p>
          <w:p w:rsidR="00642463" w:rsidRPr="00642463" w:rsidRDefault="00642463" w:rsidP="00360529">
            <w:pPr>
              <w:pStyle w:val="aff9"/>
              <w:rPr>
                <w:rFonts w:eastAsia="Calibri"/>
                <w:lang w:eastAsia="en-US"/>
              </w:rPr>
            </w:pPr>
            <w:r w:rsidRPr="00642463">
              <w:rPr>
                <w:rFonts w:eastAsia="Calibri"/>
                <w:lang w:eastAsia="en-US"/>
              </w:rPr>
              <w:t xml:space="preserve">/ авт.-сост. Т.А. </w:t>
            </w:r>
            <w:proofErr w:type="spellStart"/>
            <w:r w:rsidRPr="00642463">
              <w:rPr>
                <w:rFonts w:eastAsia="Calibri"/>
                <w:lang w:eastAsia="en-US"/>
              </w:rPr>
              <w:t>Бурмистрова</w:t>
            </w:r>
            <w:proofErr w:type="spellEnd"/>
            <w:r w:rsidRPr="00642463">
              <w:rPr>
                <w:rFonts w:eastAsia="Calibri"/>
                <w:lang w:eastAsia="en-US"/>
              </w:rPr>
              <w:t xml:space="preserve">. </w:t>
            </w:r>
            <w:proofErr w:type="gramStart"/>
            <w:r w:rsidRPr="00642463">
              <w:rPr>
                <w:rFonts w:eastAsia="Calibri"/>
                <w:lang w:eastAsia="en-US"/>
              </w:rPr>
              <w:t>–М</w:t>
            </w:r>
            <w:proofErr w:type="gramEnd"/>
            <w:r w:rsidRPr="00642463">
              <w:rPr>
                <w:rFonts w:eastAsia="Calibri"/>
                <w:lang w:eastAsia="en-US"/>
              </w:rPr>
              <w:t>.: Просвещение, 2009г.</w:t>
            </w:r>
          </w:p>
          <w:p w:rsidR="00642463" w:rsidRPr="00642463" w:rsidRDefault="00642463" w:rsidP="00360529">
            <w:pPr>
              <w:pStyle w:val="aff9"/>
              <w:rPr>
                <w:rFonts w:eastAsia="Calibri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63" w:rsidRPr="00642463" w:rsidRDefault="00642463" w:rsidP="00360529">
            <w:pPr>
              <w:pStyle w:val="aff9"/>
              <w:rPr>
                <w:lang w:eastAsia="en-US"/>
              </w:rPr>
            </w:pPr>
            <w:r w:rsidRPr="00642463">
              <w:rPr>
                <w:lang w:eastAsia="en-US"/>
              </w:rPr>
              <w:t>10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63" w:rsidRPr="00642463" w:rsidRDefault="00642463" w:rsidP="00360529">
            <w:pPr>
              <w:pStyle w:val="aff9"/>
              <w:rPr>
                <w:lang w:eastAsia="en-US"/>
              </w:rPr>
            </w:pPr>
            <w:r w:rsidRPr="00642463">
              <w:rPr>
                <w:lang w:eastAsia="en-US"/>
              </w:rPr>
              <w:t>Геометрия 10 -11 класс.</w:t>
            </w:r>
          </w:p>
          <w:p w:rsidR="00642463" w:rsidRPr="00642463" w:rsidRDefault="00642463" w:rsidP="00360529">
            <w:pPr>
              <w:pStyle w:val="aff9"/>
              <w:rPr>
                <w:lang w:eastAsia="en-US"/>
              </w:rPr>
            </w:pPr>
            <w:r w:rsidRPr="00642463">
              <w:rPr>
                <w:lang w:eastAsia="en-US"/>
              </w:rPr>
              <w:t xml:space="preserve"> Л.С. </w:t>
            </w:r>
            <w:proofErr w:type="spellStart"/>
            <w:r w:rsidRPr="00642463">
              <w:rPr>
                <w:lang w:eastAsia="en-US"/>
              </w:rPr>
              <w:t>Атанасян</w:t>
            </w:r>
            <w:proofErr w:type="spellEnd"/>
            <w:r w:rsidRPr="00642463">
              <w:rPr>
                <w:lang w:eastAsia="en-US"/>
              </w:rPr>
              <w:t>, В.Ф. Бутузов и др. Учебник для общеобразовательных учреждений. – М.: Просвещение, 2012г.</w:t>
            </w:r>
          </w:p>
        </w:tc>
      </w:tr>
      <w:tr w:rsidR="00642463" w:rsidTr="00642463">
        <w:trPr>
          <w:trHeight w:val="141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63" w:rsidRPr="00642463" w:rsidRDefault="00642463" w:rsidP="00360529">
            <w:pPr>
              <w:pStyle w:val="aff9"/>
              <w:rPr>
                <w:lang w:eastAsia="en-US"/>
              </w:rPr>
            </w:pPr>
            <w:r w:rsidRPr="00642463">
              <w:rPr>
                <w:lang w:eastAsia="en-US"/>
              </w:rPr>
              <w:t xml:space="preserve">Алгебра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63" w:rsidRPr="00642463" w:rsidRDefault="00642463" w:rsidP="00360529">
            <w:pPr>
              <w:pStyle w:val="aff9"/>
              <w:rPr>
                <w:rFonts w:eastAsia="Calibri"/>
                <w:lang w:eastAsia="en-US"/>
              </w:rPr>
            </w:pPr>
            <w:r w:rsidRPr="00642463">
              <w:rPr>
                <w:rFonts w:eastAsia="Calibri"/>
                <w:lang w:eastAsia="en-US"/>
              </w:rPr>
              <w:t>Программы.</w:t>
            </w:r>
          </w:p>
          <w:p w:rsidR="00642463" w:rsidRPr="00642463" w:rsidRDefault="00642463" w:rsidP="00360529">
            <w:pPr>
              <w:pStyle w:val="aff9"/>
              <w:rPr>
                <w:rFonts w:eastAsia="Calibri"/>
                <w:lang w:eastAsia="en-US"/>
              </w:rPr>
            </w:pPr>
            <w:r w:rsidRPr="00642463">
              <w:rPr>
                <w:rFonts w:eastAsia="Calibri"/>
                <w:lang w:eastAsia="en-US"/>
              </w:rPr>
              <w:t>Алгебра и начала математического анализа.10-11 классы.</w:t>
            </w:r>
          </w:p>
          <w:p w:rsidR="00642463" w:rsidRPr="00642463" w:rsidRDefault="00642463" w:rsidP="00360529">
            <w:pPr>
              <w:pStyle w:val="aff9"/>
              <w:rPr>
                <w:rFonts w:eastAsia="Calibri"/>
                <w:lang w:eastAsia="en-US"/>
              </w:rPr>
            </w:pPr>
            <w:r w:rsidRPr="00642463">
              <w:rPr>
                <w:rFonts w:eastAsia="Calibri"/>
                <w:lang w:eastAsia="en-US"/>
              </w:rPr>
              <w:t xml:space="preserve">/авт.-сост. Т.А. </w:t>
            </w:r>
            <w:proofErr w:type="spellStart"/>
            <w:r w:rsidRPr="00642463">
              <w:rPr>
                <w:rFonts w:eastAsia="Calibri"/>
                <w:lang w:eastAsia="en-US"/>
              </w:rPr>
              <w:t>Бурмистрова</w:t>
            </w:r>
            <w:proofErr w:type="spellEnd"/>
            <w:r w:rsidRPr="00642463">
              <w:rPr>
                <w:rFonts w:eastAsia="Calibri"/>
                <w:lang w:eastAsia="en-US"/>
              </w:rPr>
              <w:t xml:space="preserve">.  </w:t>
            </w:r>
            <w:proofErr w:type="gramStart"/>
            <w:r w:rsidRPr="00642463">
              <w:rPr>
                <w:rFonts w:eastAsia="Calibri"/>
                <w:lang w:eastAsia="en-US"/>
              </w:rPr>
              <w:t>–М</w:t>
            </w:r>
            <w:proofErr w:type="gramEnd"/>
            <w:r w:rsidRPr="00642463">
              <w:rPr>
                <w:rFonts w:eastAsia="Calibri"/>
                <w:lang w:eastAsia="en-US"/>
              </w:rPr>
              <w:t>.: Просвещение, 2009.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63" w:rsidRPr="00642463" w:rsidRDefault="00642463" w:rsidP="00360529">
            <w:pPr>
              <w:pStyle w:val="aff9"/>
              <w:rPr>
                <w:lang w:eastAsia="en-US"/>
              </w:rPr>
            </w:pPr>
            <w:r w:rsidRPr="00642463">
              <w:rPr>
                <w:lang w:eastAsia="en-US"/>
              </w:rPr>
              <w:t>11аб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63" w:rsidRPr="00642463" w:rsidRDefault="00642463" w:rsidP="00360529">
            <w:pPr>
              <w:pStyle w:val="aff9"/>
              <w:rPr>
                <w:lang w:eastAsia="en-US"/>
              </w:rPr>
            </w:pPr>
            <w:r w:rsidRPr="00642463">
              <w:rPr>
                <w:lang w:eastAsia="en-US"/>
              </w:rPr>
              <w:t xml:space="preserve">Алгебра и начала математического анализа 10-11 классы. С.М. Никольский, </w:t>
            </w:r>
            <w:proofErr w:type="spellStart"/>
            <w:r w:rsidRPr="00642463">
              <w:rPr>
                <w:lang w:eastAsia="en-US"/>
              </w:rPr>
              <w:t>М.К.Потапов</w:t>
            </w:r>
            <w:proofErr w:type="spellEnd"/>
            <w:r w:rsidRPr="00642463">
              <w:rPr>
                <w:lang w:eastAsia="en-US"/>
              </w:rPr>
              <w:t xml:space="preserve"> и др. Учебник для общеобразовательных учреждений. Базовый и профильный уровень. (Москва, Просвещение, 2012г.)</w:t>
            </w:r>
          </w:p>
        </w:tc>
      </w:tr>
      <w:tr w:rsidR="00642463" w:rsidTr="00642463">
        <w:trPr>
          <w:trHeight w:val="141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63" w:rsidRPr="00642463" w:rsidRDefault="00642463" w:rsidP="00360529">
            <w:pPr>
              <w:pStyle w:val="aff9"/>
              <w:rPr>
                <w:lang w:eastAsia="en-US"/>
              </w:rPr>
            </w:pPr>
            <w:r w:rsidRPr="00642463">
              <w:rPr>
                <w:lang w:eastAsia="en-US"/>
              </w:rPr>
              <w:t xml:space="preserve">Геометрия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63" w:rsidRPr="00642463" w:rsidRDefault="00642463" w:rsidP="00360529">
            <w:pPr>
              <w:pStyle w:val="aff9"/>
              <w:rPr>
                <w:rFonts w:eastAsia="Calibri"/>
                <w:lang w:eastAsia="en-US"/>
              </w:rPr>
            </w:pPr>
            <w:r w:rsidRPr="00642463">
              <w:rPr>
                <w:rFonts w:eastAsia="Calibri"/>
                <w:lang w:eastAsia="en-US"/>
              </w:rPr>
              <w:t xml:space="preserve">Программы.  </w:t>
            </w:r>
          </w:p>
          <w:p w:rsidR="00642463" w:rsidRPr="00642463" w:rsidRDefault="00642463" w:rsidP="00360529">
            <w:pPr>
              <w:pStyle w:val="aff9"/>
              <w:rPr>
                <w:rFonts w:eastAsia="Calibri"/>
                <w:lang w:eastAsia="en-US"/>
              </w:rPr>
            </w:pPr>
            <w:r w:rsidRPr="00642463">
              <w:rPr>
                <w:rFonts w:eastAsia="Calibri"/>
                <w:lang w:eastAsia="en-US"/>
              </w:rPr>
              <w:t>Геометрия.  10-11 класс</w:t>
            </w:r>
          </w:p>
          <w:p w:rsidR="00642463" w:rsidRPr="00642463" w:rsidRDefault="00642463" w:rsidP="00360529">
            <w:pPr>
              <w:pStyle w:val="aff9"/>
              <w:rPr>
                <w:rFonts w:eastAsia="Calibri"/>
                <w:lang w:eastAsia="en-US"/>
              </w:rPr>
            </w:pPr>
            <w:r w:rsidRPr="00642463">
              <w:rPr>
                <w:rFonts w:eastAsia="Calibri"/>
                <w:lang w:eastAsia="en-US"/>
              </w:rPr>
              <w:t xml:space="preserve">/ авт.-сост. Т.А. </w:t>
            </w:r>
            <w:proofErr w:type="spellStart"/>
            <w:r w:rsidRPr="00642463">
              <w:rPr>
                <w:rFonts w:eastAsia="Calibri"/>
                <w:lang w:eastAsia="en-US"/>
              </w:rPr>
              <w:t>Бурмистрова</w:t>
            </w:r>
            <w:proofErr w:type="spellEnd"/>
            <w:r w:rsidRPr="00642463">
              <w:rPr>
                <w:rFonts w:eastAsia="Calibri"/>
                <w:lang w:eastAsia="en-US"/>
              </w:rPr>
              <w:t xml:space="preserve">. </w:t>
            </w:r>
            <w:proofErr w:type="gramStart"/>
            <w:r w:rsidRPr="00642463">
              <w:rPr>
                <w:rFonts w:eastAsia="Calibri"/>
                <w:lang w:eastAsia="en-US"/>
              </w:rPr>
              <w:t>–М</w:t>
            </w:r>
            <w:proofErr w:type="gramEnd"/>
            <w:r w:rsidRPr="00642463">
              <w:rPr>
                <w:rFonts w:eastAsia="Calibri"/>
                <w:lang w:eastAsia="en-US"/>
              </w:rPr>
              <w:t>.: Просвещение, 2009г.</w:t>
            </w:r>
          </w:p>
          <w:p w:rsidR="00642463" w:rsidRPr="00642463" w:rsidRDefault="00642463" w:rsidP="00360529">
            <w:pPr>
              <w:pStyle w:val="aff9"/>
              <w:rPr>
                <w:rFonts w:eastAsia="Calibri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63" w:rsidRPr="00642463" w:rsidRDefault="00642463" w:rsidP="00360529">
            <w:pPr>
              <w:pStyle w:val="aff9"/>
              <w:rPr>
                <w:lang w:eastAsia="en-US"/>
              </w:rPr>
            </w:pPr>
            <w:r w:rsidRPr="00642463">
              <w:rPr>
                <w:lang w:eastAsia="en-US"/>
              </w:rPr>
              <w:t>11аб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63" w:rsidRPr="00642463" w:rsidRDefault="00642463" w:rsidP="00360529">
            <w:pPr>
              <w:pStyle w:val="aff9"/>
              <w:rPr>
                <w:lang w:eastAsia="en-US"/>
              </w:rPr>
            </w:pPr>
            <w:r w:rsidRPr="00642463">
              <w:rPr>
                <w:lang w:eastAsia="en-US"/>
              </w:rPr>
              <w:t>Геометрия 10 -11 класс.</w:t>
            </w:r>
          </w:p>
          <w:p w:rsidR="00642463" w:rsidRPr="00642463" w:rsidRDefault="00642463" w:rsidP="00360529">
            <w:pPr>
              <w:pStyle w:val="aff9"/>
              <w:rPr>
                <w:lang w:eastAsia="en-US"/>
              </w:rPr>
            </w:pPr>
            <w:r w:rsidRPr="00642463">
              <w:rPr>
                <w:lang w:eastAsia="en-US"/>
              </w:rPr>
              <w:t xml:space="preserve"> Л.С. </w:t>
            </w:r>
            <w:proofErr w:type="spellStart"/>
            <w:r w:rsidRPr="00642463">
              <w:rPr>
                <w:lang w:eastAsia="en-US"/>
              </w:rPr>
              <w:t>Атанасян</w:t>
            </w:r>
            <w:proofErr w:type="spellEnd"/>
            <w:r w:rsidRPr="00642463">
              <w:rPr>
                <w:lang w:eastAsia="en-US"/>
              </w:rPr>
              <w:t xml:space="preserve">, В.Ф. Бутузов и др. Учебник для общеобразовательных учреждений. </w:t>
            </w:r>
            <w:proofErr w:type="gramStart"/>
            <w:r w:rsidRPr="00642463">
              <w:rPr>
                <w:lang w:eastAsia="en-US"/>
              </w:rPr>
              <w:t>–М</w:t>
            </w:r>
            <w:proofErr w:type="gramEnd"/>
            <w:r w:rsidRPr="00642463">
              <w:rPr>
                <w:lang w:eastAsia="en-US"/>
              </w:rPr>
              <w:t>.: Просвещение, 2012г.</w:t>
            </w:r>
          </w:p>
        </w:tc>
      </w:tr>
      <w:tr w:rsidR="00642463" w:rsidTr="00642463">
        <w:trPr>
          <w:trHeight w:val="141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63" w:rsidRPr="00642463" w:rsidRDefault="00642463" w:rsidP="00360529">
            <w:pPr>
              <w:pStyle w:val="aff9"/>
              <w:rPr>
                <w:lang w:eastAsia="en-US"/>
              </w:rPr>
            </w:pPr>
            <w:r w:rsidRPr="00642463">
              <w:rPr>
                <w:lang w:eastAsia="en-US"/>
              </w:rPr>
              <w:t xml:space="preserve">Биология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63" w:rsidRPr="00642463" w:rsidRDefault="00642463" w:rsidP="00360529">
            <w:pPr>
              <w:pStyle w:val="aff9"/>
              <w:rPr>
                <w:rFonts w:eastAsia="Calibri"/>
                <w:lang w:eastAsia="en-US"/>
              </w:rPr>
            </w:pPr>
            <w:r w:rsidRPr="00642463">
              <w:rPr>
                <w:rFonts w:eastAsia="Calibri"/>
                <w:lang w:eastAsia="en-US"/>
              </w:rPr>
              <w:t>Программы. Биология 5-11 классы</w:t>
            </w:r>
            <w:proofErr w:type="gramStart"/>
            <w:r w:rsidRPr="00642463">
              <w:rPr>
                <w:rFonts w:eastAsia="Calibri"/>
                <w:lang w:eastAsia="en-US"/>
              </w:rPr>
              <w:t>.</w:t>
            </w:r>
            <w:proofErr w:type="gramEnd"/>
            <w:r w:rsidRPr="00642463">
              <w:rPr>
                <w:rFonts w:eastAsia="Calibri"/>
                <w:lang w:eastAsia="en-US"/>
              </w:rPr>
              <w:t xml:space="preserve"> /</w:t>
            </w:r>
            <w:proofErr w:type="gramStart"/>
            <w:r w:rsidRPr="00642463">
              <w:rPr>
                <w:rFonts w:eastAsia="Calibri"/>
                <w:lang w:eastAsia="en-US"/>
              </w:rPr>
              <w:t>а</w:t>
            </w:r>
            <w:proofErr w:type="gramEnd"/>
            <w:r w:rsidRPr="00642463">
              <w:rPr>
                <w:rFonts w:eastAsia="Calibri"/>
                <w:lang w:eastAsia="en-US"/>
              </w:rPr>
              <w:t>вт.-</w:t>
            </w:r>
            <w:proofErr w:type="spellStart"/>
            <w:r w:rsidRPr="00642463">
              <w:rPr>
                <w:rFonts w:eastAsia="Calibri"/>
                <w:lang w:eastAsia="en-US"/>
              </w:rPr>
              <w:t>сост.В.В.Пасечник</w:t>
            </w:r>
            <w:proofErr w:type="spellEnd"/>
            <w:r w:rsidRPr="00642463">
              <w:rPr>
                <w:rFonts w:eastAsia="Calibri"/>
                <w:lang w:eastAsia="en-US"/>
              </w:rPr>
              <w:t>-М.: Дрофа, 2010г.</w:t>
            </w:r>
          </w:p>
          <w:p w:rsidR="00642463" w:rsidRPr="00642463" w:rsidRDefault="00642463" w:rsidP="00360529">
            <w:pPr>
              <w:pStyle w:val="aff9"/>
              <w:rPr>
                <w:rFonts w:eastAsia="Calibri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63" w:rsidRPr="00642463" w:rsidRDefault="00642463" w:rsidP="00360529">
            <w:pPr>
              <w:pStyle w:val="aff9"/>
              <w:rPr>
                <w:lang w:eastAsia="en-US"/>
              </w:rPr>
            </w:pPr>
            <w:r w:rsidRPr="00642463">
              <w:rPr>
                <w:lang w:eastAsia="en-US"/>
              </w:rPr>
              <w:t>10</w:t>
            </w:r>
          </w:p>
          <w:p w:rsidR="00642463" w:rsidRPr="00642463" w:rsidRDefault="00642463" w:rsidP="00360529">
            <w:pPr>
              <w:pStyle w:val="aff9"/>
              <w:rPr>
                <w:lang w:eastAsia="en-US"/>
              </w:rPr>
            </w:pPr>
          </w:p>
          <w:p w:rsidR="00642463" w:rsidRPr="00642463" w:rsidRDefault="00642463" w:rsidP="00360529">
            <w:pPr>
              <w:pStyle w:val="aff9"/>
              <w:rPr>
                <w:lang w:eastAsia="en-US"/>
              </w:rPr>
            </w:pPr>
          </w:p>
          <w:p w:rsidR="00642463" w:rsidRPr="00642463" w:rsidRDefault="00642463" w:rsidP="00360529">
            <w:pPr>
              <w:pStyle w:val="aff9"/>
              <w:rPr>
                <w:lang w:eastAsia="en-US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63" w:rsidRPr="00642463" w:rsidRDefault="00642463" w:rsidP="00360529">
            <w:pPr>
              <w:pStyle w:val="aff9"/>
              <w:rPr>
                <w:lang w:eastAsia="en-US"/>
              </w:rPr>
            </w:pPr>
            <w:r w:rsidRPr="00642463">
              <w:rPr>
                <w:lang w:eastAsia="en-US"/>
              </w:rPr>
              <w:t xml:space="preserve">Биология 10-11 классы.  Общая биология. А.А. Каменский, Е.А. </w:t>
            </w:r>
            <w:proofErr w:type="spellStart"/>
            <w:r w:rsidRPr="00642463">
              <w:rPr>
                <w:lang w:eastAsia="en-US"/>
              </w:rPr>
              <w:t>Криксунов</w:t>
            </w:r>
            <w:proofErr w:type="spellEnd"/>
            <w:r w:rsidRPr="00642463">
              <w:rPr>
                <w:lang w:eastAsia="en-US"/>
              </w:rPr>
              <w:t>, В.В. Пасечник. Учебник для общеобразовательных школ.</w:t>
            </w:r>
          </w:p>
          <w:p w:rsidR="00642463" w:rsidRPr="00642463" w:rsidRDefault="00642463" w:rsidP="00360529">
            <w:pPr>
              <w:pStyle w:val="aff9"/>
              <w:rPr>
                <w:lang w:eastAsia="en-US"/>
              </w:rPr>
            </w:pPr>
            <w:proofErr w:type="gramStart"/>
            <w:r w:rsidRPr="00642463">
              <w:rPr>
                <w:lang w:eastAsia="en-US"/>
              </w:rPr>
              <w:t>(Москва.</w:t>
            </w:r>
            <w:proofErr w:type="gramEnd"/>
            <w:r w:rsidRPr="00642463">
              <w:rPr>
                <w:lang w:eastAsia="en-US"/>
              </w:rPr>
              <w:t xml:space="preserve">  </w:t>
            </w:r>
            <w:proofErr w:type="gramStart"/>
            <w:r w:rsidRPr="00642463">
              <w:rPr>
                <w:lang w:eastAsia="en-US"/>
              </w:rPr>
              <w:t>Дрофа,  2013 г.)</w:t>
            </w:r>
            <w:proofErr w:type="gramEnd"/>
          </w:p>
        </w:tc>
      </w:tr>
      <w:tr w:rsidR="00642463" w:rsidTr="00642463">
        <w:trPr>
          <w:trHeight w:val="141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63" w:rsidRPr="00642463" w:rsidRDefault="00642463" w:rsidP="00360529">
            <w:pPr>
              <w:pStyle w:val="aff9"/>
              <w:rPr>
                <w:lang w:eastAsia="en-US"/>
              </w:rPr>
            </w:pPr>
            <w:r w:rsidRPr="00642463">
              <w:rPr>
                <w:lang w:eastAsia="en-US"/>
              </w:rPr>
              <w:t xml:space="preserve">Биология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63" w:rsidRPr="00642463" w:rsidRDefault="00642463" w:rsidP="00360529">
            <w:pPr>
              <w:pStyle w:val="aff9"/>
              <w:rPr>
                <w:rFonts w:eastAsia="Calibri"/>
                <w:lang w:eastAsia="en-US"/>
              </w:rPr>
            </w:pPr>
            <w:r w:rsidRPr="00642463">
              <w:rPr>
                <w:rFonts w:eastAsia="Calibri"/>
                <w:lang w:eastAsia="en-US"/>
              </w:rPr>
              <w:t>Программы. Биология 5-11 классы</w:t>
            </w:r>
            <w:proofErr w:type="gramStart"/>
            <w:r w:rsidRPr="00642463">
              <w:rPr>
                <w:rFonts w:eastAsia="Calibri"/>
                <w:lang w:eastAsia="en-US"/>
              </w:rPr>
              <w:t>.</w:t>
            </w:r>
            <w:proofErr w:type="gramEnd"/>
            <w:r w:rsidRPr="00642463">
              <w:rPr>
                <w:rFonts w:eastAsia="Calibri"/>
                <w:lang w:eastAsia="en-US"/>
              </w:rPr>
              <w:t xml:space="preserve"> /</w:t>
            </w:r>
            <w:proofErr w:type="gramStart"/>
            <w:r w:rsidRPr="00642463">
              <w:rPr>
                <w:rFonts w:eastAsia="Calibri"/>
                <w:lang w:eastAsia="en-US"/>
              </w:rPr>
              <w:t>а</w:t>
            </w:r>
            <w:proofErr w:type="gramEnd"/>
            <w:r w:rsidRPr="00642463">
              <w:rPr>
                <w:rFonts w:eastAsia="Calibri"/>
                <w:lang w:eastAsia="en-US"/>
              </w:rPr>
              <w:t>вт.-</w:t>
            </w:r>
            <w:proofErr w:type="spellStart"/>
            <w:r w:rsidRPr="00642463">
              <w:rPr>
                <w:rFonts w:eastAsia="Calibri"/>
                <w:lang w:eastAsia="en-US"/>
              </w:rPr>
              <w:t>сост.В.В.Пасечник</w:t>
            </w:r>
            <w:proofErr w:type="spellEnd"/>
            <w:r w:rsidRPr="00642463">
              <w:rPr>
                <w:rFonts w:eastAsia="Calibri"/>
                <w:lang w:eastAsia="en-US"/>
              </w:rPr>
              <w:t>-М.: Дрофа, 2010г.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63" w:rsidRPr="00642463" w:rsidRDefault="00642463" w:rsidP="00360529">
            <w:pPr>
              <w:pStyle w:val="aff9"/>
              <w:rPr>
                <w:lang w:eastAsia="en-US"/>
              </w:rPr>
            </w:pPr>
            <w:r w:rsidRPr="00642463">
              <w:rPr>
                <w:lang w:eastAsia="en-US"/>
              </w:rPr>
              <w:t>11аб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63" w:rsidRPr="00642463" w:rsidRDefault="00642463" w:rsidP="00360529">
            <w:pPr>
              <w:pStyle w:val="aff9"/>
              <w:rPr>
                <w:lang w:eastAsia="en-US"/>
              </w:rPr>
            </w:pPr>
            <w:r w:rsidRPr="00642463">
              <w:rPr>
                <w:lang w:eastAsia="en-US"/>
              </w:rPr>
              <w:t xml:space="preserve">Биология 10-11 классы.  Общая биология. А.А. Каменский, Е.А. </w:t>
            </w:r>
            <w:proofErr w:type="spellStart"/>
            <w:r w:rsidRPr="00642463">
              <w:rPr>
                <w:lang w:eastAsia="en-US"/>
              </w:rPr>
              <w:t>Криксунов</w:t>
            </w:r>
            <w:proofErr w:type="spellEnd"/>
            <w:r w:rsidRPr="00642463">
              <w:rPr>
                <w:lang w:eastAsia="en-US"/>
              </w:rPr>
              <w:t>, В.В. Пасечник. Учебник для общеобразовательных школ.</w:t>
            </w:r>
          </w:p>
          <w:p w:rsidR="00642463" w:rsidRPr="00642463" w:rsidRDefault="00642463" w:rsidP="00360529">
            <w:pPr>
              <w:pStyle w:val="aff9"/>
              <w:rPr>
                <w:lang w:eastAsia="en-US"/>
              </w:rPr>
            </w:pPr>
            <w:proofErr w:type="gramStart"/>
            <w:r w:rsidRPr="00642463">
              <w:rPr>
                <w:lang w:eastAsia="en-US"/>
              </w:rPr>
              <w:t>(Москва.</w:t>
            </w:r>
            <w:proofErr w:type="gramEnd"/>
            <w:r w:rsidRPr="00642463">
              <w:rPr>
                <w:lang w:eastAsia="en-US"/>
              </w:rPr>
              <w:t xml:space="preserve">  </w:t>
            </w:r>
            <w:proofErr w:type="gramStart"/>
            <w:r w:rsidRPr="00642463">
              <w:rPr>
                <w:lang w:eastAsia="en-US"/>
              </w:rPr>
              <w:t>Дрофа, 2012 г.)</w:t>
            </w:r>
            <w:proofErr w:type="gramEnd"/>
          </w:p>
        </w:tc>
      </w:tr>
      <w:tr w:rsidR="00642463" w:rsidTr="00642463">
        <w:trPr>
          <w:trHeight w:val="141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63" w:rsidRPr="00642463" w:rsidRDefault="00642463" w:rsidP="00360529">
            <w:pPr>
              <w:pStyle w:val="aff9"/>
              <w:rPr>
                <w:lang w:eastAsia="en-US"/>
              </w:rPr>
            </w:pPr>
            <w:r w:rsidRPr="00642463">
              <w:rPr>
                <w:lang w:eastAsia="en-US"/>
              </w:rPr>
              <w:lastRenderedPageBreak/>
              <w:t xml:space="preserve">Химия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63" w:rsidRPr="00642463" w:rsidRDefault="00642463" w:rsidP="00360529">
            <w:pPr>
              <w:pStyle w:val="aff9"/>
              <w:rPr>
                <w:rFonts w:eastAsia="Calibri"/>
                <w:lang w:eastAsia="en-US"/>
              </w:rPr>
            </w:pPr>
            <w:r w:rsidRPr="00642463">
              <w:rPr>
                <w:rFonts w:eastAsia="Calibri"/>
                <w:lang w:eastAsia="en-US"/>
              </w:rPr>
              <w:t xml:space="preserve">Программы. Химия 8-11 классы. /авт.-сост. И.И. </w:t>
            </w:r>
            <w:proofErr w:type="spellStart"/>
            <w:r w:rsidRPr="00642463">
              <w:rPr>
                <w:rFonts w:eastAsia="Calibri"/>
                <w:lang w:eastAsia="en-US"/>
              </w:rPr>
              <w:t>Новошинский</w:t>
            </w:r>
            <w:proofErr w:type="spellEnd"/>
            <w:r w:rsidRPr="00642463">
              <w:rPr>
                <w:rFonts w:eastAsia="Calibri"/>
                <w:lang w:eastAsia="en-US"/>
              </w:rPr>
              <w:t xml:space="preserve">,  Н.С. </w:t>
            </w:r>
            <w:proofErr w:type="spellStart"/>
            <w:r w:rsidRPr="00642463">
              <w:rPr>
                <w:rFonts w:eastAsia="Calibri"/>
                <w:lang w:eastAsia="en-US"/>
              </w:rPr>
              <w:t>Новошинская</w:t>
            </w:r>
            <w:proofErr w:type="spellEnd"/>
            <w:r w:rsidRPr="00642463">
              <w:rPr>
                <w:rFonts w:eastAsia="Calibri"/>
                <w:lang w:eastAsia="en-US"/>
              </w:rPr>
              <w:t xml:space="preserve">. </w:t>
            </w:r>
            <w:proofErr w:type="gramStart"/>
            <w:r w:rsidRPr="00642463">
              <w:rPr>
                <w:rFonts w:eastAsia="Calibri"/>
                <w:lang w:eastAsia="en-US"/>
              </w:rPr>
              <w:t>–М</w:t>
            </w:r>
            <w:proofErr w:type="gramEnd"/>
            <w:r w:rsidRPr="00642463">
              <w:rPr>
                <w:rFonts w:eastAsia="Calibri"/>
                <w:lang w:eastAsia="en-US"/>
              </w:rPr>
              <w:t>. Русское слово. 2008г.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63" w:rsidRPr="00642463" w:rsidRDefault="00642463" w:rsidP="00360529">
            <w:pPr>
              <w:pStyle w:val="aff9"/>
              <w:rPr>
                <w:lang w:eastAsia="en-US"/>
              </w:rPr>
            </w:pPr>
            <w:r w:rsidRPr="00642463">
              <w:rPr>
                <w:lang w:eastAsia="en-US"/>
              </w:rPr>
              <w:t>10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63" w:rsidRPr="00642463" w:rsidRDefault="00642463" w:rsidP="00360529">
            <w:pPr>
              <w:pStyle w:val="aff9"/>
              <w:rPr>
                <w:lang w:eastAsia="en-US"/>
              </w:rPr>
            </w:pPr>
            <w:r w:rsidRPr="00642463">
              <w:rPr>
                <w:lang w:eastAsia="en-US"/>
              </w:rPr>
              <w:t xml:space="preserve">Химия 11(10) класс.                       И.И. </w:t>
            </w:r>
            <w:proofErr w:type="spellStart"/>
            <w:r w:rsidRPr="00642463">
              <w:rPr>
                <w:lang w:eastAsia="en-US"/>
              </w:rPr>
              <w:t>Новошинский</w:t>
            </w:r>
            <w:proofErr w:type="spellEnd"/>
            <w:r w:rsidRPr="00642463">
              <w:rPr>
                <w:lang w:eastAsia="en-US"/>
              </w:rPr>
              <w:t xml:space="preserve">,                 Н.С. </w:t>
            </w:r>
            <w:proofErr w:type="spellStart"/>
            <w:r w:rsidRPr="00642463">
              <w:rPr>
                <w:lang w:eastAsia="en-US"/>
              </w:rPr>
              <w:t>Новошинская</w:t>
            </w:r>
            <w:proofErr w:type="spellEnd"/>
            <w:r w:rsidRPr="00642463">
              <w:rPr>
                <w:lang w:eastAsia="en-US"/>
              </w:rPr>
              <w:t>. Учебник общеобразовательных и профильных учреждений.- М.: Русское слово. 2012г.</w:t>
            </w:r>
          </w:p>
        </w:tc>
      </w:tr>
      <w:tr w:rsidR="00642463" w:rsidTr="00642463">
        <w:trPr>
          <w:trHeight w:val="141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63" w:rsidRPr="00642463" w:rsidRDefault="00642463" w:rsidP="00360529">
            <w:pPr>
              <w:pStyle w:val="aff9"/>
              <w:rPr>
                <w:lang w:eastAsia="en-US"/>
              </w:rPr>
            </w:pPr>
            <w:r w:rsidRPr="00642463">
              <w:rPr>
                <w:lang w:eastAsia="en-US"/>
              </w:rPr>
              <w:t xml:space="preserve">Химия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63" w:rsidRPr="00642463" w:rsidRDefault="00642463" w:rsidP="00360529">
            <w:pPr>
              <w:pStyle w:val="aff9"/>
              <w:rPr>
                <w:rFonts w:eastAsia="Calibri"/>
                <w:lang w:eastAsia="en-US"/>
              </w:rPr>
            </w:pPr>
            <w:r w:rsidRPr="00642463">
              <w:rPr>
                <w:rFonts w:eastAsia="Calibri"/>
                <w:lang w:eastAsia="en-US"/>
              </w:rPr>
              <w:t xml:space="preserve">Программы. Химия 8-11 классы. </w:t>
            </w:r>
          </w:p>
          <w:p w:rsidR="00642463" w:rsidRPr="00642463" w:rsidRDefault="00642463" w:rsidP="00360529">
            <w:pPr>
              <w:pStyle w:val="aff9"/>
              <w:rPr>
                <w:rFonts w:eastAsia="Calibri"/>
                <w:lang w:eastAsia="en-US"/>
              </w:rPr>
            </w:pPr>
            <w:r w:rsidRPr="00642463">
              <w:rPr>
                <w:rFonts w:eastAsia="Calibri"/>
                <w:lang w:eastAsia="en-US"/>
              </w:rPr>
              <w:t>/</w:t>
            </w:r>
            <w:proofErr w:type="gramStart"/>
            <w:r w:rsidRPr="00642463">
              <w:rPr>
                <w:rFonts w:eastAsia="Calibri"/>
                <w:lang w:eastAsia="en-US"/>
              </w:rPr>
              <w:t>а</w:t>
            </w:r>
            <w:proofErr w:type="gramEnd"/>
            <w:r w:rsidRPr="00642463">
              <w:rPr>
                <w:rFonts w:eastAsia="Calibri"/>
                <w:lang w:eastAsia="en-US"/>
              </w:rPr>
              <w:t xml:space="preserve">вт.-сост. И.И. </w:t>
            </w:r>
            <w:proofErr w:type="spellStart"/>
            <w:r w:rsidRPr="00642463">
              <w:rPr>
                <w:rFonts w:eastAsia="Calibri"/>
                <w:lang w:eastAsia="en-US"/>
              </w:rPr>
              <w:t>Новошинский</w:t>
            </w:r>
            <w:proofErr w:type="spellEnd"/>
            <w:r w:rsidRPr="00642463">
              <w:rPr>
                <w:rFonts w:eastAsia="Calibri"/>
                <w:lang w:eastAsia="en-US"/>
              </w:rPr>
              <w:t>,  – М.: Дрофа, 2008г</w:t>
            </w:r>
          </w:p>
          <w:p w:rsidR="00642463" w:rsidRPr="00642463" w:rsidRDefault="00642463" w:rsidP="00360529">
            <w:pPr>
              <w:pStyle w:val="aff9"/>
              <w:rPr>
                <w:rFonts w:eastAsia="Calibri"/>
                <w:lang w:eastAsia="en-US"/>
              </w:rPr>
            </w:pPr>
            <w:r w:rsidRPr="0064246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63" w:rsidRPr="00642463" w:rsidRDefault="00642463" w:rsidP="00360529">
            <w:pPr>
              <w:pStyle w:val="aff9"/>
              <w:rPr>
                <w:lang w:eastAsia="en-US"/>
              </w:rPr>
            </w:pPr>
            <w:r w:rsidRPr="00642463">
              <w:rPr>
                <w:lang w:eastAsia="en-US"/>
              </w:rPr>
              <w:t>11аб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63" w:rsidRPr="00642463" w:rsidRDefault="00642463" w:rsidP="00360529">
            <w:pPr>
              <w:pStyle w:val="aff9"/>
              <w:rPr>
                <w:lang w:eastAsia="en-US"/>
              </w:rPr>
            </w:pPr>
            <w:r w:rsidRPr="00642463">
              <w:rPr>
                <w:lang w:eastAsia="en-US"/>
              </w:rPr>
              <w:t xml:space="preserve">Органическая  химия 11(10) класс.         Профильный уровень. Учебник для общеобразовательных учреждений. И.И. </w:t>
            </w:r>
            <w:proofErr w:type="spellStart"/>
            <w:r w:rsidRPr="00642463">
              <w:rPr>
                <w:lang w:eastAsia="en-US"/>
              </w:rPr>
              <w:t>Новошинский</w:t>
            </w:r>
            <w:proofErr w:type="spellEnd"/>
            <w:r w:rsidRPr="00642463">
              <w:rPr>
                <w:lang w:eastAsia="en-US"/>
              </w:rPr>
              <w:t xml:space="preserve">,  </w:t>
            </w:r>
          </w:p>
          <w:p w:rsidR="00642463" w:rsidRPr="00642463" w:rsidRDefault="00642463" w:rsidP="00360529">
            <w:pPr>
              <w:pStyle w:val="aff9"/>
              <w:rPr>
                <w:lang w:eastAsia="en-US"/>
              </w:rPr>
            </w:pPr>
            <w:r w:rsidRPr="00642463">
              <w:rPr>
                <w:lang w:eastAsia="en-US"/>
              </w:rPr>
              <w:t xml:space="preserve"> М.: Русское слово. 2012г.</w:t>
            </w:r>
          </w:p>
        </w:tc>
      </w:tr>
      <w:tr w:rsidR="00642463" w:rsidTr="00642463">
        <w:trPr>
          <w:trHeight w:val="141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63" w:rsidRPr="00642463" w:rsidRDefault="00642463" w:rsidP="00360529">
            <w:pPr>
              <w:pStyle w:val="aff9"/>
              <w:rPr>
                <w:lang w:eastAsia="en-US"/>
              </w:rPr>
            </w:pPr>
            <w:r w:rsidRPr="00642463">
              <w:rPr>
                <w:lang w:eastAsia="en-US"/>
              </w:rPr>
              <w:t xml:space="preserve">Физика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63" w:rsidRPr="00642463" w:rsidRDefault="00642463" w:rsidP="00360529">
            <w:pPr>
              <w:pStyle w:val="aff9"/>
              <w:rPr>
                <w:rFonts w:eastAsia="Calibri"/>
                <w:lang w:eastAsia="en-US"/>
              </w:rPr>
            </w:pPr>
            <w:r w:rsidRPr="00642463">
              <w:rPr>
                <w:rFonts w:eastAsia="Calibri"/>
                <w:lang w:eastAsia="en-US"/>
              </w:rPr>
              <w:t>Программы. Физика 7-11 классы</w:t>
            </w:r>
            <w:proofErr w:type="gramStart"/>
            <w:r w:rsidRPr="00642463">
              <w:rPr>
                <w:rFonts w:eastAsia="Calibri"/>
                <w:lang w:eastAsia="en-US"/>
              </w:rPr>
              <w:t>.</w:t>
            </w:r>
            <w:proofErr w:type="gramEnd"/>
            <w:r w:rsidRPr="00642463">
              <w:rPr>
                <w:rFonts w:eastAsia="Calibri"/>
                <w:lang w:eastAsia="en-US"/>
              </w:rPr>
              <w:t xml:space="preserve"> /</w:t>
            </w:r>
            <w:proofErr w:type="gramStart"/>
            <w:r w:rsidRPr="00642463">
              <w:rPr>
                <w:rFonts w:eastAsia="Calibri"/>
                <w:lang w:eastAsia="en-US"/>
              </w:rPr>
              <w:t>с</w:t>
            </w:r>
            <w:proofErr w:type="gramEnd"/>
            <w:r w:rsidRPr="00642463">
              <w:rPr>
                <w:rFonts w:eastAsia="Calibri"/>
                <w:lang w:eastAsia="en-US"/>
              </w:rPr>
              <w:t xml:space="preserve">ост. </w:t>
            </w:r>
            <w:proofErr w:type="spellStart"/>
            <w:r w:rsidRPr="00642463">
              <w:rPr>
                <w:rFonts w:eastAsia="Calibri"/>
                <w:lang w:eastAsia="en-US"/>
              </w:rPr>
              <w:t>Л.Э.Генденштейн</w:t>
            </w:r>
            <w:proofErr w:type="spellEnd"/>
            <w:r w:rsidRPr="00642463">
              <w:rPr>
                <w:rFonts w:eastAsia="Calibri"/>
                <w:lang w:eastAsia="en-US"/>
              </w:rPr>
              <w:t xml:space="preserve">, В.И. </w:t>
            </w:r>
            <w:proofErr w:type="spellStart"/>
            <w:r w:rsidRPr="00642463">
              <w:rPr>
                <w:rFonts w:eastAsia="Calibri"/>
                <w:lang w:eastAsia="en-US"/>
              </w:rPr>
              <w:t>Зинковский</w:t>
            </w:r>
            <w:proofErr w:type="spellEnd"/>
            <w:r w:rsidRPr="00642463">
              <w:rPr>
                <w:rFonts w:eastAsia="Calibri"/>
                <w:lang w:eastAsia="en-US"/>
              </w:rPr>
              <w:t>.-М.: Мнемозина, 2010г.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63" w:rsidRPr="00642463" w:rsidRDefault="00642463" w:rsidP="00360529">
            <w:pPr>
              <w:pStyle w:val="aff9"/>
              <w:rPr>
                <w:lang w:eastAsia="en-US"/>
              </w:rPr>
            </w:pPr>
            <w:r w:rsidRPr="00642463">
              <w:rPr>
                <w:lang w:eastAsia="en-US"/>
              </w:rPr>
              <w:t>10</w:t>
            </w:r>
          </w:p>
          <w:p w:rsidR="00642463" w:rsidRPr="00642463" w:rsidRDefault="00642463" w:rsidP="00360529">
            <w:pPr>
              <w:pStyle w:val="aff9"/>
              <w:rPr>
                <w:lang w:eastAsia="en-US"/>
              </w:rPr>
            </w:pPr>
          </w:p>
          <w:p w:rsidR="00642463" w:rsidRPr="00642463" w:rsidRDefault="00642463" w:rsidP="00360529">
            <w:pPr>
              <w:pStyle w:val="aff9"/>
              <w:rPr>
                <w:lang w:eastAsia="en-US"/>
              </w:rPr>
            </w:pPr>
          </w:p>
          <w:p w:rsidR="00642463" w:rsidRPr="00642463" w:rsidRDefault="00642463" w:rsidP="00360529">
            <w:pPr>
              <w:pStyle w:val="aff9"/>
              <w:rPr>
                <w:lang w:eastAsia="en-US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63" w:rsidRPr="00642463" w:rsidRDefault="00642463" w:rsidP="00360529">
            <w:pPr>
              <w:pStyle w:val="aff9"/>
              <w:rPr>
                <w:lang w:eastAsia="en-US"/>
              </w:rPr>
            </w:pPr>
            <w:r w:rsidRPr="00642463">
              <w:rPr>
                <w:lang w:eastAsia="en-US"/>
              </w:rPr>
              <w:t xml:space="preserve">Физика. 10 класс. </w:t>
            </w:r>
            <w:proofErr w:type="spellStart"/>
            <w:r w:rsidRPr="00642463">
              <w:rPr>
                <w:lang w:eastAsia="en-US"/>
              </w:rPr>
              <w:t>Л.Э.Генденштейн</w:t>
            </w:r>
            <w:proofErr w:type="spellEnd"/>
            <w:r w:rsidRPr="00642463">
              <w:rPr>
                <w:lang w:eastAsia="en-US"/>
              </w:rPr>
              <w:t>,</w:t>
            </w:r>
          </w:p>
          <w:p w:rsidR="00642463" w:rsidRPr="00642463" w:rsidRDefault="00642463" w:rsidP="00360529">
            <w:pPr>
              <w:pStyle w:val="aff9"/>
              <w:rPr>
                <w:lang w:eastAsia="en-US"/>
              </w:rPr>
            </w:pPr>
            <w:r w:rsidRPr="00642463">
              <w:rPr>
                <w:lang w:eastAsia="en-US"/>
              </w:rPr>
              <w:t>Ю.И. Дик. Учебник общеобразовательных учреждений.        ( Москва, Мнемозина, 2012г.)</w:t>
            </w:r>
          </w:p>
        </w:tc>
      </w:tr>
      <w:tr w:rsidR="00642463" w:rsidTr="00642463">
        <w:trPr>
          <w:trHeight w:val="141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63" w:rsidRPr="00642463" w:rsidRDefault="00642463" w:rsidP="00360529">
            <w:pPr>
              <w:pStyle w:val="aff9"/>
              <w:rPr>
                <w:lang w:eastAsia="en-US"/>
              </w:rPr>
            </w:pPr>
            <w:r w:rsidRPr="00642463">
              <w:rPr>
                <w:lang w:eastAsia="en-US"/>
              </w:rPr>
              <w:t xml:space="preserve">Физика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63" w:rsidRPr="00642463" w:rsidRDefault="00642463" w:rsidP="00360529">
            <w:pPr>
              <w:pStyle w:val="aff9"/>
              <w:rPr>
                <w:rFonts w:eastAsia="Calibri"/>
                <w:lang w:eastAsia="en-US"/>
              </w:rPr>
            </w:pPr>
            <w:r w:rsidRPr="00642463">
              <w:rPr>
                <w:rFonts w:eastAsia="Calibri"/>
                <w:lang w:eastAsia="en-US"/>
              </w:rPr>
              <w:t>Программы. Физика. Астрономия  7-11 классы</w:t>
            </w:r>
            <w:proofErr w:type="gramStart"/>
            <w:r w:rsidRPr="00642463">
              <w:rPr>
                <w:rFonts w:eastAsia="Calibri"/>
                <w:lang w:eastAsia="en-US"/>
              </w:rPr>
              <w:t>.</w:t>
            </w:r>
            <w:proofErr w:type="gramEnd"/>
            <w:r w:rsidRPr="00642463">
              <w:rPr>
                <w:rFonts w:eastAsia="Calibri"/>
                <w:lang w:eastAsia="en-US"/>
              </w:rPr>
              <w:t xml:space="preserve"> /</w:t>
            </w:r>
            <w:proofErr w:type="gramStart"/>
            <w:r w:rsidRPr="00642463">
              <w:rPr>
                <w:rFonts w:eastAsia="Calibri"/>
                <w:lang w:eastAsia="en-US"/>
              </w:rPr>
              <w:t>с</w:t>
            </w:r>
            <w:proofErr w:type="gramEnd"/>
            <w:r w:rsidRPr="00642463">
              <w:rPr>
                <w:rFonts w:eastAsia="Calibri"/>
                <w:lang w:eastAsia="en-US"/>
              </w:rPr>
              <w:t>ост. В.А. Коровин, А.В. Орлов. – М.: Дрофа. 2010г.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63" w:rsidRPr="00642463" w:rsidRDefault="00642463" w:rsidP="00360529">
            <w:pPr>
              <w:pStyle w:val="aff9"/>
              <w:rPr>
                <w:lang w:eastAsia="en-US"/>
              </w:rPr>
            </w:pPr>
            <w:r w:rsidRPr="00642463">
              <w:rPr>
                <w:lang w:eastAsia="en-US"/>
              </w:rPr>
              <w:t>11аб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63" w:rsidRPr="00642463" w:rsidRDefault="00642463" w:rsidP="00360529">
            <w:pPr>
              <w:pStyle w:val="aff9"/>
              <w:rPr>
                <w:lang w:eastAsia="en-US"/>
              </w:rPr>
            </w:pPr>
            <w:r w:rsidRPr="00642463">
              <w:rPr>
                <w:lang w:eastAsia="en-US"/>
              </w:rPr>
              <w:t xml:space="preserve">Физика. 11 класс. </w:t>
            </w:r>
            <w:proofErr w:type="spellStart"/>
            <w:r w:rsidRPr="00642463">
              <w:rPr>
                <w:lang w:eastAsia="en-US"/>
              </w:rPr>
              <w:t>Л.Э.Генденштейн</w:t>
            </w:r>
            <w:proofErr w:type="spellEnd"/>
            <w:r w:rsidRPr="00642463">
              <w:rPr>
                <w:lang w:eastAsia="en-US"/>
              </w:rPr>
              <w:t>,</w:t>
            </w:r>
          </w:p>
          <w:p w:rsidR="00642463" w:rsidRPr="00642463" w:rsidRDefault="00642463" w:rsidP="00360529">
            <w:pPr>
              <w:pStyle w:val="aff9"/>
              <w:rPr>
                <w:lang w:eastAsia="en-US"/>
              </w:rPr>
            </w:pPr>
            <w:r w:rsidRPr="00642463">
              <w:rPr>
                <w:lang w:eastAsia="en-US"/>
              </w:rPr>
              <w:t>Ю.И. Дик. Учебник общеобразовательных учреждений.  -      Москва, Мнемозина, 2012г.</w:t>
            </w:r>
          </w:p>
        </w:tc>
      </w:tr>
      <w:tr w:rsidR="00642463" w:rsidTr="00642463">
        <w:trPr>
          <w:trHeight w:val="141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63" w:rsidRPr="00642463" w:rsidRDefault="00642463" w:rsidP="00360529">
            <w:pPr>
              <w:pStyle w:val="aff9"/>
              <w:rPr>
                <w:lang w:eastAsia="en-US"/>
              </w:rPr>
            </w:pPr>
            <w:r w:rsidRPr="00642463">
              <w:rPr>
                <w:lang w:eastAsia="en-US"/>
              </w:rPr>
              <w:t>Информатика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63" w:rsidRPr="00642463" w:rsidRDefault="00642463" w:rsidP="00360529">
            <w:pPr>
              <w:pStyle w:val="aff9"/>
              <w:rPr>
                <w:rFonts w:eastAsia="Calibri"/>
                <w:lang w:eastAsia="en-US"/>
              </w:rPr>
            </w:pPr>
            <w:r w:rsidRPr="00642463">
              <w:rPr>
                <w:rFonts w:eastAsia="Calibri"/>
                <w:lang w:eastAsia="en-US"/>
              </w:rPr>
              <w:t xml:space="preserve">Программа, автора </w:t>
            </w:r>
          </w:p>
          <w:p w:rsidR="00642463" w:rsidRPr="00642463" w:rsidRDefault="00642463" w:rsidP="00360529">
            <w:pPr>
              <w:pStyle w:val="aff9"/>
              <w:rPr>
                <w:rFonts w:eastAsia="Calibri"/>
                <w:lang w:eastAsia="en-US"/>
              </w:rPr>
            </w:pPr>
            <w:r w:rsidRPr="00642463">
              <w:rPr>
                <w:rFonts w:eastAsia="Calibri"/>
                <w:lang w:eastAsia="en-US"/>
              </w:rPr>
              <w:t xml:space="preserve">Н.Д. </w:t>
            </w:r>
            <w:proofErr w:type="spellStart"/>
            <w:r w:rsidRPr="00642463">
              <w:rPr>
                <w:rFonts w:eastAsia="Calibri"/>
                <w:lang w:eastAsia="en-US"/>
              </w:rPr>
              <w:t>Угринович</w:t>
            </w:r>
            <w:proofErr w:type="spellEnd"/>
            <w:r w:rsidRPr="00642463">
              <w:rPr>
                <w:rFonts w:eastAsia="Calibri"/>
                <w:lang w:eastAsia="en-US"/>
              </w:rPr>
              <w:t>. Информатика и ИКТ. 2009г</w:t>
            </w:r>
            <w:proofErr w:type="gramStart"/>
            <w:r w:rsidRPr="00642463">
              <w:rPr>
                <w:rFonts w:eastAsia="Calibri"/>
                <w:lang w:eastAsia="en-US"/>
              </w:rPr>
              <w:t>.П</w:t>
            </w:r>
            <w:proofErr w:type="gramEnd"/>
            <w:r w:rsidRPr="00642463">
              <w:rPr>
                <w:rFonts w:eastAsia="Calibri"/>
                <w:lang w:eastAsia="en-US"/>
              </w:rPr>
              <w:t>рограммы. Информатика и ИКТ.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63" w:rsidRPr="00642463" w:rsidRDefault="00642463" w:rsidP="00360529">
            <w:pPr>
              <w:pStyle w:val="aff9"/>
              <w:rPr>
                <w:lang w:eastAsia="en-US"/>
              </w:rPr>
            </w:pPr>
            <w:r w:rsidRPr="00642463">
              <w:rPr>
                <w:lang w:eastAsia="en-US"/>
              </w:rPr>
              <w:t>10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63" w:rsidRPr="00642463" w:rsidRDefault="00642463" w:rsidP="00360529">
            <w:pPr>
              <w:pStyle w:val="aff9"/>
              <w:rPr>
                <w:lang w:eastAsia="en-US"/>
              </w:rPr>
            </w:pPr>
            <w:r w:rsidRPr="00642463">
              <w:rPr>
                <w:lang w:eastAsia="en-US"/>
              </w:rPr>
              <w:t xml:space="preserve">Информатика и ИКТ учебник для 10-11 класса </w:t>
            </w:r>
          </w:p>
          <w:p w:rsidR="00642463" w:rsidRPr="00642463" w:rsidRDefault="00642463" w:rsidP="00360529">
            <w:pPr>
              <w:pStyle w:val="aff9"/>
              <w:rPr>
                <w:lang w:eastAsia="en-US"/>
              </w:rPr>
            </w:pPr>
            <w:r w:rsidRPr="00642463">
              <w:rPr>
                <w:lang w:eastAsia="en-US"/>
              </w:rPr>
              <w:t xml:space="preserve">Н.Д. </w:t>
            </w:r>
            <w:proofErr w:type="spellStart"/>
            <w:r w:rsidRPr="00642463">
              <w:rPr>
                <w:lang w:eastAsia="en-US"/>
              </w:rPr>
              <w:t>Угринович</w:t>
            </w:r>
            <w:proofErr w:type="spellEnd"/>
            <w:r w:rsidRPr="00642463">
              <w:rPr>
                <w:lang w:eastAsia="en-US"/>
              </w:rPr>
              <w:t>. БИНОМ Н.Д. Лаборатория знаний. 2012г</w:t>
            </w:r>
          </w:p>
        </w:tc>
      </w:tr>
      <w:tr w:rsidR="00642463" w:rsidTr="00642463">
        <w:trPr>
          <w:trHeight w:val="141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63" w:rsidRPr="00642463" w:rsidRDefault="00642463" w:rsidP="00360529">
            <w:pPr>
              <w:pStyle w:val="aff9"/>
              <w:rPr>
                <w:lang w:eastAsia="en-US"/>
              </w:rPr>
            </w:pPr>
            <w:r w:rsidRPr="00642463">
              <w:rPr>
                <w:lang w:eastAsia="en-US"/>
              </w:rPr>
              <w:t>Информатика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63" w:rsidRPr="00642463" w:rsidRDefault="00642463" w:rsidP="00360529">
            <w:pPr>
              <w:pStyle w:val="aff9"/>
              <w:rPr>
                <w:rFonts w:eastAsia="Calibri"/>
                <w:lang w:eastAsia="en-US"/>
              </w:rPr>
            </w:pPr>
            <w:r w:rsidRPr="00642463">
              <w:rPr>
                <w:rFonts w:eastAsia="Calibri"/>
                <w:lang w:eastAsia="en-US"/>
              </w:rPr>
              <w:t xml:space="preserve">Программа, автора </w:t>
            </w:r>
          </w:p>
          <w:p w:rsidR="00642463" w:rsidRPr="00642463" w:rsidRDefault="00642463" w:rsidP="00360529">
            <w:pPr>
              <w:pStyle w:val="aff9"/>
              <w:rPr>
                <w:rFonts w:eastAsia="Calibri"/>
                <w:lang w:eastAsia="en-US"/>
              </w:rPr>
            </w:pPr>
            <w:r w:rsidRPr="00642463">
              <w:rPr>
                <w:rFonts w:eastAsia="Calibri"/>
                <w:lang w:eastAsia="en-US"/>
              </w:rPr>
              <w:t xml:space="preserve">Н.Д. </w:t>
            </w:r>
            <w:proofErr w:type="spellStart"/>
            <w:r w:rsidRPr="00642463">
              <w:rPr>
                <w:rFonts w:eastAsia="Calibri"/>
                <w:lang w:eastAsia="en-US"/>
              </w:rPr>
              <w:t>Угринович</w:t>
            </w:r>
            <w:proofErr w:type="spellEnd"/>
            <w:r w:rsidRPr="00642463">
              <w:rPr>
                <w:rFonts w:eastAsia="Calibri"/>
                <w:lang w:eastAsia="en-US"/>
              </w:rPr>
              <w:t>. Информатика и ИКТ. 2009г</w:t>
            </w:r>
            <w:proofErr w:type="gramStart"/>
            <w:r w:rsidRPr="00642463">
              <w:rPr>
                <w:rFonts w:eastAsia="Calibri"/>
                <w:lang w:eastAsia="en-US"/>
              </w:rPr>
              <w:t>.П</w:t>
            </w:r>
            <w:proofErr w:type="gramEnd"/>
            <w:r w:rsidRPr="00642463">
              <w:rPr>
                <w:rFonts w:eastAsia="Calibri"/>
                <w:lang w:eastAsia="en-US"/>
              </w:rPr>
              <w:t>рограммы. Информатика и ИКТ.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63" w:rsidRPr="00642463" w:rsidRDefault="00642463" w:rsidP="00360529">
            <w:pPr>
              <w:pStyle w:val="aff9"/>
              <w:rPr>
                <w:lang w:eastAsia="en-US"/>
              </w:rPr>
            </w:pPr>
            <w:r w:rsidRPr="00642463">
              <w:rPr>
                <w:lang w:eastAsia="en-US"/>
              </w:rPr>
              <w:t>11аб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63" w:rsidRPr="00642463" w:rsidRDefault="00642463" w:rsidP="00360529">
            <w:pPr>
              <w:pStyle w:val="aff9"/>
              <w:rPr>
                <w:lang w:eastAsia="en-US"/>
              </w:rPr>
            </w:pPr>
            <w:r w:rsidRPr="00642463">
              <w:rPr>
                <w:lang w:eastAsia="en-US"/>
              </w:rPr>
              <w:t xml:space="preserve">Информатика и ИКТ учебник для 10-11 класса </w:t>
            </w:r>
          </w:p>
          <w:p w:rsidR="00642463" w:rsidRPr="00642463" w:rsidRDefault="00642463" w:rsidP="00360529">
            <w:pPr>
              <w:pStyle w:val="aff9"/>
              <w:rPr>
                <w:lang w:eastAsia="en-US"/>
              </w:rPr>
            </w:pPr>
            <w:r w:rsidRPr="00642463">
              <w:rPr>
                <w:lang w:eastAsia="en-US"/>
              </w:rPr>
              <w:t xml:space="preserve">Н.Д. </w:t>
            </w:r>
            <w:proofErr w:type="spellStart"/>
            <w:r w:rsidRPr="00642463">
              <w:rPr>
                <w:lang w:eastAsia="en-US"/>
              </w:rPr>
              <w:t>Угринович</w:t>
            </w:r>
            <w:proofErr w:type="spellEnd"/>
            <w:r w:rsidRPr="00642463">
              <w:rPr>
                <w:lang w:eastAsia="en-US"/>
              </w:rPr>
              <w:t>. БИНОМ Лаборатория знаний. 2012г</w:t>
            </w:r>
          </w:p>
        </w:tc>
      </w:tr>
      <w:tr w:rsidR="00642463" w:rsidTr="00642463">
        <w:trPr>
          <w:trHeight w:val="141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63" w:rsidRPr="00642463" w:rsidRDefault="00642463" w:rsidP="00360529">
            <w:pPr>
              <w:pStyle w:val="aff9"/>
              <w:rPr>
                <w:lang w:eastAsia="en-US"/>
              </w:rPr>
            </w:pPr>
            <w:r w:rsidRPr="00642463">
              <w:rPr>
                <w:lang w:eastAsia="en-US"/>
              </w:rPr>
              <w:t>История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63" w:rsidRPr="00642463" w:rsidRDefault="00642463" w:rsidP="00360529">
            <w:pPr>
              <w:pStyle w:val="aff9"/>
              <w:rPr>
                <w:rFonts w:eastAsia="Calibri"/>
                <w:lang w:eastAsia="en-US"/>
              </w:rPr>
            </w:pPr>
            <w:r w:rsidRPr="00642463">
              <w:rPr>
                <w:rFonts w:eastAsia="Calibri"/>
                <w:lang w:eastAsia="en-US"/>
              </w:rPr>
              <w:t>Авторская программы по истории «История России» 10–11 класс. Базовый уровень. А. Ф. Киселева, В. П. Попова М., «Дрофа», 2014г.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63" w:rsidRPr="00642463" w:rsidRDefault="00642463" w:rsidP="00360529">
            <w:pPr>
              <w:pStyle w:val="aff9"/>
              <w:rPr>
                <w:lang w:eastAsia="en-US"/>
              </w:rPr>
            </w:pPr>
            <w:r w:rsidRPr="00642463">
              <w:rPr>
                <w:lang w:eastAsia="en-US"/>
              </w:rPr>
              <w:t>10 а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63" w:rsidRPr="00642463" w:rsidRDefault="00642463" w:rsidP="00360529">
            <w:pPr>
              <w:pStyle w:val="aff9"/>
              <w:rPr>
                <w:lang w:eastAsia="en-US"/>
              </w:rPr>
            </w:pPr>
            <w:r w:rsidRPr="00642463">
              <w:rPr>
                <w:lang w:eastAsia="en-US"/>
              </w:rPr>
              <w:t xml:space="preserve">История России. С древнейших времён до конца XIX века /базовый уровень/ 10 </w:t>
            </w:r>
            <w:proofErr w:type="spellStart"/>
            <w:r w:rsidRPr="00642463">
              <w:rPr>
                <w:lang w:eastAsia="en-US"/>
              </w:rPr>
              <w:t>кл</w:t>
            </w:r>
            <w:proofErr w:type="spellEnd"/>
            <w:r w:rsidRPr="00642463">
              <w:rPr>
                <w:lang w:eastAsia="en-US"/>
              </w:rPr>
              <w:t xml:space="preserve"> Учебник для общеобразовательных учреждений  Н.И. Павленко И.Л. Андреев Л.М. Ляшенко  М., «Дрофа» 2014г.</w:t>
            </w:r>
          </w:p>
        </w:tc>
      </w:tr>
      <w:tr w:rsidR="00642463" w:rsidTr="00642463">
        <w:trPr>
          <w:trHeight w:val="141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63" w:rsidRPr="00642463" w:rsidRDefault="00642463" w:rsidP="00360529">
            <w:pPr>
              <w:pStyle w:val="aff9"/>
              <w:rPr>
                <w:lang w:eastAsia="en-US"/>
              </w:rPr>
            </w:pPr>
            <w:r w:rsidRPr="00642463">
              <w:rPr>
                <w:lang w:eastAsia="en-US"/>
              </w:rPr>
              <w:t xml:space="preserve"> История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63" w:rsidRPr="00642463" w:rsidRDefault="00642463" w:rsidP="00360529">
            <w:pPr>
              <w:pStyle w:val="aff9"/>
              <w:rPr>
                <w:rFonts w:eastAsia="Calibri"/>
                <w:lang w:eastAsia="en-US"/>
              </w:rPr>
            </w:pPr>
            <w:r w:rsidRPr="00642463">
              <w:rPr>
                <w:rFonts w:eastAsia="Calibri"/>
                <w:lang w:eastAsia="en-US"/>
              </w:rPr>
              <w:t xml:space="preserve">Авторская программы по истории «Всеобщая история» </w:t>
            </w:r>
            <w:proofErr w:type="spellStart"/>
            <w:r w:rsidRPr="00642463">
              <w:rPr>
                <w:rFonts w:eastAsia="Calibri"/>
                <w:lang w:eastAsia="en-US"/>
              </w:rPr>
              <w:t>О.В.Волобуев</w:t>
            </w:r>
            <w:proofErr w:type="spellEnd"/>
            <w:r w:rsidRPr="00642463">
              <w:rPr>
                <w:rFonts w:eastAsia="Calibri"/>
                <w:lang w:eastAsia="en-US"/>
              </w:rPr>
              <w:t xml:space="preserve"> М., «Дрофа», 2014г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63" w:rsidRPr="00642463" w:rsidRDefault="00642463" w:rsidP="00360529">
            <w:pPr>
              <w:pStyle w:val="aff9"/>
              <w:rPr>
                <w:lang w:eastAsia="en-US"/>
              </w:rPr>
            </w:pPr>
            <w:r w:rsidRPr="00642463">
              <w:rPr>
                <w:lang w:eastAsia="en-US"/>
              </w:rPr>
              <w:t>10 а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63" w:rsidRPr="00642463" w:rsidRDefault="00642463" w:rsidP="00360529">
            <w:pPr>
              <w:pStyle w:val="aff9"/>
              <w:rPr>
                <w:lang w:eastAsia="en-US"/>
              </w:rPr>
            </w:pPr>
            <w:r w:rsidRPr="00642463">
              <w:rPr>
                <w:lang w:eastAsia="en-US"/>
              </w:rPr>
              <w:t xml:space="preserve"> Всеобщая история. С древнейших времён до конца XIX века  /базовый уровень/ 10 </w:t>
            </w:r>
            <w:proofErr w:type="spellStart"/>
            <w:r w:rsidRPr="00642463">
              <w:rPr>
                <w:lang w:eastAsia="en-US"/>
              </w:rPr>
              <w:t>кл</w:t>
            </w:r>
            <w:proofErr w:type="spellEnd"/>
            <w:r w:rsidRPr="00642463">
              <w:rPr>
                <w:lang w:eastAsia="en-US"/>
              </w:rPr>
              <w:t xml:space="preserve">. Учебник для общеобразовательных </w:t>
            </w:r>
            <w:r w:rsidRPr="00642463">
              <w:rPr>
                <w:lang w:eastAsia="en-US"/>
              </w:rPr>
              <w:lastRenderedPageBreak/>
              <w:t>учреждений О..</w:t>
            </w:r>
            <w:proofErr w:type="spellStart"/>
            <w:r w:rsidRPr="00642463">
              <w:rPr>
                <w:lang w:eastAsia="en-US"/>
              </w:rPr>
              <w:t>В.Волобуев</w:t>
            </w:r>
            <w:proofErr w:type="spellEnd"/>
            <w:r w:rsidRPr="00642463">
              <w:rPr>
                <w:lang w:eastAsia="en-US"/>
              </w:rPr>
              <w:t xml:space="preserve">  М.В. </w:t>
            </w:r>
            <w:proofErr w:type="spellStart"/>
            <w:r w:rsidRPr="00642463">
              <w:rPr>
                <w:lang w:eastAsia="en-US"/>
              </w:rPr>
              <w:t>Пономарёв</w:t>
            </w:r>
            <w:proofErr w:type="spellEnd"/>
            <w:r w:rsidRPr="00642463">
              <w:rPr>
                <w:lang w:eastAsia="en-US"/>
              </w:rPr>
              <w:t xml:space="preserve"> М., «Дрофа» 2014г.</w:t>
            </w:r>
          </w:p>
        </w:tc>
      </w:tr>
      <w:tr w:rsidR="00642463" w:rsidTr="00642463">
        <w:trPr>
          <w:trHeight w:val="141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63" w:rsidRPr="00642463" w:rsidRDefault="00642463" w:rsidP="00360529">
            <w:pPr>
              <w:pStyle w:val="aff9"/>
              <w:rPr>
                <w:lang w:eastAsia="en-US"/>
              </w:rPr>
            </w:pPr>
            <w:r w:rsidRPr="00642463">
              <w:rPr>
                <w:lang w:eastAsia="en-US"/>
              </w:rPr>
              <w:lastRenderedPageBreak/>
              <w:t xml:space="preserve">    История</w:t>
            </w:r>
          </w:p>
          <w:p w:rsidR="00642463" w:rsidRPr="00642463" w:rsidRDefault="00642463" w:rsidP="00360529">
            <w:pPr>
              <w:pStyle w:val="aff9"/>
              <w:rPr>
                <w:lang w:eastAsia="en-US"/>
              </w:rPr>
            </w:pPr>
          </w:p>
          <w:p w:rsidR="00642463" w:rsidRDefault="00642463" w:rsidP="00360529">
            <w:pPr>
              <w:pStyle w:val="aff9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63" w:rsidRPr="00642463" w:rsidRDefault="00642463" w:rsidP="00360529">
            <w:pPr>
              <w:pStyle w:val="aff9"/>
              <w:rPr>
                <w:rFonts w:eastAsia="Calibri"/>
                <w:lang w:eastAsia="en-US"/>
              </w:rPr>
            </w:pPr>
            <w:r w:rsidRPr="00642463">
              <w:rPr>
                <w:rFonts w:eastAsia="Calibri"/>
                <w:lang w:eastAsia="en-US"/>
              </w:rPr>
              <w:t>Авторская программы по истории «История России» 10–11 класс. Базовый уровень. А. Ф. Киселева, В. П. Попова М., «Дрофа», 2014г.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63" w:rsidRDefault="00642463" w:rsidP="00360529">
            <w:pPr>
              <w:pStyle w:val="aff9"/>
              <w:rPr>
                <w:lang w:eastAsia="en-US"/>
              </w:rPr>
            </w:pPr>
            <w:r w:rsidRPr="00642463">
              <w:rPr>
                <w:lang w:eastAsia="en-US"/>
              </w:rPr>
              <w:t>11 а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63" w:rsidRDefault="00642463" w:rsidP="00360529">
            <w:pPr>
              <w:pStyle w:val="aff9"/>
              <w:rPr>
                <w:lang w:eastAsia="en-US"/>
              </w:rPr>
            </w:pPr>
            <w:r w:rsidRPr="00642463">
              <w:rPr>
                <w:lang w:eastAsia="en-US"/>
              </w:rPr>
              <w:t xml:space="preserve">История России. XX-начало XXI века /базовый уровень/ 11 </w:t>
            </w:r>
            <w:proofErr w:type="spellStart"/>
            <w:r w:rsidRPr="00642463">
              <w:rPr>
                <w:lang w:eastAsia="en-US"/>
              </w:rPr>
              <w:t>кл</w:t>
            </w:r>
            <w:proofErr w:type="spellEnd"/>
            <w:r w:rsidRPr="00642463">
              <w:rPr>
                <w:lang w:eastAsia="en-US"/>
              </w:rPr>
              <w:t>. А.Ф. Киселёв В.П. Попов Учебник для общеобразовательных учреждений  М., «Дрофа» 2014г.</w:t>
            </w:r>
          </w:p>
        </w:tc>
      </w:tr>
      <w:tr w:rsidR="00642463" w:rsidTr="00642463">
        <w:trPr>
          <w:trHeight w:val="141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63" w:rsidRDefault="00642463" w:rsidP="00360529">
            <w:pPr>
              <w:pStyle w:val="aff9"/>
              <w:rPr>
                <w:lang w:eastAsia="en-US"/>
              </w:rPr>
            </w:pPr>
            <w:r w:rsidRPr="00642463">
              <w:rPr>
                <w:lang w:eastAsia="en-US"/>
              </w:rPr>
              <w:t xml:space="preserve">     История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63" w:rsidRPr="00642463" w:rsidRDefault="00642463" w:rsidP="00360529">
            <w:pPr>
              <w:pStyle w:val="aff9"/>
              <w:rPr>
                <w:rFonts w:eastAsia="Calibri"/>
                <w:lang w:eastAsia="en-US"/>
              </w:rPr>
            </w:pPr>
            <w:r w:rsidRPr="00642463">
              <w:rPr>
                <w:rFonts w:eastAsia="Calibri"/>
                <w:lang w:eastAsia="en-US"/>
              </w:rPr>
              <w:t xml:space="preserve">Авторская программы по истории «Всеобщая история» </w:t>
            </w:r>
            <w:proofErr w:type="spellStart"/>
            <w:r w:rsidRPr="00642463">
              <w:rPr>
                <w:rFonts w:eastAsia="Calibri"/>
                <w:lang w:eastAsia="en-US"/>
              </w:rPr>
              <w:t>О.В.Волобуев</w:t>
            </w:r>
            <w:proofErr w:type="spellEnd"/>
            <w:r w:rsidRPr="00642463">
              <w:rPr>
                <w:rFonts w:eastAsia="Calibri"/>
                <w:lang w:eastAsia="en-US"/>
              </w:rPr>
              <w:t xml:space="preserve"> М., «Дрофа», 2014г.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63" w:rsidRDefault="00642463" w:rsidP="00360529">
            <w:pPr>
              <w:pStyle w:val="aff9"/>
              <w:rPr>
                <w:lang w:eastAsia="en-US"/>
              </w:rPr>
            </w:pPr>
            <w:r w:rsidRPr="00642463">
              <w:rPr>
                <w:lang w:eastAsia="en-US"/>
              </w:rPr>
              <w:t xml:space="preserve">11 </w:t>
            </w:r>
            <w:proofErr w:type="spellStart"/>
            <w:r w:rsidRPr="00642463">
              <w:rPr>
                <w:lang w:eastAsia="en-US"/>
              </w:rPr>
              <w:t>а</w:t>
            </w:r>
            <w:proofErr w:type="gramStart"/>
            <w:r w:rsidRPr="00642463">
              <w:rPr>
                <w:lang w:eastAsia="en-US"/>
              </w:rPr>
              <w:t>,б</w:t>
            </w:r>
            <w:proofErr w:type="spellEnd"/>
            <w:proofErr w:type="gramEnd"/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63" w:rsidRDefault="00642463" w:rsidP="00360529">
            <w:pPr>
              <w:pStyle w:val="aff9"/>
              <w:rPr>
                <w:lang w:eastAsia="en-US"/>
              </w:rPr>
            </w:pPr>
            <w:r w:rsidRPr="00642463">
              <w:rPr>
                <w:lang w:eastAsia="en-US"/>
              </w:rPr>
              <w:t xml:space="preserve">Всеобщая история / базовый уровень/ 11 </w:t>
            </w:r>
            <w:proofErr w:type="spellStart"/>
            <w:r w:rsidRPr="00642463">
              <w:rPr>
                <w:lang w:eastAsia="en-US"/>
              </w:rPr>
              <w:t>кл</w:t>
            </w:r>
            <w:proofErr w:type="spellEnd"/>
            <w:r w:rsidRPr="00642463">
              <w:rPr>
                <w:lang w:eastAsia="en-US"/>
              </w:rPr>
              <w:t xml:space="preserve">. </w:t>
            </w:r>
            <w:proofErr w:type="spellStart"/>
            <w:r w:rsidRPr="00642463">
              <w:rPr>
                <w:lang w:eastAsia="en-US"/>
              </w:rPr>
              <w:t>О.В.Волобуев</w:t>
            </w:r>
            <w:proofErr w:type="spellEnd"/>
            <w:r w:rsidRPr="00642463">
              <w:rPr>
                <w:lang w:eastAsia="en-US"/>
              </w:rPr>
              <w:t xml:space="preserve">, М.В. </w:t>
            </w:r>
            <w:proofErr w:type="spellStart"/>
            <w:r w:rsidRPr="00642463">
              <w:rPr>
                <w:lang w:eastAsia="en-US"/>
              </w:rPr>
              <w:t>Пономарёв</w:t>
            </w:r>
            <w:proofErr w:type="spellEnd"/>
            <w:r w:rsidRPr="00642463">
              <w:rPr>
                <w:lang w:eastAsia="en-US"/>
              </w:rPr>
              <w:t>, В.А. Рогожкин Учебник для общеобразовательных учреждений  М., «Дрофа», 2014г.</w:t>
            </w:r>
          </w:p>
        </w:tc>
      </w:tr>
      <w:tr w:rsidR="00642463" w:rsidTr="00642463">
        <w:trPr>
          <w:trHeight w:val="141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63" w:rsidRDefault="00642463" w:rsidP="00360529">
            <w:pPr>
              <w:pStyle w:val="aff9"/>
              <w:rPr>
                <w:lang w:eastAsia="en-US"/>
              </w:rPr>
            </w:pPr>
            <w:r w:rsidRPr="00642463">
              <w:rPr>
                <w:lang w:eastAsia="en-US"/>
              </w:rPr>
              <w:t>Обществознание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63" w:rsidRPr="00642463" w:rsidRDefault="00642463" w:rsidP="00360529">
            <w:pPr>
              <w:pStyle w:val="aff9"/>
              <w:rPr>
                <w:rFonts w:eastAsia="Calibri"/>
                <w:lang w:eastAsia="en-US"/>
              </w:rPr>
            </w:pPr>
            <w:r w:rsidRPr="00642463">
              <w:rPr>
                <w:rFonts w:eastAsia="Calibri"/>
                <w:lang w:eastAsia="en-US"/>
              </w:rPr>
              <w:t>Программа «Обществознание» 10-11 классы  /базовый уровень/. Под ред. Л.Н. Боголюбова М., «Просвещение»,2014г.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63" w:rsidRDefault="00642463" w:rsidP="00360529">
            <w:pPr>
              <w:pStyle w:val="aff9"/>
              <w:rPr>
                <w:lang w:eastAsia="en-US"/>
              </w:rPr>
            </w:pPr>
            <w:r w:rsidRPr="00642463">
              <w:rPr>
                <w:lang w:eastAsia="en-US"/>
              </w:rPr>
              <w:t>10 а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63" w:rsidRDefault="00642463" w:rsidP="00360529">
            <w:pPr>
              <w:pStyle w:val="aff9"/>
              <w:rPr>
                <w:lang w:eastAsia="en-US"/>
              </w:rPr>
            </w:pPr>
            <w:r w:rsidRPr="00642463">
              <w:rPr>
                <w:lang w:eastAsia="en-US"/>
              </w:rPr>
              <w:t xml:space="preserve">Обществознание 10 класс  Л.Н. Боголюбов, А.Ю. </w:t>
            </w:r>
            <w:proofErr w:type="spellStart"/>
            <w:r w:rsidRPr="00642463">
              <w:rPr>
                <w:lang w:eastAsia="en-US"/>
              </w:rPr>
              <w:t>Лабезникова</w:t>
            </w:r>
            <w:proofErr w:type="spellEnd"/>
            <w:r w:rsidRPr="00642463">
              <w:rPr>
                <w:lang w:eastAsia="en-US"/>
              </w:rPr>
              <w:t xml:space="preserve">, Н.М. Смирнова и </w:t>
            </w:r>
            <w:proofErr w:type="spellStart"/>
            <w:proofErr w:type="gramStart"/>
            <w:r w:rsidRPr="00642463">
              <w:rPr>
                <w:lang w:eastAsia="en-US"/>
              </w:rPr>
              <w:t>др</w:t>
            </w:r>
            <w:proofErr w:type="spellEnd"/>
            <w:proofErr w:type="gramEnd"/>
            <w:r w:rsidRPr="00642463">
              <w:rPr>
                <w:lang w:eastAsia="en-US"/>
              </w:rPr>
              <w:t xml:space="preserve">  Учебник для  общеобразовательных учреждений /базовый уровень / М., «Просвещение», 2012г.</w:t>
            </w:r>
          </w:p>
        </w:tc>
      </w:tr>
      <w:tr w:rsidR="00642463" w:rsidTr="00642463">
        <w:trPr>
          <w:trHeight w:val="141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63" w:rsidRDefault="00642463" w:rsidP="00360529">
            <w:pPr>
              <w:pStyle w:val="aff9"/>
              <w:rPr>
                <w:lang w:eastAsia="en-US"/>
              </w:rPr>
            </w:pPr>
            <w:r w:rsidRPr="00642463">
              <w:rPr>
                <w:lang w:eastAsia="en-US"/>
              </w:rPr>
              <w:t>Обществознание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63" w:rsidRPr="00642463" w:rsidRDefault="00642463" w:rsidP="00360529">
            <w:pPr>
              <w:pStyle w:val="aff9"/>
              <w:rPr>
                <w:rFonts w:eastAsia="Calibri"/>
                <w:lang w:eastAsia="en-US"/>
              </w:rPr>
            </w:pPr>
            <w:r w:rsidRPr="00642463">
              <w:rPr>
                <w:rFonts w:eastAsia="Calibri"/>
                <w:lang w:eastAsia="en-US"/>
              </w:rPr>
              <w:t>Программа «Обществознание» 10-11 классы /базовый уровень/. Под ред. Л.Н. Боголюбова  М., «Просвещение»,2014г.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63" w:rsidRDefault="00642463" w:rsidP="00360529">
            <w:pPr>
              <w:pStyle w:val="aff9"/>
              <w:rPr>
                <w:lang w:eastAsia="en-US"/>
              </w:rPr>
            </w:pPr>
            <w:r w:rsidRPr="00642463">
              <w:rPr>
                <w:lang w:eastAsia="en-US"/>
              </w:rPr>
              <w:t xml:space="preserve">11 </w:t>
            </w:r>
            <w:proofErr w:type="spellStart"/>
            <w:r w:rsidRPr="00642463">
              <w:rPr>
                <w:lang w:eastAsia="en-US"/>
              </w:rPr>
              <w:t>а</w:t>
            </w:r>
            <w:proofErr w:type="gramStart"/>
            <w:r w:rsidRPr="00642463">
              <w:rPr>
                <w:lang w:eastAsia="en-US"/>
              </w:rPr>
              <w:t>,б</w:t>
            </w:r>
            <w:proofErr w:type="spellEnd"/>
            <w:proofErr w:type="gramEnd"/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63" w:rsidRPr="00642463" w:rsidRDefault="00642463" w:rsidP="00360529">
            <w:pPr>
              <w:pStyle w:val="aff9"/>
              <w:rPr>
                <w:lang w:eastAsia="en-US"/>
              </w:rPr>
            </w:pPr>
            <w:r w:rsidRPr="00642463">
              <w:rPr>
                <w:lang w:eastAsia="en-US"/>
              </w:rPr>
              <w:t xml:space="preserve">Обществознание 11 класс Л.Н. Боголюбов, А.Ю. </w:t>
            </w:r>
            <w:proofErr w:type="spellStart"/>
            <w:r w:rsidRPr="00642463">
              <w:rPr>
                <w:lang w:eastAsia="en-US"/>
              </w:rPr>
              <w:t>Лабезникова</w:t>
            </w:r>
            <w:proofErr w:type="spellEnd"/>
            <w:r w:rsidRPr="00642463">
              <w:rPr>
                <w:lang w:eastAsia="en-US"/>
              </w:rPr>
              <w:t xml:space="preserve">, А.Т. </w:t>
            </w:r>
            <w:proofErr w:type="spellStart"/>
            <w:r w:rsidRPr="00642463">
              <w:rPr>
                <w:lang w:eastAsia="en-US"/>
              </w:rPr>
              <w:t>Кинкулькин</w:t>
            </w:r>
            <w:proofErr w:type="spellEnd"/>
            <w:r w:rsidRPr="00642463">
              <w:rPr>
                <w:lang w:eastAsia="en-US"/>
              </w:rPr>
              <w:t xml:space="preserve"> и </w:t>
            </w:r>
            <w:proofErr w:type="spellStart"/>
            <w:proofErr w:type="gramStart"/>
            <w:r w:rsidRPr="00642463">
              <w:rPr>
                <w:lang w:eastAsia="en-US"/>
              </w:rPr>
              <w:t>др</w:t>
            </w:r>
            <w:proofErr w:type="spellEnd"/>
            <w:proofErr w:type="gramEnd"/>
            <w:r w:rsidRPr="00642463">
              <w:rPr>
                <w:lang w:eastAsia="en-US"/>
              </w:rPr>
              <w:t xml:space="preserve"> Учебник для общеобразовательных  учреждений /базовый уровень /</w:t>
            </w:r>
          </w:p>
          <w:p w:rsidR="00642463" w:rsidRDefault="00642463" w:rsidP="00360529">
            <w:pPr>
              <w:pStyle w:val="aff9"/>
              <w:rPr>
                <w:lang w:eastAsia="en-US"/>
              </w:rPr>
            </w:pPr>
            <w:r w:rsidRPr="00642463">
              <w:rPr>
                <w:lang w:eastAsia="en-US"/>
              </w:rPr>
              <w:t>М., «Просвещение», 2012г.</w:t>
            </w:r>
          </w:p>
        </w:tc>
      </w:tr>
      <w:tr w:rsidR="00642463" w:rsidTr="00642463">
        <w:trPr>
          <w:trHeight w:val="141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63" w:rsidRDefault="00642463" w:rsidP="00360529">
            <w:pPr>
              <w:pStyle w:val="aff9"/>
              <w:rPr>
                <w:lang w:eastAsia="en-US"/>
              </w:rPr>
            </w:pPr>
            <w:r w:rsidRPr="00642463">
              <w:rPr>
                <w:lang w:eastAsia="en-US"/>
              </w:rPr>
              <w:t>География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63" w:rsidRPr="00642463" w:rsidRDefault="00642463" w:rsidP="00360529">
            <w:pPr>
              <w:pStyle w:val="aff9"/>
              <w:rPr>
                <w:rFonts w:eastAsia="Calibri"/>
                <w:lang w:eastAsia="en-US"/>
              </w:rPr>
            </w:pPr>
            <w:r w:rsidRPr="00642463">
              <w:rPr>
                <w:rFonts w:eastAsia="Calibri"/>
                <w:lang w:eastAsia="en-US"/>
              </w:rPr>
              <w:t xml:space="preserve">Авторская программа  «География» 10-11 класс В.П. </w:t>
            </w:r>
            <w:proofErr w:type="spellStart"/>
            <w:r w:rsidRPr="00642463">
              <w:rPr>
                <w:rFonts w:eastAsia="Calibri"/>
                <w:lang w:eastAsia="en-US"/>
              </w:rPr>
              <w:t>Максаковский</w:t>
            </w:r>
            <w:proofErr w:type="spellEnd"/>
            <w:r w:rsidRPr="00642463">
              <w:rPr>
                <w:rFonts w:eastAsia="Calibri"/>
                <w:lang w:eastAsia="en-US"/>
              </w:rPr>
              <w:t xml:space="preserve">  /базовый уровень/  М., «Просвещение» 2014г.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63" w:rsidRDefault="00642463" w:rsidP="00360529">
            <w:pPr>
              <w:pStyle w:val="aff9"/>
              <w:rPr>
                <w:lang w:eastAsia="en-US"/>
              </w:rPr>
            </w:pPr>
            <w:r w:rsidRPr="00642463">
              <w:rPr>
                <w:lang w:eastAsia="en-US"/>
              </w:rPr>
              <w:t>10 а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63" w:rsidRDefault="00642463" w:rsidP="00360529">
            <w:pPr>
              <w:pStyle w:val="aff9"/>
              <w:rPr>
                <w:lang w:eastAsia="en-US"/>
              </w:rPr>
            </w:pPr>
            <w:r w:rsidRPr="00642463">
              <w:rPr>
                <w:lang w:eastAsia="en-US"/>
              </w:rPr>
              <w:t xml:space="preserve">Экономическая и социальная география мира 10 класс В.П. </w:t>
            </w:r>
            <w:proofErr w:type="spellStart"/>
            <w:r w:rsidRPr="00642463">
              <w:rPr>
                <w:lang w:eastAsia="en-US"/>
              </w:rPr>
              <w:t>Максаковский</w:t>
            </w:r>
            <w:proofErr w:type="spellEnd"/>
            <w:r w:rsidRPr="00642463">
              <w:rPr>
                <w:lang w:eastAsia="en-US"/>
              </w:rPr>
              <w:t xml:space="preserve">  Учебник для общеобразовательных учреждений М., «Просвещение», 2013г.</w:t>
            </w:r>
          </w:p>
        </w:tc>
      </w:tr>
      <w:tr w:rsidR="00642463" w:rsidTr="00642463">
        <w:trPr>
          <w:trHeight w:val="141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63" w:rsidRDefault="00642463" w:rsidP="00360529">
            <w:pPr>
              <w:pStyle w:val="aff9"/>
              <w:rPr>
                <w:lang w:eastAsia="en-US"/>
              </w:rPr>
            </w:pPr>
            <w:r w:rsidRPr="00642463">
              <w:rPr>
                <w:lang w:eastAsia="en-US"/>
              </w:rPr>
              <w:t>География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63" w:rsidRPr="00642463" w:rsidRDefault="00642463" w:rsidP="00360529">
            <w:pPr>
              <w:pStyle w:val="aff9"/>
              <w:rPr>
                <w:rFonts w:eastAsia="Calibri"/>
                <w:lang w:eastAsia="en-US"/>
              </w:rPr>
            </w:pPr>
            <w:r w:rsidRPr="00642463">
              <w:rPr>
                <w:rFonts w:eastAsia="Calibri"/>
                <w:lang w:eastAsia="en-US"/>
              </w:rPr>
              <w:t xml:space="preserve">Авторская программа  «География» 10-11 класс В.П. </w:t>
            </w:r>
            <w:proofErr w:type="spellStart"/>
            <w:r w:rsidRPr="00642463">
              <w:rPr>
                <w:rFonts w:eastAsia="Calibri"/>
                <w:lang w:eastAsia="en-US"/>
              </w:rPr>
              <w:t>Максаковский</w:t>
            </w:r>
            <w:proofErr w:type="spellEnd"/>
            <w:r w:rsidRPr="00642463">
              <w:rPr>
                <w:rFonts w:eastAsia="Calibri"/>
                <w:lang w:eastAsia="en-US"/>
              </w:rPr>
              <w:t xml:space="preserve">  /базовый уровень/  М., «Просвещение» 2014г.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63" w:rsidRDefault="00642463" w:rsidP="00360529">
            <w:pPr>
              <w:pStyle w:val="aff9"/>
              <w:rPr>
                <w:lang w:eastAsia="en-US"/>
              </w:rPr>
            </w:pPr>
            <w:r w:rsidRPr="00642463">
              <w:rPr>
                <w:lang w:eastAsia="en-US"/>
              </w:rPr>
              <w:t>11а</w:t>
            </w:r>
            <w:proofErr w:type="gramStart"/>
            <w:r w:rsidRPr="00642463">
              <w:rPr>
                <w:lang w:eastAsia="en-US"/>
              </w:rPr>
              <w:t>,б</w:t>
            </w:r>
            <w:proofErr w:type="gramEnd"/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63" w:rsidRDefault="00642463" w:rsidP="00360529">
            <w:pPr>
              <w:pStyle w:val="aff9"/>
              <w:rPr>
                <w:lang w:eastAsia="en-US"/>
              </w:rPr>
            </w:pPr>
            <w:r w:rsidRPr="00642463">
              <w:rPr>
                <w:lang w:eastAsia="en-US"/>
              </w:rPr>
              <w:t xml:space="preserve">Экономическая и социальная география мира 10класс В.П. </w:t>
            </w:r>
            <w:proofErr w:type="spellStart"/>
            <w:r w:rsidRPr="00642463">
              <w:rPr>
                <w:lang w:eastAsia="en-US"/>
              </w:rPr>
              <w:t>Максаковский</w:t>
            </w:r>
            <w:proofErr w:type="spellEnd"/>
            <w:r w:rsidRPr="00642463">
              <w:rPr>
                <w:lang w:eastAsia="en-US"/>
              </w:rPr>
              <w:t xml:space="preserve"> Учебник для общеобразовательных учреждений М., «Просвещение», 2013г.</w:t>
            </w:r>
          </w:p>
        </w:tc>
      </w:tr>
      <w:tr w:rsidR="00642463" w:rsidTr="00642463">
        <w:trPr>
          <w:trHeight w:val="141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63" w:rsidRDefault="00642463" w:rsidP="00360529">
            <w:pPr>
              <w:pStyle w:val="aff9"/>
              <w:rPr>
                <w:lang w:eastAsia="en-US"/>
              </w:rPr>
            </w:pPr>
            <w:r w:rsidRPr="00642463">
              <w:rPr>
                <w:lang w:eastAsia="en-US"/>
              </w:rPr>
              <w:lastRenderedPageBreak/>
              <w:t>Искусство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63" w:rsidRPr="00642463" w:rsidRDefault="00642463" w:rsidP="00360529">
            <w:pPr>
              <w:pStyle w:val="aff9"/>
              <w:rPr>
                <w:rFonts w:eastAsia="Calibri"/>
                <w:lang w:eastAsia="en-US"/>
              </w:rPr>
            </w:pPr>
            <w:r w:rsidRPr="00642463">
              <w:rPr>
                <w:rFonts w:eastAsia="Calibri"/>
                <w:lang w:eastAsia="en-US"/>
              </w:rPr>
              <w:t xml:space="preserve">Авторская программа «Мировая художественная культура» Программа для 10-11 классов: среднее (полное) общее образование (базовый уровень)   </w:t>
            </w:r>
            <w:proofErr w:type="spellStart"/>
            <w:r w:rsidRPr="00642463">
              <w:rPr>
                <w:rFonts w:eastAsia="Calibri"/>
                <w:lang w:eastAsia="en-US"/>
              </w:rPr>
              <w:t>Л.Г.Емохонова</w:t>
            </w:r>
            <w:proofErr w:type="spellEnd"/>
            <w:r w:rsidRPr="00642463">
              <w:rPr>
                <w:rFonts w:eastAsia="Calibri"/>
                <w:lang w:eastAsia="en-US"/>
              </w:rPr>
              <w:t>. -  М., «Академия», 2014г.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63" w:rsidRDefault="00642463" w:rsidP="00360529">
            <w:pPr>
              <w:pStyle w:val="aff9"/>
              <w:rPr>
                <w:lang w:eastAsia="en-US"/>
              </w:rPr>
            </w:pPr>
            <w:r w:rsidRPr="00642463">
              <w:rPr>
                <w:lang w:eastAsia="en-US"/>
              </w:rPr>
              <w:t>10 а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63" w:rsidRPr="00642463" w:rsidRDefault="00642463" w:rsidP="00360529">
            <w:pPr>
              <w:pStyle w:val="aff9"/>
              <w:rPr>
                <w:lang w:eastAsia="en-US"/>
              </w:rPr>
            </w:pPr>
            <w:r w:rsidRPr="00642463">
              <w:rPr>
                <w:lang w:eastAsia="en-US"/>
              </w:rPr>
              <w:t xml:space="preserve">Мировая художественная культура </w:t>
            </w:r>
            <w:proofErr w:type="spellStart"/>
            <w:r w:rsidRPr="00642463">
              <w:rPr>
                <w:lang w:eastAsia="en-US"/>
              </w:rPr>
              <w:t>Емохонова</w:t>
            </w:r>
            <w:proofErr w:type="spellEnd"/>
            <w:r w:rsidRPr="00642463">
              <w:rPr>
                <w:lang w:eastAsia="en-US"/>
              </w:rPr>
              <w:t xml:space="preserve"> Л. Г. Учебник для 10 класса: среднее (полное) общее образование (базовый уровень). – М.: Издательский центр «Академия», 2012г.</w:t>
            </w:r>
          </w:p>
        </w:tc>
      </w:tr>
      <w:tr w:rsidR="00642463" w:rsidTr="00642463">
        <w:trPr>
          <w:trHeight w:val="141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63" w:rsidRDefault="00642463" w:rsidP="00360529">
            <w:pPr>
              <w:pStyle w:val="aff9"/>
              <w:rPr>
                <w:lang w:eastAsia="en-US"/>
              </w:rPr>
            </w:pPr>
            <w:r w:rsidRPr="00642463">
              <w:rPr>
                <w:lang w:eastAsia="en-US"/>
              </w:rPr>
              <w:t>Искусство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63" w:rsidRPr="00642463" w:rsidRDefault="00642463" w:rsidP="00360529">
            <w:pPr>
              <w:pStyle w:val="aff9"/>
              <w:rPr>
                <w:rFonts w:eastAsia="Calibri"/>
                <w:lang w:eastAsia="en-US"/>
              </w:rPr>
            </w:pPr>
            <w:r w:rsidRPr="00642463">
              <w:rPr>
                <w:rFonts w:eastAsia="Calibri"/>
                <w:lang w:eastAsia="en-US"/>
              </w:rPr>
              <w:t xml:space="preserve">Авторская программа «Мировая художественная культура» Программа для 10-11 классов: среднее (полное) общее образование (базовый уровень)   </w:t>
            </w:r>
            <w:proofErr w:type="spellStart"/>
            <w:r w:rsidRPr="00642463">
              <w:rPr>
                <w:rFonts w:eastAsia="Calibri"/>
                <w:lang w:eastAsia="en-US"/>
              </w:rPr>
              <w:t>Л.Г.Емохонова</w:t>
            </w:r>
            <w:proofErr w:type="spellEnd"/>
            <w:r w:rsidRPr="00642463">
              <w:rPr>
                <w:rFonts w:eastAsia="Calibri"/>
                <w:lang w:eastAsia="en-US"/>
              </w:rPr>
              <w:t>. -  М., «Академия», 2014г.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63" w:rsidRDefault="00642463" w:rsidP="00360529">
            <w:pPr>
              <w:pStyle w:val="aff9"/>
              <w:rPr>
                <w:lang w:eastAsia="en-US"/>
              </w:rPr>
            </w:pPr>
            <w:r w:rsidRPr="00642463">
              <w:rPr>
                <w:lang w:eastAsia="en-US"/>
              </w:rPr>
              <w:t>11а</w:t>
            </w:r>
            <w:proofErr w:type="gramStart"/>
            <w:r w:rsidRPr="00642463">
              <w:rPr>
                <w:lang w:eastAsia="en-US"/>
              </w:rPr>
              <w:t>,б</w:t>
            </w:r>
            <w:proofErr w:type="gramEnd"/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63" w:rsidRPr="00642463" w:rsidRDefault="00642463" w:rsidP="00360529">
            <w:pPr>
              <w:pStyle w:val="aff9"/>
              <w:rPr>
                <w:lang w:eastAsia="en-US"/>
              </w:rPr>
            </w:pPr>
            <w:r w:rsidRPr="00642463">
              <w:rPr>
                <w:lang w:eastAsia="en-US"/>
              </w:rPr>
              <w:t xml:space="preserve">Мировая художественная культура </w:t>
            </w:r>
            <w:proofErr w:type="spellStart"/>
            <w:r w:rsidRPr="00642463">
              <w:rPr>
                <w:lang w:eastAsia="en-US"/>
              </w:rPr>
              <w:t>Емохонова</w:t>
            </w:r>
            <w:proofErr w:type="spellEnd"/>
            <w:r w:rsidRPr="00642463">
              <w:rPr>
                <w:lang w:eastAsia="en-US"/>
              </w:rPr>
              <w:t xml:space="preserve"> Л. Г. Учебник для 11 класса: среднее (полное) общее образование (базовый уровень). – М.: Издательский центр «Академия», 2012г. </w:t>
            </w:r>
          </w:p>
        </w:tc>
      </w:tr>
    </w:tbl>
    <w:p w:rsidR="00141BF2" w:rsidRPr="00612C3B" w:rsidRDefault="00141BF2" w:rsidP="00141BF2">
      <w:pPr>
        <w:spacing w:after="0" w:line="240" w:lineRule="auto"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</w:p>
    <w:p w:rsidR="00612C3B" w:rsidRPr="00612C3B" w:rsidRDefault="00612C3B" w:rsidP="00612C3B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</w:pPr>
      <w:bookmarkStart w:id="2" w:name="_Toc484098623"/>
      <w:r w:rsidRPr="00612C3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3.1.1. Календарный учебный график</w:t>
      </w:r>
      <w:bookmarkEnd w:id="2"/>
    </w:p>
    <w:p w:rsidR="00612C3B" w:rsidRPr="00612C3B" w:rsidRDefault="00612C3B" w:rsidP="00612C3B">
      <w:pPr>
        <w:spacing w:after="0"/>
        <w:ind w:left="142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C3B" w:rsidRPr="00612C3B" w:rsidRDefault="00612C3B" w:rsidP="00612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612C3B">
        <w:rPr>
          <w:rFonts w:ascii="Times New Roman" w:eastAsia="Times New Roman" w:hAnsi="Times New Roman" w:cs="Times New Roman"/>
          <w:sz w:val="24"/>
          <w:szCs w:val="32"/>
          <w:lang w:bidi="en-US"/>
        </w:rPr>
        <w:t>Календарный учебный график - это составная часть образовательной программы (Закон № 273-ФЗ, гл. 1, ст. 2, п. 9), определяющая:</w:t>
      </w:r>
    </w:p>
    <w:p w:rsidR="00612C3B" w:rsidRPr="00612C3B" w:rsidRDefault="00612C3B" w:rsidP="00612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612C3B">
        <w:rPr>
          <w:rFonts w:ascii="Times New Roman" w:eastAsia="Times New Roman" w:hAnsi="Times New Roman" w:cs="Times New Roman"/>
          <w:sz w:val="24"/>
          <w:szCs w:val="32"/>
          <w:lang w:bidi="en-US"/>
        </w:rPr>
        <w:t>- количество учебных недель,</w:t>
      </w:r>
    </w:p>
    <w:p w:rsidR="00612C3B" w:rsidRPr="00612C3B" w:rsidRDefault="00612C3B" w:rsidP="00612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612C3B">
        <w:rPr>
          <w:rFonts w:ascii="Times New Roman" w:eastAsia="Times New Roman" w:hAnsi="Times New Roman" w:cs="Times New Roman"/>
          <w:sz w:val="24"/>
          <w:szCs w:val="32"/>
          <w:lang w:bidi="en-US"/>
        </w:rPr>
        <w:t>- количество учебных дней,</w:t>
      </w:r>
    </w:p>
    <w:p w:rsidR="00612C3B" w:rsidRPr="00612C3B" w:rsidRDefault="00612C3B" w:rsidP="00612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612C3B">
        <w:rPr>
          <w:rFonts w:ascii="Times New Roman" w:eastAsia="Times New Roman" w:hAnsi="Times New Roman" w:cs="Times New Roman"/>
          <w:sz w:val="24"/>
          <w:szCs w:val="32"/>
          <w:lang w:bidi="en-US"/>
        </w:rPr>
        <w:t>- продолжительность каникул,</w:t>
      </w:r>
    </w:p>
    <w:p w:rsidR="00612C3B" w:rsidRPr="00612C3B" w:rsidRDefault="00612C3B" w:rsidP="00612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612C3B">
        <w:rPr>
          <w:rFonts w:ascii="Times New Roman" w:eastAsia="Times New Roman" w:hAnsi="Times New Roman" w:cs="Times New Roman"/>
          <w:sz w:val="24"/>
          <w:szCs w:val="32"/>
          <w:lang w:bidi="en-US"/>
        </w:rPr>
        <w:t>- даты начала и окончания учебных периодов.</w:t>
      </w:r>
    </w:p>
    <w:p w:rsidR="00612C3B" w:rsidRPr="00612C3B" w:rsidRDefault="00612C3B" w:rsidP="00612C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32"/>
          <w:lang w:bidi="en-US"/>
        </w:rPr>
      </w:pPr>
      <w:r w:rsidRPr="00612C3B">
        <w:rPr>
          <w:rFonts w:ascii="Times New Roman" w:eastAsia="Calibri" w:hAnsi="Times New Roman" w:cs="Times New Roman"/>
          <w:sz w:val="24"/>
          <w:szCs w:val="32"/>
          <w:lang w:bidi="en-US"/>
        </w:rPr>
        <w:t xml:space="preserve">Календарный учебный график составляется с учетом мнений участников образовательных отношений, учетом региональных и этнокультурных традиций, с учетом плановых мероприятий учреждений культуры региона. При составлении календарного учебного графика учитываются различные подходы при составлении графика учебного процесса система организации учебного года: четвертная, триместровая, </w:t>
      </w:r>
      <w:proofErr w:type="spellStart"/>
      <w:r w:rsidRPr="00612C3B">
        <w:rPr>
          <w:rFonts w:ascii="Times New Roman" w:eastAsia="Calibri" w:hAnsi="Times New Roman" w:cs="Times New Roman"/>
          <w:sz w:val="24"/>
          <w:szCs w:val="32"/>
          <w:lang w:bidi="en-US"/>
        </w:rPr>
        <w:t>биместровая</w:t>
      </w:r>
      <w:proofErr w:type="spellEnd"/>
      <w:r w:rsidRPr="00612C3B">
        <w:rPr>
          <w:rFonts w:ascii="Times New Roman" w:eastAsia="Calibri" w:hAnsi="Times New Roman" w:cs="Times New Roman"/>
          <w:sz w:val="24"/>
          <w:szCs w:val="32"/>
          <w:lang w:bidi="en-US"/>
        </w:rPr>
        <w:t xml:space="preserve">, модульная и др. </w:t>
      </w:r>
    </w:p>
    <w:p w:rsidR="00612C3B" w:rsidRPr="00612C3B" w:rsidRDefault="00612C3B" w:rsidP="00612C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32"/>
          <w:lang w:bidi="en-US"/>
        </w:rPr>
      </w:pPr>
      <w:r w:rsidRPr="00612C3B">
        <w:rPr>
          <w:rFonts w:ascii="Times New Roman" w:eastAsia="Calibri" w:hAnsi="Times New Roman" w:cs="Times New Roman"/>
          <w:sz w:val="24"/>
          <w:szCs w:val="32"/>
          <w:lang w:bidi="en-US"/>
        </w:rPr>
        <w:t>Календарный учебный график реализации образо</w:t>
      </w:r>
      <w:r w:rsidR="00D359E9">
        <w:rPr>
          <w:rFonts w:ascii="Times New Roman" w:eastAsia="Calibri" w:hAnsi="Times New Roman" w:cs="Times New Roman"/>
          <w:sz w:val="24"/>
          <w:szCs w:val="32"/>
          <w:lang w:bidi="en-US"/>
        </w:rPr>
        <w:t>вательной программы составлен</w:t>
      </w:r>
      <w:r w:rsidRPr="00612C3B">
        <w:rPr>
          <w:rFonts w:ascii="Times New Roman" w:eastAsia="Calibri" w:hAnsi="Times New Roman" w:cs="Times New Roman"/>
          <w:sz w:val="24"/>
          <w:szCs w:val="32"/>
          <w:lang w:bidi="en-US"/>
        </w:rPr>
        <w:t xml:space="preserve"> </w:t>
      </w:r>
      <w:r w:rsidR="00D359E9">
        <w:rPr>
          <w:rFonts w:ascii="Times New Roman" w:eastAsia="Calibri" w:hAnsi="Times New Roman" w:cs="Times New Roman"/>
          <w:sz w:val="24"/>
          <w:szCs w:val="32"/>
          <w:lang w:bidi="en-US"/>
        </w:rPr>
        <w:t>школой</w:t>
      </w:r>
      <w:r w:rsidRPr="00612C3B">
        <w:rPr>
          <w:rFonts w:ascii="Times New Roman" w:eastAsia="Calibri" w:hAnsi="Times New Roman" w:cs="Times New Roman"/>
          <w:sz w:val="24"/>
          <w:szCs w:val="32"/>
          <w:lang w:bidi="en-US"/>
        </w:rPr>
        <w:t xml:space="preserve"> самостоятельно с учетом требований СанПиН и мнения участников образовательного процесса</w:t>
      </w:r>
    </w:p>
    <w:p w:rsidR="00E738B4" w:rsidRDefault="00E738B4" w:rsidP="00E738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38B4" w:rsidRDefault="00E738B4" w:rsidP="00E738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пунктом 2 статьи 30 Федерального закона «Об образовании в Российской Федерации»,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Постановлением Главного государственного санитарного врача РФ от 29 декабря 2010 г. N 189 «Об утверждении СанПиН 2.4.2.2821-10 «Санитарно-эпидемиологические требования к условиям и организации обучения в общеобразовательных учреждениях», </w:t>
      </w:r>
      <w:r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Федерации от 30.08.2013 года № 1015 «Об утверждении Порядка организации и осуществления образовательной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деятельности по основным общеобразовательным  программам - образовательным программам начального общего, основного общего и среднего общего образования» (раздел 2, пункты 10,19), и в целях организованного начала и проведения 2017-2018 учебного года в МБОУ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Кулешовской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средней общеобразовательной  школе №16:</w:t>
      </w:r>
    </w:p>
    <w:p w:rsidR="00E738B4" w:rsidRDefault="00E738B4" w:rsidP="00E738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38B4" w:rsidRDefault="00E738B4" w:rsidP="00162DC5">
      <w:pPr>
        <w:numPr>
          <w:ilvl w:val="0"/>
          <w:numId w:val="42"/>
        </w:numPr>
        <w:suppressAutoHyphens/>
        <w:spacing w:after="0" w:line="240" w:lineRule="auto"/>
        <w:ind w:right="-36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Начало учебного года</w:t>
      </w:r>
      <w:r>
        <w:rPr>
          <w:rFonts w:ascii="Times New Roman" w:hAnsi="Times New Roman"/>
          <w:sz w:val="24"/>
          <w:szCs w:val="24"/>
        </w:rPr>
        <w:t xml:space="preserve"> 01.09.2017 года</w:t>
      </w:r>
    </w:p>
    <w:p w:rsidR="00E738B4" w:rsidRDefault="00E738B4" w:rsidP="00E738B4">
      <w:pPr>
        <w:suppressAutoHyphens/>
        <w:spacing w:after="0" w:line="240" w:lineRule="auto"/>
        <w:ind w:left="644" w:right="-365"/>
        <w:rPr>
          <w:rFonts w:ascii="Times New Roman" w:hAnsi="Times New Roman"/>
          <w:b/>
          <w:sz w:val="24"/>
          <w:szCs w:val="24"/>
        </w:rPr>
      </w:pPr>
    </w:p>
    <w:p w:rsidR="00E738B4" w:rsidRDefault="00E738B4" w:rsidP="00162DC5">
      <w:pPr>
        <w:numPr>
          <w:ilvl w:val="0"/>
          <w:numId w:val="42"/>
        </w:numPr>
        <w:suppressAutoHyphens/>
        <w:spacing w:after="0" w:line="240" w:lineRule="auto"/>
        <w:ind w:right="-3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Окончание учебного года</w:t>
      </w:r>
    </w:p>
    <w:p w:rsidR="00E738B4" w:rsidRDefault="00E738B4" w:rsidP="00E738B4">
      <w:pPr>
        <w:spacing w:after="0"/>
        <w:ind w:left="720" w:right="-3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 классы – 25 мая 2018 года</w:t>
      </w:r>
    </w:p>
    <w:p w:rsidR="00E738B4" w:rsidRDefault="00E738B4" w:rsidP="00E738B4">
      <w:pPr>
        <w:spacing w:after="0"/>
        <w:ind w:left="720" w:right="-3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2-4 классы – 25 мая 2018 года</w:t>
      </w:r>
    </w:p>
    <w:p w:rsidR="00E738B4" w:rsidRDefault="00E738B4" w:rsidP="00E738B4">
      <w:pPr>
        <w:spacing w:after="0"/>
        <w:ind w:left="720" w:right="-3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5-8, 10 классы – 31 мая 2018 года</w:t>
      </w:r>
    </w:p>
    <w:p w:rsidR="00E738B4" w:rsidRDefault="00E738B4" w:rsidP="00E738B4">
      <w:pPr>
        <w:spacing w:after="0"/>
        <w:ind w:left="720" w:right="-36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9, 11 классы – 25 мая 2018 года</w:t>
      </w:r>
    </w:p>
    <w:p w:rsidR="00E738B4" w:rsidRDefault="00E738B4" w:rsidP="00162DC5">
      <w:pPr>
        <w:numPr>
          <w:ilvl w:val="0"/>
          <w:numId w:val="42"/>
        </w:numPr>
        <w:suppressAutoHyphens/>
        <w:spacing w:after="0" w:line="240" w:lineRule="auto"/>
        <w:ind w:left="284" w:right="-365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Количество учебных недель в году: </w:t>
      </w:r>
    </w:p>
    <w:p w:rsidR="00E738B4" w:rsidRDefault="00E738B4" w:rsidP="00E738B4">
      <w:pPr>
        <w:spacing w:after="0"/>
        <w:ind w:left="708" w:right="-3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классы – 33 учебные недели</w:t>
      </w:r>
    </w:p>
    <w:p w:rsidR="00E738B4" w:rsidRDefault="00E738B4" w:rsidP="00E738B4">
      <w:pPr>
        <w:spacing w:after="0"/>
        <w:ind w:left="360" w:right="-365" w:firstLine="3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2-4 классы – 34 учебные недели </w:t>
      </w:r>
    </w:p>
    <w:p w:rsidR="00E738B4" w:rsidRDefault="00E738B4" w:rsidP="00E738B4">
      <w:pPr>
        <w:spacing w:after="0"/>
        <w:ind w:left="360" w:right="-365" w:firstLine="3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5-8, 10 классы – 35 учебных недель</w:t>
      </w:r>
    </w:p>
    <w:p w:rsidR="00E738B4" w:rsidRDefault="00E738B4" w:rsidP="00E738B4">
      <w:pPr>
        <w:spacing w:after="0"/>
        <w:ind w:left="360" w:right="-365" w:firstLine="3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9,11 классы - 34 учебные недели</w:t>
      </w:r>
    </w:p>
    <w:p w:rsidR="00E738B4" w:rsidRDefault="00E738B4" w:rsidP="00162DC5">
      <w:pPr>
        <w:numPr>
          <w:ilvl w:val="0"/>
          <w:numId w:val="42"/>
        </w:numPr>
        <w:suppressAutoHyphens/>
        <w:spacing w:after="0" w:line="240" w:lineRule="auto"/>
        <w:ind w:right="-3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Продолжительность учебных четвертей:</w:t>
      </w:r>
    </w:p>
    <w:p w:rsidR="00E738B4" w:rsidRDefault="00E738B4" w:rsidP="00E738B4">
      <w:pPr>
        <w:suppressAutoHyphens/>
        <w:spacing w:after="0" w:line="240" w:lineRule="auto"/>
        <w:ind w:left="644" w:right="-365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2565"/>
        <w:gridCol w:w="2511"/>
        <w:gridCol w:w="2660"/>
      </w:tblGrid>
      <w:tr w:rsidR="00E738B4" w:rsidTr="00E738B4">
        <w:trPr>
          <w:trHeight w:val="21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B4" w:rsidRDefault="00E738B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8B4" w:rsidRDefault="00E738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Дата начало четверти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8B4" w:rsidRDefault="00E738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Дата окончание четверти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8B4" w:rsidRDefault="00E738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Количество учебных недель</w:t>
            </w:r>
          </w:p>
        </w:tc>
      </w:tr>
      <w:tr w:rsidR="00E738B4" w:rsidTr="00E738B4">
        <w:trPr>
          <w:trHeight w:val="21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8B4" w:rsidRDefault="00E738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четверть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8B4" w:rsidRDefault="00E738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01.09.2017 г.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8B4" w:rsidRDefault="00E738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27.10.2017г.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8B4" w:rsidRDefault="00E738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738B4" w:rsidTr="00E738B4">
        <w:trPr>
          <w:trHeight w:val="21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8B4" w:rsidRDefault="00E738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четверть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8B4" w:rsidRDefault="00E738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06.11.2017г.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8B4" w:rsidRDefault="00E738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31.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2.2017 г.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8B4" w:rsidRDefault="00E738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738B4" w:rsidTr="00E738B4">
        <w:trPr>
          <w:trHeight w:val="21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8B4" w:rsidRDefault="00E738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 четверть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8B4" w:rsidRDefault="00E738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15.01.2018г.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8B4" w:rsidRDefault="00E738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25.03.2018 г.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8B4" w:rsidRDefault="00E738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738B4" w:rsidTr="00E738B4">
        <w:trPr>
          <w:trHeight w:val="21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8B4" w:rsidRDefault="00E738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 четверть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8B4" w:rsidRDefault="00E738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02.04.2018 г.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8B4" w:rsidRDefault="00E738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25/31.05.2018 г.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8B4" w:rsidRDefault="00E738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8/9</w:t>
            </w:r>
          </w:p>
        </w:tc>
      </w:tr>
    </w:tbl>
    <w:p w:rsidR="00E738B4" w:rsidRDefault="00E738B4" w:rsidP="00E738B4">
      <w:pPr>
        <w:pStyle w:val="a6"/>
        <w:suppressAutoHyphens/>
        <w:spacing w:after="0" w:line="240" w:lineRule="auto"/>
        <w:ind w:left="644" w:right="-365"/>
        <w:rPr>
          <w:rFonts w:ascii="Times New Roman" w:hAnsi="Times New Roman"/>
          <w:sz w:val="24"/>
          <w:szCs w:val="24"/>
          <w:lang w:eastAsia="ru-RU"/>
        </w:rPr>
      </w:pPr>
    </w:p>
    <w:p w:rsidR="00E738B4" w:rsidRDefault="00E738B4" w:rsidP="00162DC5">
      <w:pPr>
        <w:pStyle w:val="a6"/>
        <w:numPr>
          <w:ilvl w:val="0"/>
          <w:numId w:val="42"/>
        </w:numPr>
        <w:suppressAutoHyphens/>
        <w:spacing w:after="0" w:line="240" w:lineRule="auto"/>
        <w:ind w:right="-3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 каникул</w:t>
      </w:r>
    </w:p>
    <w:p w:rsidR="00E738B4" w:rsidRDefault="00E738B4" w:rsidP="00E738B4">
      <w:pPr>
        <w:pStyle w:val="a6"/>
        <w:suppressAutoHyphens/>
        <w:spacing w:after="0" w:line="240" w:lineRule="auto"/>
        <w:ind w:left="644" w:right="-365"/>
        <w:rPr>
          <w:rFonts w:ascii="Times New Roman" w:hAnsi="Times New Roman"/>
          <w:sz w:val="24"/>
          <w:szCs w:val="24"/>
        </w:rPr>
      </w:pPr>
    </w:p>
    <w:tbl>
      <w:tblPr>
        <w:tblW w:w="93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3"/>
        <w:gridCol w:w="2133"/>
        <w:gridCol w:w="1273"/>
        <w:gridCol w:w="2449"/>
        <w:gridCol w:w="1222"/>
      </w:tblGrid>
      <w:tr w:rsidR="00E738B4" w:rsidTr="00E738B4">
        <w:trPr>
          <w:trHeight w:val="20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8B4" w:rsidRDefault="00E738B4">
            <w:pPr>
              <w:spacing w:after="0" w:line="240" w:lineRule="auto"/>
              <w:ind w:left="110" w:hanging="1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Каникулы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8B4" w:rsidRDefault="00E7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2-11 классы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8B4" w:rsidRDefault="00E7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Число</w:t>
            </w:r>
          </w:p>
          <w:p w:rsidR="00E738B4" w:rsidRDefault="00E7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дней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8B4" w:rsidRDefault="00E7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8B4" w:rsidRDefault="00E7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Число дней</w:t>
            </w:r>
          </w:p>
        </w:tc>
      </w:tr>
      <w:tr w:rsidR="00E738B4" w:rsidTr="00E738B4">
        <w:trPr>
          <w:trHeight w:val="20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8B4" w:rsidRDefault="00E7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Осенние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8B4" w:rsidRDefault="00E7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 28.10.2017г. по 05.11.2017г.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8B4" w:rsidRDefault="00E7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дней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8B4" w:rsidRDefault="00E7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 28.10.2017г. по 05.11.2017г.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8B4" w:rsidRDefault="00E7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дней</w:t>
            </w:r>
          </w:p>
        </w:tc>
      </w:tr>
      <w:tr w:rsidR="00E738B4" w:rsidTr="00E738B4">
        <w:trPr>
          <w:trHeight w:val="20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8B4" w:rsidRDefault="00E7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Зимние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8B4" w:rsidRDefault="00E7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 01.01.2018г. по 10.01.2018г.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8B4" w:rsidRDefault="00E7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 дней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8B4" w:rsidRDefault="00E7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 01.01.2018г. по 10.01.2018г.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8B4" w:rsidRDefault="00E7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 дней</w:t>
            </w:r>
          </w:p>
        </w:tc>
      </w:tr>
      <w:tr w:rsidR="00E738B4" w:rsidTr="00E738B4">
        <w:trPr>
          <w:trHeight w:val="20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8B4" w:rsidRDefault="00E7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Дополнительные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B4" w:rsidRDefault="00E7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B4" w:rsidRDefault="00E7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8B4" w:rsidRDefault="00E7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 12.02.2018г. по 18.02.2018г.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8B4" w:rsidRDefault="00E7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дней</w:t>
            </w:r>
          </w:p>
        </w:tc>
      </w:tr>
      <w:tr w:rsidR="00E738B4" w:rsidTr="00E738B4">
        <w:trPr>
          <w:trHeight w:val="20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8B4" w:rsidRDefault="00E7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Весенние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8B4" w:rsidRDefault="00E7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 26.03.2018г. по 01.04.2018г.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8B4" w:rsidRDefault="00E7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дней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8B4" w:rsidRDefault="00E7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 26.03.2018г. по 01.04.2018г.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8B4" w:rsidRDefault="00E7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дней</w:t>
            </w:r>
          </w:p>
        </w:tc>
      </w:tr>
      <w:tr w:rsidR="00E738B4" w:rsidTr="00E738B4">
        <w:trPr>
          <w:trHeight w:val="20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8B4" w:rsidRDefault="00E7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B4" w:rsidRDefault="00E7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8B4" w:rsidRDefault="00E7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 дней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B4" w:rsidRDefault="00E7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8B4" w:rsidRDefault="00E7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 дней</w:t>
            </w:r>
          </w:p>
        </w:tc>
      </w:tr>
    </w:tbl>
    <w:p w:rsidR="00E738B4" w:rsidRDefault="00E738B4" w:rsidP="00E738B4">
      <w:pPr>
        <w:shd w:val="clear" w:color="auto" w:fill="FFFFFF"/>
        <w:spacing w:before="225" w:after="225" w:line="297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Перенос сроков каникул возможен по следующим причинам:</w:t>
      </w:r>
    </w:p>
    <w:p w:rsidR="00E738B4" w:rsidRDefault="00E738B4" w:rsidP="00162DC5">
      <w:pPr>
        <w:numPr>
          <w:ilvl w:val="0"/>
          <w:numId w:val="43"/>
        </w:numPr>
        <w:shd w:val="clear" w:color="auto" w:fill="FFFFFF"/>
        <w:spacing w:after="0" w:line="317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 Низкая температура воздуха</w:t>
      </w:r>
      <w:r>
        <w:rPr>
          <w:rFonts w:ascii="Times New Roman" w:hAnsi="Times New Roman"/>
          <w:sz w:val="24"/>
          <w:szCs w:val="24"/>
        </w:rPr>
        <w:t> –  минус 25 градусов по шкале Цельсия для начальной школы; минус 28 градусов – для средней школы; минус 30 градусов для учащихся 10 и 11 классов.</w:t>
      </w:r>
    </w:p>
    <w:p w:rsidR="00E738B4" w:rsidRDefault="00E738B4" w:rsidP="00162DC5">
      <w:pPr>
        <w:numPr>
          <w:ilvl w:val="0"/>
          <w:numId w:val="43"/>
        </w:numPr>
        <w:shd w:val="clear" w:color="auto" w:fill="FFFFFF"/>
        <w:spacing w:after="0" w:line="317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Низкая температура в учебных классах</w:t>
      </w:r>
      <w:r>
        <w:rPr>
          <w:rFonts w:ascii="Times New Roman" w:hAnsi="Times New Roman"/>
          <w:sz w:val="24"/>
          <w:szCs w:val="24"/>
        </w:rPr>
        <w:t>.  При температуре воздуха в учебных помещениях ниже +18 градусов проводить занятия воспрещается.</w:t>
      </w:r>
    </w:p>
    <w:p w:rsidR="00E738B4" w:rsidRDefault="00E738B4" w:rsidP="00162DC5">
      <w:pPr>
        <w:numPr>
          <w:ilvl w:val="0"/>
          <w:numId w:val="43"/>
        </w:numPr>
        <w:shd w:val="clear" w:color="auto" w:fill="FFFFFF"/>
        <w:spacing w:after="0" w:line="317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Карантин и превышение порога заболеваемости.</w:t>
      </w:r>
      <w:r>
        <w:rPr>
          <w:rFonts w:ascii="Times New Roman" w:hAnsi="Times New Roman"/>
          <w:sz w:val="24"/>
          <w:szCs w:val="24"/>
        </w:rPr>
        <w:t> Карантин может быть объявлен в отдельной школе, отдельном  районе, городе или области при превышении эпидемического порога заболеваемости в 25% от общего количества учащихся.</w:t>
      </w:r>
    </w:p>
    <w:p w:rsidR="00E738B4" w:rsidRDefault="00E738B4" w:rsidP="00E738B4">
      <w:pPr>
        <w:spacing w:before="40" w:after="40"/>
        <w:ind w:left="-142"/>
        <w:rPr>
          <w:rFonts w:ascii="Times New Roman" w:hAnsi="Times New Roman"/>
          <w:b/>
          <w:color w:val="000000"/>
          <w:sz w:val="24"/>
          <w:szCs w:val="24"/>
        </w:rPr>
      </w:pPr>
    </w:p>
    <w:p w:rsidR="00E738B4" w:rsidRDefault="00E738B4" w:rsidP="00E738B4">
      <w:pPr>
        <w:spacing w:before="40" w:after="40"/>
        <w:ind w:left="-142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6.  Регламентирование образовательного процесса </w:t>
      </w:r>
    </w:p>
    <w:p w:rsidR="00E738B4" w:rsidRDefault="00E738B4" w:rsidP="00162DC5">
      <w:pPr>
        <w:pStyle w:val="a6"/>
        <w:numPr>
          <w:ilvl w:val="0"/>
          <w:numId w:val="44"/>
        </w:numPr>
        <w:spacing w:before="40" w:after="4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продолжительность учебной  недели: </w:t>
      </w:r>
    </w:p>
    <w:p w:rsidR="00E738B4" w:rsidRDefault="00E738B4" w:rsidP="00E738B4">
      <w:pPr>
        <w:pStyle w:val="a6"/>
        <w:spacing w:before="40" w:after="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 – 4 классы – 5 дневная учебная неделя;</w:t>
      </w:r>
    </w:p>
    <w:p w:rsidR="00E738B4" w:rsidRDefault="00E738B4" w:rsidP="00E738B4">
      <w:pPr>
        <w:pStyle w:val="a6"/>
        <w:spacing w:before="40" w:after="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5 - 9 классы  -   6 дневная учебная неделя;</w:t>
      </w:r>
    </w:p>
    <w:p w:rsidR="00E738B4" w:rsidRDefault="00E738B4" w:rsidP="00E738B4">
      <w:pPr>
        <w:pStyle w:val="a6"/>
        <w:spacing w:before="40" w:after="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 класс  – 5 дневная учебная неделя;</w:t>
      </w:r>
    </w:p>
    <w:p w:rsidR="00E738B4" w:rsidRDefault="00E738B4" w:rsidP="00E738B4">
      <w:pPr>
        <w:pStyle w:val="a6"/>
        <w:spacing w:before="40" w:after="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11 классы  - 5 дневная учебная неделя.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E738B4" w:rsidRDefault="00E738B4" w:rsidP="00162DC5">
      <w:pPr>
        <w:pStyle w:val="a6"/>
        <w:numPr>
          <w:ilvl w:val="0"/>
          <w:numId w:val="44"/>
        </w:numPr>
        <w:spacing w:before="40" w:after="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сменность: </w:t>
      </w:r>
      <w:r>
        <w:rPr>
          <w:rFonts w:ascii="Times New Roman" w:hAnsi="Times New Roman"/>
          <w:color w:val="000000"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Кулешовская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средняя общеобразовательная школа №16  работает в две смены </w:t>
      </w:r>
    </w:p>
    <w:p w:rsidR="00E738B4" w:rsidRDefault="00E738B4" w:rsidP="00E738B4">
      <w:pPr>
        <w:pStyle w:val="a6"/>
        <w:spacing w:before="40" w:after="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I смена -  </w:t>
      </w:r>
      <w:r>
        <w:rPr>
          <w:rFonts w:ascii="Times New Roman" w:hAnsi="Times New Roman"/>
          <w:color w:val="000000"/>
          <w:sz w:val="24"/>
          <w:szCs w:val="24"/>
        </w:rPr>
        <w:t>1, 2,  5, 8-11  классы</w:t>
      </w:r>
    </w:p>
    <w:p w:rsidR="00E738B4" w:rsidRDefault="00E738B4" w:rsidP="00E738B4">
      <w:pPr>
        <w:pStyle w:val="a6"/>
        <w:spacing w:before="40" w:after="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I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смена -  </w:t>
      </w:r>
      <w:r>
        <w:rPr>
          <w:rFonts w:ascii="Times New Roman" w:hAnsi="Times New Roman"/>
          <w:color w:val="000000"/>
          <w:sz w:val="24"/>
          <w:szCs w:val="24"/>
        </w:rPr>
        <w:t>3,4, 6,7  классы</w:t>
      </w:r>
    </w:p>
    <w:p w:rsidR="00E738B4" w:rsidRDefault="00E738B4" w:rsidP="00162DC5">
      <w:pPr>
        <w:pStyle w:val="a6"/>
        <w:numPr>
          <w:ilvl w:val="0"/>
          <w:numId w:val="44"/>
        </w:numPr>
        <w:spacing w:before="40" w:after="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Обучение в 1-м классе осуществляется с соблюдением следующих дополнительных требований: </w:t>
      </w:r>
    </w:p>
    <w:p w:rsidR="00E738B4" w:rsidRDefault="00E738B4" w:rsidP="00E738B4">
      <w:pPr>
        <w:pStyle w:val="a6"/>
        <w:spacing w:before="40" w:after="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 учебные занятия проводятся по 5-дневной  учебной недели, в первую смену;</w:t>
      </w:r>
    </w:p>
    <w:p w:rsidR="00E738B4" w:rsidRDefault="00E738B4" w:rsidP="00E738B4">
      <w:pPr>
        <w:pStyle w:val="a6"/>
        <w:spacing w:before="40" w:after="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 используется «ступенчатый» режим обучения, а именно: в  сентябре, октябре  по 3 урока в день, с ноября - по 4 урока в день;</w:t>
      </w:r>
    </w:p>
    <w:p w:rsidR="00E738B4" w:rsidRDefault="00E738B4" w:rsidP="00E738B4">
      <w:pPr>
        <w:pStyle w:val="a6"/>
        <w:spacing w:before="40" w:after="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 продолжительность уроков - 35 минут.</w:t>
      </w:r>
    </w:p>
    <w:p w:rsidR="00E738B4" w:rsidRDefault="00E738B4" w:rsidP="00162DC5">
      <w:pPr>
        <w:pStyle w:val="a6"/>
        <w:numPr>
          <w:ilvl w:val="0"/>
          <w:numId w:val="44"/>
        </w:numPr>
        <w:spacing w:before="40" w:after="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Продолжительность уроков во 2-11 классах – 40 минут.</w:t>
      </w:r>
    </w:p>
    <w:p w:rsidR="00E738B4" w:rsidRDefault="00E738B4" w:rsidP="00162DC5">
      <w:pPr>
        <w:pStyle w:val="a6"/>
        <w:numPr>
          <w:ilvl w:val="0"/>
          <w:numId w:val="44"/>
        </w:numPr>
        <w:spacing w:before="40" w:after="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Между началом занятий кружков, факультативов и последним уроком обязательных занятий устраивается перерыв продолжительностью не менее 45 минут.</w:t>
      </w:r>
    </w:p>
    <w:p w:rsidR="00E738B4" w:rsidRDefault="00E738B4" w:rsidP="00E738B4">
      <w:pPr>
        <w:pStyle w:val="a6"/>
        <w:spacing w:before="40" w:after="40"/>
        <w:rPr>
          <w:rFonts w:ascii="Times New Roman" w:hAnsi="Times New Roman"/>
          <w:color w:val="000000"/>
          <w:sz w:val="24"/>
          <w:szCs w:val="24"/>
        </w:rPr>
      </w:pPr>
    </w:p>
    <w:p w:rsidR="00E738B4" w:rsidRDefault="00E738B4" w:rsidP="00162DC5">
      <w:pPr>
        <w:pStyle w:val="a6"/>
        <w:numPr>
          <w:ilvl w:val="0"/>
          <w:numId w:val="45"/>
        </w:numPr>
        <w:spacing w:before="40" w:after="4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Сроки проведения промежуточных аттестаций</w:t>
      </w:r>
    </w:p>
    <w:p w:rsidR="00E738B4" w:rsidRDefault="00E738B4" w:rsidP="00E738B4">
      <w:pPr>
        <w:pStyle w:val="a6"/>
        <w:spacing w:before="40" w:after="40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Освоение общеобразовательной программы, в том числе отдельной части или всего объема учебного предмета, курса общеобразовательной программы, сопровождается промежуточной аттестацией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 Промежуточная аттестация проводится по итогам освоения общеобразовательной программы: на уровне начального общего образования – за четверти. Годовую промежуточную аттестацию проходят все обучающиеся 2-4 -х классов.</w:t>
      </w:r>
    </w:p>
    <w:p w:rsidR="007D1F08" w:rsidRDefault="007D1F08" w:rsidP="00D359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EEA" w:rsidRDefault="00F31EEA" w:rsidP="00F31E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EEA" w:rsidRDefault="00F31EEA" w:rsidP="00D359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EEA" w:rsidRDefault="00F31EEA" w:rsidP="00D359E9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F31EEA" w:rsidSect="00CC027F">
          <w:footerReference w:type="default" r:id="rId9"/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D359E9" w:rsidRDefault="00D359E9" w:rsidP="00D359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ГОДОВОЙ  КАЛЕНДАРНЫЙ  УЧЕБНЫЙ ГРАФИК НА  2017-2018 УЧЕБНЫЙ ГОД</w:t>
      </w:r>
    </w:p>
    <w:tbl>
      <w:tblPr>
        <w:tblStyle w:val="ab"/>
        <w:tblW w:w="15459" w:type="dxa"/>
        <w:tblLook w:val="04A0" w:firstRow="1" w:lastRow="0" w:firstColumn="1" w:lastColumn="0" w:noHBand="0" w:noVBand="1"/>
      </w:tblPr>
      <w:tblGrid>
        <w:gridCol w:w="1292"/>
        <w:gridCol w:w="1819"/>
        <w:gridCol w:w="1819"/>
        <w:gridCol w:w="1819"/>
        <w:gridCol w:w="1820"/>
        <w:gridCol w:w="1819"/>
        <w:gridCol w:w="1627"/>
        <w:gridCol w:w="1843"/>
        <w:gridCol w:w="1601"/>
      </w:tblGrid>
      <w:tr w:rsidR="00D359E9" w:rsidTr="007D1F08">
        <w:trPr>
          <w:trHeight w:val="20"/>
        </w:trPr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E9" w:rsidRDefault="00D359E9">
            <w:pPr>
              <w:spacing w:after="0" w:line="240" w:lineRule="auto"/>
              <w:ind w:right="8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Четверть</w:t>
            </w:r>
          </w:p>
        </w:tc>
        <w:tc>
          <w:tcPr>
            <w:tcW w:w="7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E9" w:rsidRDefault="00D359E9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Учебные дни</w:t>
            </w:r>
          </w:p>
        </w:tc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E9" w:rsidRDefault="00D359E9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Каникулы</w:t>
            </w:r>
          </w:p>
        </w:tc>
      </w:tr>
      <w:tr w:rsidR="00D359E9" w:rsidTr="007D1F08">
        <w:trPr>
          <w:trHeight w:val="20"/>
        </w:trPr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E9" w:rsidRDefault="00D359E9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E9" w:rsidRDefault="00D359E9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 классы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E9" w:rsidRDefault="00D359E9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2-4 классы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E9" w:rsidRDefault="00D359E9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5-8, 10 классы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E9" w:rsidRDefault="00D359E9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9,11 классы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E9" w:rsidRDefault="00D359E9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 классы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E9" w:rsidRDefault="00D359E9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2-4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E9" w:rsidRDefault="00D359E9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5-8, 10 классы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E9" w:rsidRDefault="00D359E9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9,11 классы</w:t>
            </w:r>
          </w:p>
        </w:tc>
      </w:tr>
      <w:tr w:rsidR="00D359E9" w:rsidTr="007D1F08">
        <w:trPr>
          <w:trHeight w:val="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E9" w:rsidRDefault="00D359E9">
            <w:pPr>
              <w:spacing w:after="0" w:line="240" w:lineRule="auto"/>
              <w:ind w:right="22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E9" w:rsidRDefault="00D359E9">
            <w:pPr>
              <w:spacing w:after="0" w:line="240" w:lineRule="auto"/>
              <w:jc w:val="center"/>
            </w:pPr>
          </w:p>
          <w:p w:rsidR="00D359E9" w:rsidRDefault="00D359E9">
            <w:pPr>
              <w:spacing w:after="0" w:line="240" w:lineRule="auto"/>
              <w:jc w:val="center"/>
            </w:pPr>
            <w:r>
              <w:t>с  01.09.2017г. по 27.10.2017г.</w:t>
            </w:r>
          </w:p>
          <w:p w:rsidR="00D359E9" w:rsidRDefault="00D359E9">
            <w:pPr>
              <w:spacing w:after="0" w:line="240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итого: 8 недель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E9" w:rsidRDefault="00D359E9">
            <w:pPr>
              <w:spacing w:after="0" w:line="240" w:lineRule="auto"/>
              <w:jc w:val="center"/>
            </w:pPr>
          </w:p>
          <w:p w:rsidR="00D359E9" w:rsidRDefault="00D359E9">
            <w:pPr>
              <w:spacing w:after="0" w:line="240" w:lineRule="auto"/>
              <w:jc w:val="center"/>
            </w:pPr>
            <w:r>
              <w:t>с  01.09.2017г. по 27.10.2017г.</w:t>
            </w:r>
          </w:p>
          <w:p w:rsidR="00D359E9" w:rsidRDefault="00D359E9">
            <w:pPr>
              <w:spacing w:after="0"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итого: 8 недель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E9" w:rsidRDefault="00D359E9">
            <w:pPr>
              <w:spacing w:after="0" w:line="240" w:lineRule="auto"/>
              <w:jc w:val="center"/>
            </w:pPr>
          </w:p>
          <w:p w:rsidR="00D359E9" w:rsidRDefault="00D359E9">
            <w:pPr>
              <w:spacing w:after="0" w:line="240" w:lineRule="auto"/>
              <w:jc w:val="center"/>
            </w:pPr>
            <w:r>
              <w:t>с  01.09.2017г. по 27.10.2017г.</w:t>
            </w:r>
          </w:p>
          <w:p w:rsidR="00D359E9" w:rsidRDefault="00D359E9">
            <w:pPr>
              <w:spacing w:after="0"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итого: 8 недель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E9" w:rsidRDefault="00D359E9">
            <w:pPr>
              <w:spacing w:after="0" w:line="240" w:lineRule="auto"/>
              <w:jc w:val="center"/>
            </w:pPr>
          </w:p>
          <w:p w:rsidR="00D359E9" w:rsidRDefault="00D359E9">
            <w:pPr>
              <w:spacing w:after="0" w:line="240" w:lineRule="auto"/>
              <w:jc w:val="center"/>
            </w:pPr>
            <w:r>
              <w:t>с  01.09.2017г. по 27.10.2017г.</w:t>
            </w:r>
          </w:p>
          <w:p w:rsidR="00D359E9" w:rsidRDefault="00D359E9">
            <w:pPr>
              <w:spacing w:after="0"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итого: 8 недель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E9" w:rsidRDefault="00D359E9">
            <w:pPr>
              <w:spacing w:after="0" w:line="240" w:lineRule="auto"/>
              <w:jc w:val="center"/>
            </w:pPr>
          </w:p>
          <w:p w:rsidR="00D359E9" w:rsidRDefault="00D359E9">
            <w:pPr>
              <w:spacing w:after="0" w:line="240" w:lineRule="auto"/>
              <w:jc w:val="center"/>
            </w:pPr>
            <w:r>
              <w:t>с  28.10.2017г. по 05.11.2017г.</w:t>
            </w:r>
          </w:p>
          <w:p w:rsidR="00D359E9" w:rsidRDefault="00D359E9">
            <w:pPr>
              <w:spacing w:after="0"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итого: 9 дней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E9" w:rsidRDefault="00D359E9">
            <w:pPr>
              <w:spacing w:after="0" w:line="240" w:lineRule="auto"/>
              <w:jc w:val="center"/>
            </w:pPr>
          </w:p>
          <w:p w:rsidR="00D359E9" w:rsidRDefault="00D359E9">
            <w:pPr>
              <w:spacing w:after="0" w:line="240" w:lineRule="auto"/>
              <w:jc w:val="center"/>
            </w:pPr>
            <w:r>
              <w:t>с  28.10.2017г. по 05.11.2017г.</w:t>
            </w:r>
          </w:p>
          <w:p w:rsidR="00D359E9" w:rsidRDefault="00D359E9">
            <w:pPr>
              <w:spacing w:after="0"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итого: 9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E9" w:rsidRDefault="00D359E9">
            <w:pPr>
              <w:spacing w:after="0" w:line="240" w:lineRule="auto"/>
              <w:jc w:val="center"/>
            </w:pPr>
          </w:p>
          <w:p w:rsidR="00D359E9" w:rsidRDefault="00D359E9">
            <w:pPr>
              <w:spacing w:after="0" w:line="240" w:lineRule="auto"/>
              <w:jc w:val="center"/>
            </w:pPr>
            <w:r>
              <w:t>с  28.10.2017г. по 05.11.2017г.</w:t>
            </w:r>
          </w:p>
          <w:p w:rsidR="00D359E9" w:rsidRDefault="00D359E9">
            <w:pPr>
              <w:spacing w:after="0"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итого: 9 дней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E9" w:rsidRDefault="00D359E9">
            <w:pPr>
              <w:spacing w:after="0" w:line="240" w:lineRule="auto"/>
              <w:jc w:val="center"/>
            </w:pPr>
          </w:p>
          <w:p w:rsidR="00D359E9" w:rsidRDefault="00D359E9">
            <w:pPr>
              <w:spacing w:after="0" w:line="240" w:lineRule="auto"/>
              <w:jc w:val="center"/>
            </w:pPr>
            <w:r>
              <w:t>с  28.10.2017г. по 05.11.2017г.</w:t>
            </w:r>
          </w:p>
          <w:p w:rsidR="00D359E9" w:rsidRDefault="00D359E9">
            <w:pPr>
              <w:spacing w:after="0"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итого: 9 дней</w:t>
            </w:r>
          </w:p>
        </w:tc>
      </w:tr>
      <w:tr w:rsidR="00D359E9" w:rsidTr="007D1F08">
        <w:trPr>
          <w:trHeight w:val="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E9" w:rsidRDefault="00D359E9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II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E9" w:rsidRDefault="00D359E9">
            <w:pPr>
              <w:spacing w:after="0" w:line="240" w:lineRule="auto"/>
              <w:jc w:val="center"/>
            </w:pPr>
          </w:p>
          <w:p w:rsidR="00D359E9" w:rsidRDefault="00D359E9">
            <w:pPr>
              <w:spacing w:after="0" w:line="240" w:lineRule="auto"/>
              <w:jc w:val="center"/>
            </w:pPr>
            <w:r>
              <w:t>с  06.11.2017г. по 31.12.2016г.</w:t>
            </w:r>
          </w:p>
          <w:p w:rsidR="00D359E9" w:rsidRDefault="00D359E9">
            <w:pPr>
              <w:spacing w:after="0"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итого: 8 недель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E9" w:rsidRDefault="00D359E9">
            <w:pPr>
              <w:spacing w:after="0" w:line="240" w:lineRule="auto"/>
              <w:jc w:val="center"/>
            </w:pPr>
          </w:p>
          <w:p w:rsidR="00D359E9" w:rsidRDefault="00D359E9">
            <w:pPr>
              <w:spacing w:after="0" w:line="240" w:lineRule="auto"/>
              <w:jc w:val="center"/>
            </w:pPr>
            <w:r>
              <w:t>с  06.11.2017г. по 31.12.2016г.</w:t>
            </w:r>
          </w:p>
          <w:p w:rsidR="00D359E9" w:rsidRDefault="00D359E9">
            <w:pPr>
              <w:spacing w:after="0"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итого: 8 недель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E9" w:rsidRDefault="00D359E9">
            <w:pPr>
              <w:spacing w:after="0" w:line="240" w:lineRule="auto"/>
              <w:jc w:val="center"/>
            </w:pPr>
          </w:p>
          <w:p w:rsidR="00D359E9" w:rsidRDefault="00D359E9">
            <w:pPr>
              <w:spacing w:after="0" w:line="240" w:lineRule="auto"/>
              <w:jc w:val="center"/>
            </w:pPr>
            <w:r>
              <w:t>с  06.11.2017г. по 31.12.2016г.</w:t>
            </w:r>
          </w:p>
          <w:p w:rsidR="00D359E9" w:rsidRDefault="00D359E9">
            <w:pPr>
              <w:spacing w:after="0"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итого: 8 недель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E9" w:rsidRDefault="00D359E9">
            <w:pPr>
              <w:spacing w:after="0" w:line="240" w:lineRule="auto"/>
              <w:jc w:val="center"/>
            </w:pPr>
          </w:p>
          <w:p w:rsidR="00D359E9" w:rsidRDefault="00D359E9">
            <w:pPr>
              <w:spacing w:after="0" w:line="240" w:lineRule="auto"/>
              <w:jc w:val="center"/>
            </w:pPr>
            <w:r>
              <w:t>с  06.11.2017г. по 31.12.2016г.</w:t>
            </w:r>
          </w:p>
          <w:p w:rsidR="00D359E9" w:rsidRDefault="00D359E9">
            <w:pPr>
              <w:spacing w:after="0"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итого: 8 недель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E9" w:rsidRDefault="00D359E9">
            <w:pPr>
              <w:spacing w:after="0" w:line="240" w:lineRule="auto"/>
              <w:jc w:val="center"/>
            </w:pPr>
          </w:p>
          <w:p w:rsidR="00D359E9" w:rsidRDefault="00D359E9">
            <w:pPr>
              <w:spacing w:after="0" w:line="240" w:lineRule="auto"/>
              <w:jc w:val="center"/>
            </w:pPr>
            <w:r>
              <w:t>с  01.01.2018г. по 14.01.2018г.</w:t>
            </w:r>
          </w:p>
          <w:p w:rsidR="00D359E9" w:rsidRDefault="00D359E9">
            <w:pPr>
              <w:spacing w:after="0"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итого: 14 дней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E9" w:rsidRDefault="00D359E9">
            <w:pPr>
              <w:spacing w:after="0" w:line="240" w:lineRule="auto"/>
              <w:jc w:val="center"/>
            </w:pPr>
          </w:p>
          <w:p w:rsidR="00D359E9" w:rsidRDefault="00D359E9">
            <w:pPr>
              <w:spacing w:after="0" w:line="240" w:lineRule="auto"/>
              <w:jc w:val="center"/>
            </w:pPr>
            <w:r>
              <w:t>с  01.01.2018г. по 14.01.2018г.</w:t>
            </w:r>
          </w:p>
          <w:p w:rsidR="00D359E9" w:rsidRDefault="00D359E9">
            <w:pPr>
              <w:spacing w:after="0"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итого: 14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E9" w:rsidRDefault="00D359E9">
            <w:pPr>
              <w:spacing w:after="0" w:line="240" w:lineRule="auto"/>
              <w:jc w:val="center"/>
            </w:pPr>
          </w:p>
          <w:p w:rsidR="00D359E9" w:rsidRDefault="00D359E9">
            <w:pPr>
              <w:spacing w:after="0" w:line="240" w:lineRule="auto"/>
              <w:jc w:val="center"/>
            </w:pPr>
            <w:r>
              <w:t>с  01.01.2018г. по 14.01.2018г.</w:t>
            </w:r>
          </w:p>
          <w:p w:rsidR="00D359E9" w:rsidRDefault="00D359E9">
            <w:pPr>
              <w:spacing w:after="0"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итого: 14 дней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E9" w:rsidRDefault="00D359E9">
            <w:pPr>
              <w:spacing w:after="0" w:line="240" w:lineRule="auto"/>
              <w:jc w:val="center"/>
            </w:pPr>
          </w:p>
          <w:p w:rsidR="00D359E9" w:rsidRDefault="00D359E9">
            <w:pPr>
              <w:spacing w:after="0" w:line="240" w:lineRule="auto"/>
              <w:jc w:val="center"/>
            </w:pPr>
            <w:r>
              <w:t>с  01.01.2018г. по 14.01.2018г.</w:t>
            </w:r>
          </w:p>
          <w:p w:rsidR="00D359E9" w:rsidRDefault="00D359E9">
            <w:pPr>
              <w:spacing w:after="0"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итого: 14 дней</w:t>
            </w:r>
          </w:p>
        </w:tc>
      </w:tr>
      <w:tr w:rsidR="00D359E9" w:rsidTr="007D1F08">
        <w:trPr>
          <w:trHeight w:val="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E9" w:rsidRDefault="00D359E9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III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E9" w:rsidRDefault="00D359E9">
            <w:pPr>
              <w:spacing w:after="0" w:line="240" w:lineRule="auto"/>
              <w:jc w:val="center"/>
            </w:pPr>
          </w:p>
          <w:p w:rsidR="00D359E9" w:rsidRDefault="00D359E9">
            <w:pPr>
              <w:spacing w:after="0" w:line="240" w:lineRule="auto"/>
              <w:jc w:val="center"/>
            </w:pPr>
            <w:r>
              <w:t>с  15.01.2018г. по 11.02.2018г.</w:t>
            </w:r>
          </w:p>
          <w:p w:rsidR="00D359E9" w:rsidRDefault="00D359E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итого: 4недели</w:t>
            </w:r>
          </w:p>
          <w:p w:rsidR="00D359E9" w:rsidRDefault="00D359E9">
            <w:pPr>
              <w:spacing w:after="0" w:line="240" w:lineRule="auto"/>
              <w:jc w:val="center"/>
            </w:pPr>
            <w:r>
              <w:t>с  19.02.2018г. по 25.03.2018г.</w:t>
            </w:r>
          </w:p>
          <w:p w:rsidR="00D359E9" w:rsidRDefault="00D359E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</w:rPr>
              <w:t>итого: 5 недель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E9" w:rsidRDefault="00D359E9">
            <w:pPr>
              <w:spacing w:after="0" w:line="240" w:lineRule="auto"/>
              <w:jc w:val="center"/>
            </w:pPr>
          </w:p>
          <w:p w:rsidR="00D359E9" w:rsidRDefault="00D359E9">
            <w:pPr>
              <w:spacing w:after="0" w:line="240" w:lineRule="auto"/>
              <w:jc w:val="center"/>
            </w:pPr>
            <w:r>
              <w:t xml:space="preserve">с  15.01.2018г. </w:t>
            </w:r>
          </w:p>
          <w:p w:rsidR="00D359E9" w:rsidRDefault="00D359E9">
            <w:pPr>
              <w:spacing w:after="0" w:line="240" w:lineRule="auto"/>
              <w:jc w:val="center"/>
            </w:pPr>
            <w:r>
              <w:t>по 25.03.2018г.</w:t>
            </w:r>
          </w:p>
          <w:p w:rsidR="00D359E9" w:rsidRDefault="00D359E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итого: 10 недель</w:t>
            </w:r>
          </w:p>
          <w:p w:rsidR="00D359E9" w:rsidRDefault="00D359E9">
            <w:pPr>
              <w:spacing w:after="0"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E9" w:rsidRDefault="00D359E9">
            <w:pPr>
              <w:spacing w:after="0" w:line="240" w:lineRule="auto"/>
              <w:jc w:val="center"/>
            </w:pPr>
          </w:p>
          <w:p w:rsidR="00D359E9" w:rsidRDefault="00D359E9">
            <w:pPr>
              <w:spacing w:after="0" w:line="240" w:lineRule="auto"/>
              <w:jc w:val="center"/>
            </w:pPr>
            <w:r>
              <w:t xml:space="preserve">с  15.01.2018г. </w:t>
            </w:r>
          </w:p>
          <w:p w:rsidR="00D359E9" w:rsidRDefault="00D359E9">
            <w:pPr>
              <w:spacing w:after="0" w:line="240" w:lineRule="auto"/>
              <w:jc w:val="center"/>
            </w:pPr>
            <w:r>
              <w:t>по 25.03.2018г.</w:t>
            </w:r>
          </w:p>
          <w:p w:rsidR="00D359E9" w:rsidRDefault="00D359E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итого: 10 недель</w:t>
            </w:r>
          </w:p>
          <w:p w:rsidR="00D359E9" w:rsidRDefault="00D359E9">
            <w:pPr>
              <w:spacing w:after="0"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E9" w:rsidRDefault="00D359E9">
            <w:pPr>
              <w:spacing w:after="0" w:line="240" w:lineRule="auto"/>
              <w:jc w:val="center"/>
            </w:pPr>
          </w:p>
          <w:p w:rsidR="00D359E9" w:rsidRDefault="00D359E9">
            <w:pPr>
              <w:spacing w:after="0" w:line="240" w:lineRule="auto"/>
              <w:jc w:val="center"/>
            </w:pPr>
            <w:r>
              <w:t xml:space="preserve">с  15.01.2018г. </w:t>
            </w:r>
          </w:p>
          <w:p w:rsidR="00D359E9" w:rsidRDefault="00D359E9">
            <w:pPr>
              <w:spacing w:after="0" w:line="240" w:lineRule="auto"/>
              <w:jc w:val="center"/>
            </w:pPr>
            <w:r>
              <w:t>по 25.03.2018г.</w:t>
            </w:r>
          </w:p>
          <w:p w:rsidR="00D359E9" w:rsidRDefault="00D359E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итого: 10 недель</w:t>
            </w:r>
          </w:p>
          <w:p w:rsidR="00D359E9" w:rsidRDefault="00D359E9">
            <w:pPr>
              <w:spacing w:after="0"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E9" w:rsidRDefault="00D359E9">
            <w:pPr>
              <w:spacing w:after="0" w:line="240" w:lineRule="auto"/>
              <w:jc w:val="center"/>
            </w:pPr>
          </w:p>
          <w:p w:rsidR="00D359E9" w:rsidRDefault="00D359E9">
            <w:pPr>
              <w:spacing w:after="0" w:line="240" w:lineRule="auto"/>
              <w:jc w:val="center"/>
            </w:pPr>
            <w:r>
              <w:t>с  12.02.2018г. по 18.02.2018г.</w:t>
            </w:r>
          </w:p>
          <w:p w:rsidR="00D359E9" w:rsidRDefault="00D359E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итого: 7 дней</w:t>
            </w:r>
          </w:p>
          <w:p w:rsidR="00D359E9" w:rsidRDefault="00D359E9">
            <w:pPr>
              <w:spacing w:after="0" w:line="240" w:lineRule="auto"/>
              <w:jc w:val="center"/>
            </w:pPr>
            <w:r>
              <w:t>с  26.03.2018г. по 01.04.2018г.</w:t>
            </w:r>
          </w:p>
          <w:p w:rsidR="00D359E9" w:rsidRDefault="00D359E9">
            <w:pPr>
              <w:spacing w:after="0"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итого: 7 дней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E9" w:rsidRDefault="00D359E9">
            <w:pPr>
              <w:spacing w:after="0" w:line="240" w:lineRule="auto"/>
              <w:jc w:val="center"/>
            </w:pPr>
          </w:p>
          <w:p w:rsidR="00D359E9" w:rsidRDefault="00D359E9">
            <w:pPr>
              <w:spacing w:after="0" w:line="240" w:lineRule="auto"/>
              <w:jc w:val="center"/>
            </w:pPr>
            <w:r>
              <w:t>с  26.03.2018г. по 01.04.2018г.</w:t>
            </w:r>
          </w:p>
          <w:p w:rsidR="00D359E9" w:rsidRDefault="00D359E9">
            <w:pPr>
              <w:spacing w:after="0"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итого: 7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E9" w:rsidRDefault="00D359E9">
            <w:pPr>
              <w:spacing w:after="0" w:line="240" w:lineRule="auto"/>
              <w:jc w:val="center"/>
            </w:pPr>
          </w:p>
          <w:p w:rsidR="00D359E9" w:rsidRDefault="00D359E9">
            <w:pPr>
              <w:spacing w:after="0" w:line="240" w:lineRule="auto"/>
              <w:jc w:val="center"/>
            </w:pPr>
            <w:r>
              <w:t>с  26.03.2018г. по 01.04.2018г.</w:t>
            </w:r>
          </w:p>
          <w:p w:rsidR="00D359E9" w:rsidRDefault="00D359E9">
            <w:pPr>
              <w:spacing w:after="0"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итого: 7 дней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E9" w:rsidRDefault="00D359E9">
            <w:pPr>
              <w:spacing w:after="0" w:line="240" w:lineRule="auto"/>
              <w:jc w:val="center"/>
            </w:pPr>
          </w:p>
          <w:p w:rsidR="00D359E9" w:rsidRDefault="00D359E9">
            <w:pPr>
              <w:spacing w:after="0" w:line="240" w:lineRule="auto"/>
              <w:jc w:val="center"/>
            </w:pPr>
            <w:r>
              <w:t>с  26.03.2018г. по 01.04.2018г.</w:t>
            </w:r>
          </w:p>
          <w:p w:rsidR="00D359E9" w:rsidRDefault="00D359E9">
            <w:pPr>
              <w:spacing w:after="0"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итого: 7 дней</w:t>
            </w:r>
          </w:p>
        </w:tc>
      </w:tr>
      <w:tr w:rsidR="00D359E9" w:rsidTr="007D1F08">
        <w:trPr>
          <w:trHeight w:val="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E9" w:rsidRDefault="00D359E9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IV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E9" w:rsidRDefault="00D359E9">
            <w:pPr>
              <w:spacing w:after="0" w:line="240" w:lineRule="auto"/>
              <w:jc w:val="center"/>
            </w:pPr>
          </w:p>
          <w:p w:rsidR="00D359E9" w:rsidRDefault="00D359E9">
            <w:pPr>
              <w:spacing w:after="0" w:line="240" w:lineRule="auto"/>
              <w:jc w:val="center"/>
            </w:pPr>
            <w:r>
              <w:t>с  02.04.2018г. по 25.05.2018г.</w:t>
            </w:r>
          </w:p>
          <w:p w:rsidR="00D359E9" w:rsidRDefault="00D359E9">
            <w:pPr>
              <w:spacing w:after="0"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итого: 8 недель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E9" w:rsidRDefault="00D359E9">
            <w:pPr>
              <w:spacing w:after="0" w:line="240" w:lineRule="auto"/>
              <w:jc w:val="center"/>
            </w:pPr>
          </w:p>
          <w:p w:rsidR="00D359E9" w:rsidRDefault="00D359E9">
            <w:pPr>
              <w:spacing w:after="0" w:line="240" w:lineRule="auto"/>
              <w:jc w:val="center"/>
            </w:pPr>
            <w:r>
              <w:t>с  02.04.2018г. по 25.05.2018г.</w:t>
            </w:r>
          </w:p>
          <w:p w:rsidR="00D359E9" w:rsidRDefault="00D359E9">
            <w:pPr>
              <w:spacing w:after="0"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итого: 8 недель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E9" w:rsidRDefault="00D359E9">
            <w:pPr>
              <w:spacing w:after="0" w:line="240" w:lineRule="auto"/>
              <w:jc w:val="center"/>
            </w:pPr>
          </w:p>
          <w:p w:rsidR="00D359E9" w:rsidRDefault="00D359E9">
            <w:pPr>
              <w:spacing w:after="0" w:line="240" w:lineRule="auto"/>
              <w:jc w:val="center"/>
            </w:pPr>
            <w:r>
              <w:t>с  02.04.2018г. по 31.05.2018г.</w:t>
            </w:r>
          </w:p>
          <w:p w:rsidR="00D359E9" w:rsidRDefault="00D359E9">
            <w:pPr>
              <w:spacing w:after="0"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итого: 9 недель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E9" w:rsidRDefault="00D359E9">
            <w:pPr>
              <w:spacing w:after="0" w:line="240" w:lineRule="auto"/>
              <w:jc w:val="center"/>
            </w:pPr>
          </w:p>
          <w:p w:rsidR="00D359E9" w:rsidRDefault="00D359E9">
            <w:pPr>
              <w:spacing w:after="0" w:line="240" w:lineRule="auto"/>
              <w:jc w:val="center"/>
            </w:pPr>
            <w:r>
              <w:t>с  02.04.2018г. по 25.05.2018г.</w:t>
            </w:r>
          </w:p>
          <w:p w:rsidR="00D359E9" w:rsidRDefault="00D359E9">
            <w:pPr>
              <w:spacing w:after="0"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итого: 8 недель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E9" w:rsidRDefault="00D359E9">
            <w:pPr>
              <w:spacing w:after="0" w:line="240" w:lineRule="auto"/>
              <w:jc w:val="center"/>
            </w:pPr>
          </w:p>
          <w:p w:rsidR="00D359E9" w:rsidRDefault="00D359E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</w:rPr>
              <w:t>с 26.05.2018г</w:t>
            </w:r>
            <w:r>
              <w:t>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E9" w:rsidRDefault="00D359E9">
            <w:pPr>
              <w:spacing w:after="0" w:line="240" w:lineRule="auto"/>
              <w:jc w:val="center"/>
            </w:pPr>
          </w:p>
          <w:p w:rsidR="00D359E9" w:rsidRDefault="00D359E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</w:rPr>
              <w:t>с 26.05.2018г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E9" w:rsidRDefault="00D359E9">
            <w:pPr>
              <w:spacing w:after="0" w:line="240" w:lineRule="auto"/>
              <w:jc w:val="center"/>
            </w:pPr>
          </w:p>
          <w:p w:rsidR="00D359E9" w:rsidRDefault="00D359E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</w:rPr>
              <w:t>с 01.06.2018г</w:t>
            </w:r>
            <w:r>
              <w:t>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E9" w:rsidRDefault="00D359E9">
            <w:pPr>
              <w:spacing w:after="0" w:line="240" w:lineRule="auto"/>
              <w:jc w:val="center"/>
            </w:pPr>
            <w:r>
              <w:t xml:space="preserve"> </w:t>
            </w:r>
          </w:p>
          <w:p w:rsidR="00D359E9" w:rsidRDefault="00D359E9">
            <w:pPr>
              <w:spacing w:after="0"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с 26.05.2018г. - ГИА</w:t>
            </w:r>
          </w:p>
        </w:tc>
      </w:tr>
      <w:tr w:rsidR="00D359E9" w:rsidTr="007D1F08">
        <w:trPr>
          <w:trHeight w:val="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E9" w:rsidRDefault="00D359E9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Учебный год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E9" w:rsidRDefault="00D359E9">
            <w:pPr>
              <w:spacing w:after="0"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Всего: 33 недели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E9" w:rsidRDefault="00D359E9">
            <w:pPr>
              <w:spacing w:after="0"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Всего: 34 недели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E9" w:rsidRDefault="00D359E9">
            <w:pPr>
              <w:spacing w:after="0"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Всего: 35 недель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E9" w:rsidRDefault="00D359E9">
            <w:pPr>
              <w:spacing w:after="0"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: 34 недели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E9" w:rsidRDefault="00D359E9">
            <w:pPr>
              <w:spacing w:after="0"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Всего: 37 дней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E9" w:rsidRDefault="00D359E9">
            <w:pPr>
              <w:spacing w:after="0"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Всего: 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E9" w:rsidRDefault="00D359E9">
            <w:pPr>
              <w:spacing w:after="0"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Всего: 30 дней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E9" w:rsidRDefault="00D359E9">
            <w:pPr>
              <w:spacing w:after="0"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Всего: 30 дней</w:t>
            </w:r>
          </w:p>
        </w:tc>
      </w:tr>
    </w:tbl>
    <w:p w:rsidR="00D359E9" w:rsidRDefault="00D359E9" w:rsidP="00D359E9">
      <w:pPr>
        <w:spacing w:line="240" w:lineRule="auto"/>
        <w:ind w:left="523"/>
        <w:jc w:val="both"/>
        <w:rPr>
          <w:rFonts w:ascii="Times New Roman" w:hAnsi="Times New Roman" w:cs="Times New Roman"/>
          <w:bCs/>
          <w:iCs/>
          <w:snapToGrid w:val="0"/>
          <w:color w:val="0D0D0D"/>
          <w:sz w:val="24"/>
          <w:szCs w:val="24"/>
        </w:rPr>
      </w:pPr>
      <w:r>
        <w:rPr>
          <w:rFonts w:ascii="Times New Roman" w:hAnsi="Times New Roman" w:cs="Times New Roman"/>
          <w:bCs/>
          <w:iCs/>
          <w:snapToGrid w:val="0"/>
          <w:color w:val="0D0D0D"/>
          <w:sz w:val="24"/>
          <w:szCs w:val="24"/>
        </w:rPr>
        <w:t xml:space="preserve">28.10.2017г. переносится на 5.10.2017г.                </w:t>
      </w:r>
    </w:p>
    <w:p w:rsidR="00D359E9" w:rsidRDefault="00D359E9" w:rsidP="00D359E9">
      <w:pPr>
        <w:spacing w:line="240" w:lineRule="auto"/>
        <w:ind w:left="523"/>
        <w:jc w:val="both"/>
        <w:rPr>
          <w:rFonts w:ascii="Times New Roman" w:hAnsi="Times New Roman" w:cs="Times New Roman"/>
          <w:bCs/>
          <w:iCs/>
          <w:snapToGrid w:val="0"/>
          <w:color w:val="0D0D0D"/>
          <w:sz w:val="24"/>
          <w:szCs w:val="24"/>
        </w:rPr>
      </w:pPr>
      <w:r>
        <w:rPr>
          <w:rFonts w:ascii="Times New Roman" w:hAnsi="Times New Roman" w:cs="Times New Roman"/>
          <w:bCs/>
          <w:iCs/>
          <w:snapToGrid w:val="0"/>
          <w:color w:val="0D0D0D"/>
          <w:sz w:val="24"/>
          <w:szCs w:val="24"/>
        </w:rPr>
        <w:t>29.10. 2017г. переносится на 10.05.2017г.</w:t>
      </w:r>
    </w:p>
    <w:p w:rsidR="00D359E9" w:rsidRDefault="00D359E9" w:rsidP="00D359E9">
      <w:pPr>
        <w:spacing w:line="240" w:lineRule="auto"/>
        <w:ind w:left="523"/>
        <w:jc w:val="both"/>
        <w:rPr>
          <w:rFonts w:ascii="Times New Roman" w:hAnsi="Times New Roman" w:cs="Times New Roman"/>
          <w:bCs/>
          <w:iCs/>
          <w:snapToGrid w:val="0"/>
          <w:color w:val="0D0D0D"/>
          <w:sz w:val="24"/>
          <w:szCs w:val="24"/>
        </w:rPr>
      </w:pPr>
      <w:r>
        <w:rPr>
          <w:rFonts w:ascii="Times New Roman" w:hAnsi="Times New Roman" w:cs="Times New Roman"/>
          <w:bCs/>
          <w:iCs/>
          <w:snapToGrid w:val="0"/>
          <w:color w:val="0D0D0D"/>
          <w:sz w:val="24"/>
          <w:szCs w:val="24"/>
        </w:rPr>
        <w:t>11.01. 2017г. переносится на 24.02.2017г.</w:t>
      </w:r>
    </w:p>
    <w:p w:rsidR="00D359E9" w:rsidRDefault="00D359E9" w:rsidP="00D359E9">
      <w:pPr>
        <w:spacing w:line="240" w:lineRule="auto"/>
        <w:ind w:left="523"/>
        <w:jc w:val="both"/>
        <w:rPr>
          <w:rFonts w:ascii="Times New Roman" w:hAnsi="Times New Roman" w:cs="Times New Roman"/>
          <w:bCs/>
          <w:iCs/>
          <w:snapToGrid w:val="0"/>
          <w:color w:val="0D0D0D"/>
          <w:sz w:val="24"/>
          <w:szCs w:val="24"/>
        </w:rPr>
      </w:pPr>
      <w:r>
        <w:rPr>
          <w:rFonts w:ascii="Times New Roman" w:hAnsi="Times New Roman" w:cs="Times New Roman"/>
          <w:bCs/>
          <w:iCs/>
          <w:snapToGrid w:val="0"/>
          <w:color w:val="0D0D0D"/>
          <w:sz w:val="24"/>
          <w:szCs w:val="24"/>
        </w:rPr>
        <w:t>12.01. 2017г. переносится на 9.03.2017г.</w:t>
      </w:r>
    </w:p>
    <w:p w:rsidR="00D359E9" w:rsidRDefault="00D359E9" w:rsidP="00D359E9">
      <w:pPr>
        <w:spacing w:line="240" w:lineRule="auto"/>
        <w:ind w:left="523"/>
        <w:jc w:val="both"/>
        <w:rPr>
          <w:rFonts w:ascii="Times New Roman" w:hAnsi="Times New Roman" w:cs="Times New Roman"/>
          <w:bCs/>
          <w:iCs/>
          <w:snapToGrid w:val="0"/>
          <w:color w:val="0D0D0D"/>
          <w:sz w:val="24"/>
          <w:szCs w:val="24"/>
        </w:rPr>
      </w:pPr>
      <w:r>
        <w:rPr>
          <w:rFonts w:ascii="Times New Roman" w:hAnsi="Times New Roman" w:cs="Times New Roman"/>
          <w:bCs/>
          <w:iCs/>
          <w:snapToGrid w:val="0"/>
          <w:color w:val="0D0D0D"/>
          <w:sz w:val="24"/>
          <w:szCs w:val="24"/>
        </w:rPr>
        <w:t>13.01. 2017г. переносится на 10.03.2017г.</w:t>
      </w:r>
    </w:p>
    <w:p w:rsidR="00D359E9" w:rsidRDefault="00D359E9" w:rsidP="00D359E9">
      <w:pPr>
        <w:spacing w:line="240" w:lineRule="auto"/>
        <w:ind w:left="52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iCs/>
          <w:snapToGrid w:val="0"/>
          <w:color w:val="0D0D0D"/>
          <w:sz w:val="24"/>
          <w:szCs w:val="24"/>
        </w:rPr>
        <w:t>14.01. 2017г. переносится на 30.04.2017г.</w:t>
      </w:r>
    </w:p>
    <w:p w:rsidR="007D1F08" w:rsidRDefault="007D1F08" w:rsidP="007D1F08">
      <w:pPr>
        <w:jc w:val="center"/>
        <w:rPr>
          <w:rFonts w:ascii="Times New Roman" w:hAnsi="Times New Roman" w:cs="Times New Roman"/>
          <w:bCs/>
          <w:snapToGrid w:val="0"/>
          <w:sz w:val="24"/>
          <w:szCs w:val="24"/>
        </w:rPr>
      </w:pPr>
    </w:p>
    <w:p w:rsidR="007D1F08" w:rsidRPr="007D1F08" w:rsidRDefault="007D1F08" w:rsidP="007D1F08">
      <w:pPr>
        <w:jc w:val="center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7D1F08">
        <w:rPr>
          <w:rFonts w:ascii="Times New Roman" w:hAnsi="Times New Roman" w:cs="Times New Roman"/>
          <w:bCs/>
          <w:snapToGrid w:val="0"/>
          <w:sz w:val="24"/>
          <w:szCs w:val="24"/>
        </w:rPr>
        <w:lastRenderedPageBreak/>
        <w:t>(5 – дневная учебная неделя)</w:t>
      </w:r>
    </w:p>
    <w:tbl>
      <w:tblPr>
        <w:tblW w:w="5248" w:type="pct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604"/>
        <w:gridCol w:w="433"/>
        <w:gridCol w:w="439"/>
        <w:gridCol w:w="442"/>
        <w:gridCol w:w="442"/>
        <w:gridCol w:w="593"/>
        <w:gridCol w:w="356"/>
        <w:gridCol w:w="442"/>
        <w:gridCol w:w="442"/>
        <w:gridCol w:w="442"/>
        <w:gridCol w:w="492"/>
        <w:gridCol w:w="311"/>
        <w:gridCol w:w="197"/>
        <w:gridCol w:w="443"/>
        <w:gridCol w:w="443"/>
        <w:gridCol w:w="443"/>
        <w:gridCol w:w="526"/>
        <w:gridCol w:w="357"/>
        <w:gridCol w:w="443"/>
        <w:gridCol w:w="132"/>
        <w:gridCol w:w="455"/>
        <w:gridCol w:w="440"/>
        <w:gridCol w:w="517"/>
        <w:gridCol w:w="443"/>
        <w:gridCol w:w="421"/>
        <w:gridCol w:w="440"/>
        <w:gridCol w:w="578"/>
        <w:gridCol w:w="474"/>
        <w:gridCol w:w="403"/>
        <w:gridCol w:w="452"/>
        <w:gridCol w:w="440"/>
        <w:gridCol w:w="388"/>
        <w:gridCol w:w="52"/>
        <w:gridCol w:w="446"/>
        <w:gridCol w:w="6"/>
      </w:tblGrid>
      <w:tr w:rsidR="007D1F08" w:rsidRPr="007D1F08" w:rsidTr="007D1F08">
        <w:trPr>
          <w:gridAfter w:val="1"/>
          <w:wAfter w:w="2" w:type="pct"/>
          <w:cantSplit/>
          <w:trHeight w:val="20"/>
          <w:tblHeader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4EC"/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D1F08">
              <w:rPr>
                <w:rFonts w:ascii="Times New Roman" w:hAnsi="Times New Roman" w:cs="Times New Roman"/>
                <w:snapToGrid w:val="0"/>
              </w:rPr>
              <w:t>Месяцы</w:t>
            </w:r>
          </w:p>
        </w:tc>
        <w:tc>
          <w:tcPr>
            <w:tcW w:w="7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4EC"/>
            <w:vAlign w:val="center"/>
            <w:hideMark/>
          </w:tcPr>
          <w:p w:rsidR="007D1F08" w:rsidRPr="007D1F08" w:rsidRDefault="007D1F08" w:rsidP="007D1F08">
            <w:pPr>
              <w:spacing w:after="0"/>
              <w:ind w:left="-62"/>
              <w:jc w:val="center"/>
              <w:rPr>
                <w:rFonts w:ascii="Times New Roman" w:hAnsi="Times New Roman" w:cs="Times New Roman"/>
                <w:b/>
                <w:bCs/>
                <w:snapToGrid w:val="0"/>
              </w:rPr>
            </w:pPr>
            <w:r w:rsidRPr="007D1F08">
              <w:rPr>
                <w:rFonts w:ascii="Times New Roman" w:hAnsi="Times New Roman" w:cs="Times New Roman"/>
                <w:b/>
                <w:bCs/>
                <w:snapToGrid w:val="0"/>
              </w:rPr>
              <w:t>Сентябрь</w:t>
            </w:r>
          </w:p>
        </w:tc>
        <w:tc>
          <w:tcPr>
            <w:tcW w:w="8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4EC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napToGrid w:val="0"/>
              </w:rPr>
            </w:pPr>
            <w:r w:rsidRPr="007D1F08">
              <w:rPr>
                <w:rFonts w:ascii="Times New Roman" w:hAnsi="Times New Roman" w:cs="Times New Roman"/>
                <w:b/>
                <w:bCs/>
                <w:snapToGrid w:val="0"/>
              </w:rPr>
              <w:t>Октябрь</w:t>
            </w:r>
          </w:p>
        </w:tc>
        <w:tc>
          <w:tcPr>
            <w:tcW w:w="6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  <w:hideMark/>
          </w:tcPr>
          <w:p w:rsidR="007D1F08" w:rsidRPr="007D1F08" w:rsidRDefault="007D1F08" w:rsidP="007D1F08">
            <w:pPr>
              <w:spacing w:after="0"/>
              <w:ind w:left="-39"/>
              <w:jc w:val="center"/>
              <w:rPr>
                <w:rFonts w:ascii="Times New Roman" w:hAnsi="Times New Roman" w:cs="Times New Roman"/>
                <w:b/>
                <w:bCs/>
                <w:snapToGrid w:val="0"/>
              </w:rPr>
            </w:pPr>
            <w:r w:rsidRPr="007D1F08">
              <w:rPr>
                <w:rFonts w:ascii="Times New Roman" w:hAnsi="Times New Roman" w:cs="Times New Roman"/>
                <w:b/>
                <w:bCs/>
                <w:snapToGrid w:val="0"/>
              </w:rPr>
              <w:t xml:space="preserve">Ноябрь </w:t>
            </w:r>
          </w:p>
        </w:tc>
        <w:tc>
          <w:tcPr>
            <w:tcW w:w="7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  <w:hideMark/>
          </w:tcPr>
          <w:p w:rsidR="007D1F08" w:rsidRPr="007D1F08" w:rsidRDefault="007D1F08" w:rsidP="007D1F08">
            <w:pPr>
              <w:spacing w:after="0"/>
              <w:ind w:left="-39"/>
              <w:jc w:val="center"/>
              <w:rPr>
                <w:rFonts w:ascii="Times New Roman" w:hAnsi="Times New Roman" w:cs="Times New Roman"/>
                <w:b/>
                <w:bCs/>
                <w:snapToGrid w:val="0"/>
              </w:rPr>
            </w:pPr>
            <w:r w:rsidRPr="007D1F08">
              <w:rPr>
                <w:rFonts w:ascii="Times New Roman" w:hAnsi="Times New Roman" w:cs="Times New Roman"/>
                <w:b/>
                <w:bCs/>
                <w:snapToGrid w:val="0"/>
              </w:rPr>
              <w:t xml:space="preserve">Декабрь </w:t>
            </w:r>
          </w:p>
        </w:tc>
        <w:tc>
          <w:tcPr>
            <w:tcW w:w="7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  <w:hideMark/>
          </w:tcPr>
          <w:p w:rsidR="007D1F08" w:rsidRPr="007D1F08" w:rsidRDefault="007D1F08" w:rsidP="007D1F08">
            <w:pPr>
              <w:spacing w:after="0"/>
              <w:ind w:left="-39"/>
              <w:jc w:val="center"/>
              <w:rPr>
                <w:rFonts w:ascii="Times New Roman" w:hAnsi="Times New Roman" w:cs="Times New Roman"/>
                <w:b/>
                <w:bCs/>
                <w:snapToGrid w:val="0"/>
              </w:rPr>
            </w:pPr>
            <w:r w:rsidRPr="007D1F08">
              <w:rPr>
                <w:rFonts w:ascii="Times New Roman" w:hAnsi="Times New Roman" w:cs="Times New Roman"/>
                <w:b/>
                <w:bCs/>
                <w:snapToGrid w:val="0"/>
              </w:rPr>
              <w:t>Январь</w:t>
            </w:r>
          </w:p>
        </w:tc>
        <w:tc>
          <w:tcPr>
            <w:tcW w:w="7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  <w:hideMark/>
          </w:tcPr>
          <w:p w:rsidR="007D1F08" w:rsidRPr="007D1F08" w:rsidRDefault="007D1F08" w:rsidP="007D1F08">
            <w:pPr>
              <w:spacing w:after="0"/>
              <w:ind w:left="-39"/>
              <w:jc w:val="center"/>
              <w:rPr>
                <w:rFonts w:ascii="Times New Roman" w:hAnsi="Times New Roman" w:cs="Times New Roman"/>
                <w:b/>
                <w:bCs/>
                <w:snapToGrid w:val="0"/>
              </w:rPr>
            </w:pPr>
            <w:r w:rsidRPr="007D1F08">
              <w:rPr>
                <w:rFonts w:ascii="Times New Roman" w:hAnsi="Times New Roman" w:cs="Times New Roman"/>
                <w:b/>
                <w:bCs/>
                <w:snapToGrid w:val="0"/>
              </w:rPr>
              <w:t xml:space="preserve">Февраль </w:t>
            </w:r>
          </w:p>
        </w:tc>
      </w:tr>
      <w:tr w:rsidR="007D1F08" w:rsidRPr="007D1F08" w:rsidTr="007D1F08">
        <w:trPr>
          <w:cantSplit/>
          <w:trHeight w:val="20"/>
          <w:tblHeader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AD5"/>
            <w:vAlign w:val="center"/>
            <w:hideMark/>
          </w:tcPr>
          <w:p w:rsidR="007D1F08" w:rsidRPr="007D1F08" w:rsidRDefault="007D1F08" w:rsidP="007D1F08">
            <w:pPr>
              <w:spacing w:after="0"/>
              <w:rPr>
                <w:rFonts w:ascii="Times New Roman" w:hAnsi="Times New Roman" w:cs="Times New Roman"/>
                <w:i/>
                <w:snapToGrid w:val="0"/>
                <w:color w:val="0D0D0D"/>
              </w:rPr>
            </w:pPr>
            <w:r w:rsidRPr="007D1F08">
              <w:rPr>
                <w:rFonts w:ascii="Times New Roman" w:hAnsi="Times New Roman" w:cs="Times New Roman"/>
                <w:i/>
                <w:snapToGrid w:val="0"/>
                <w:color w:val="0D0D0D"/>
              </w:rPr>
              <w:t>№ недели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AD5"/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i/>
                <w:snapToGrid w:val="0"/>
                <w:color w:val="0D0D0D"/>
              </w:rPr>
            </w:pPr>
            <w:r w:rsidRPr="007D1F08">
              <w:rPr>
                <w:rFonts w:ascii="Times New Roman" w:hAnsi="Times New Roman" w:cs="Times New Roman"/>
                <w:i/>
                <w:snapToGrid w:val="0"/>
                <w:color w:val="0D0D0D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AD5"/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iCs/>
                <w:snapToGrid w:val="0"/>
                <w:color w:val="0D0D0D"/>
              </w:rPr>
            </w:pPr>
            <w:r w:rsidRPr="007D1F08">
              <w:rPr>
                <w:rFonts w:ascii="Times New Roman" w:hAnsi="Times New Roman" w:cs="Times New Roman"/>
                <w:bCs/>
                <w:i/>
                <w:iCs/>
                <w:snapToGrid w:val="0"/>
                <w:color w:val="0D0D0D"/>
              </w:rPr>
              <w:t>2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AD5"/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i/>
                <w:snapToGrid w:val="0"/>
                <w:color w:val="0D0D0D"/>
              </w:rPr>
            </w:pPr>
            <w:r w:rsidRPr="007D1F08">
              <w:rPr>
                <w:rFonts w:ascii="Times New Roman" w:hAnsi="Times New Roman" w:cs="Times New Roman"/>
                <w:i/>
                <w:snapToGrid w:val="0"/>
                <w:color w:val="0D0D0D"/>
              </w:rPr>
              <w:t>3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AD5"/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i/>
                <w:snapToGrid w:val="0"/>
                <w:color w:val="0D0D0D"/>
              </w:rPr>
            </w:pPr>
            <w:r w:rsidRPr="007D1F08">
              <w:rPr>
                <w:rFonts w:ascii="Times New Roman" w:hAnsi="Times New Roman" w:cs="Times New Roman"/>
                <w:i/>
                <w:snapToGrid w:val="0"/>
                <w:color w:val="0D0D0D"/>
              </w:rPr>
              <w:t>4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AD5"/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i/>
                <w:snapToGrid w:val="0"/>
                <w:color w:val="0D0D0D"/>
              </w:rPr>
            </w:pPr>
            <w:r w:rsidRPr="007D1F08">
              <w:rPr>
                <w:rFonts w:ascii="Times New Roman" w:hAnsi="Times New Roman" w:cs="Times New Roman"/>
                <w:i/>
                <w:snapToGrid w:val="0"/>
                <w:color w:val="0D0D0D"/>
              </w:rPr>
              <w:t>5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AD5"/>
            <w:vAlign w:val="center"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i/>
                <w:snapToGrid w:val="0"/>
                <w:color w:val="0D0D0D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AD5"/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i/>
                <w:snapToGrid w:val="0"/>
                <w:color w:val="0D0D0D"/>
              </w:rPr>
            </w:pPr>
            <w:r w:rsidRPr="007D1F08">
              <w:rPr>
                <w:rFonts w:ascii="Times New Roman" w:hAnsi="Times New Roman" w:cs="Times New Roman"/>
                <w:i/>
                <w:snapToGrid w:val="0"/>
                <w:color w:val="0D0D0D"/>
              </w:rPr>
              <w:t>6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AD5"/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iCs/>
                <w:snapToGrid w:val="0"/>
                <w:color w:val="0D0D0D"/>
              </w:rPr>
            </w:pPr>
            <w:r w:rsidRPr="007D1F08">
              <w:rPr>
                <w:rFonts w:ascii="Times New Roman" w:hAnsi="Times New Roman" w:cs="Times New Roman"/>
                <w:bCs/>
                <w:i/>
                <w:iCs/>
                <w:snapToGrid w:val="0"/>
                <w:color w:val="0D0D0D"/>
              </w:rPr>
              <w:t>7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AD5"/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i/>
                <w:snapToGrid w:val="0"/>
                <w:color w:val="0D0D0D"/>
              </w:rPr>
            </w:pPr>
            <w:r w:rsidRPr="007D1F08">
              <w:rPr>
                <w:rFonts w:ascii="Times New Roman" w:hAnsi="Times New Roman" w:cs="Times New Roman"/>
                <w:i/>
                <w:snapToGrid w:val="0"/>
                <w:color w:val="0D0D0D"/>
              </w:rPr>
              <w:t>8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AD5"/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i/>
                <w:snapToGrid w:val="0"/>
                <w:color w:val="0D0D0D"/>
              </w:rPr>
            </w:pPr>
            <w:r w:rsidRPr="007D1F08">
              <w:rPr>
                <w:rFonts w:ascii="Times New Roman" w:hAnsi="Times New Roman" w:cs="Times New Roman"/>
                <w:i/>
                <w:snapToGrid w:val="0"/>
                <w:color w:val="0D0D0D"/>
              </w:rPr>
              <w:t>9</w:t>
            </w:r>
          </w:p>
        </w:tc>
        <w:tc>
          <w:tcPr>
            <w:tcW w:w="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AD5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i/>
                <w:snapToGrid w:val="0"/>
                <w:color w:val="0D0D0D"/>
              </w:rPr>
            </w:pPr>
            <w:r w:rsidRPr="007D1F08">
              <w:rPr>
                <w:rFonts w:ascii="Times New Roman" w:hAnsi="Times New Roman" w:cs="Times New Roman"/>
                <w:i/>
                <w:snapToGrid w:val="0"/>
                <w:color w:val="0D0D0D"/>
              </w:rPr>
              <w:t>10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AD5"/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i/>
                <w:snapToGrid w:val="0"/>
                <w:color w:val="0D0D0D"/>
              </w:rPr>
            </w:pPr>
            <w:r w:rsidRPr="007D1F08">
              <w:rPr>
                <w:rFonts w:ascii="Times New Roman" w:hAnsi="Times New Roman" w:cs="Times New Roman"/>
                <w:i/>
                <w:snapToGrid w:val="0"/>
                <w:color w:val="0D0D0D"/>
              </w:rPr>
              <w:t>11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AD5"/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i/>
                <w:snapToGrid w:val="0"/>
                <w:color w:val="0D0D0D"/>
              </w:rPr>
            </w:pPr>
            <w:r w:rsidRPr="007D1F08">
              <w:rPr>
                <w:rFonts w:ascii="Times New Roman" w:hAnsi="Times New Roman" w:cs="Times New Roman"/>
                <w:i/>
                <w:snapToGrid w:val="0"/>
                <w:color w:val="0D0D0D"/>
              </w:rPr>
              <w:t>12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AD5"/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iCs/>
                <w:snapToGrid w:val="0"/>
                <w:color w:val="0D0D0D"/>
              </w:rPr>
            </w:pPr>
            <w:r w:rsidRPr="007D1F08">
              <w:rPr>
                <w:rFonts w:ascii="Times New Roman" w:hAnsi="Times New Roman" w:cs="Times New Roman"/>
                <w:bCs/>
                <w:i/>
                <w:iCs/>
                <w:snapToGrid w:val="0"/>
                <w:color w:val="0D0D0D"/>
              </w:rPr>
              <w:t>13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AD5"/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iCs/>
                <w:snapToGrid w:val="0"/>
                <w:color w:val="0D0D0D"/>
              </w:rPr>
            </w:pPr>
            <w:r w:rsidRPr="007D1F08">
              <w:rPr>
                <w:rFonts w:ascii="Times New Roman" w:hAnsi="Times New Roman" w:cs="Times New Roman"/>
                <w:bCs/>
                <w:i/>
                <w:iCs/>
                <w:snapToGrid w:val="0"/>
                <w:color w:val="0D0D0D"/>
              </w:rPr>
              <w:t>14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AD5"/>
            <w:vAlign w:val="center"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i/>
                <w:snapToGrid w:val="0"/>
                <w:color w:val="0D0D0D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AD5"/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iCs/>
                <w:snapToGrid w:val="0"/>
                <w:color w:val="0D0D0D"/>
              </w:rPr>
            </w:pPr>
            <w:r w:rsidRPr="007D1F08">
              <w:rPr>
                <w:rFonts w:ascii="Times New Roman" w:hAnsi="Times New Roman" w:cs="Times New Roman"/>
                <w:i/>
                <w:snapToGrid w:val="0"/>
                <w:color w:val="0D0D0D"/>
              </w:rPr>
              <w:t>15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AD5"/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i/>
                <w:snapToGrid w:val="0"/>
                <w:color w:val="0D0D0D"/>
              </w:rPr>
            </w:pPr>
            <w:r w:rsidRPr="007D1F08">
              <w:rPr>
                <w:rFonts w:ascii="Times New Roman" w:hAnsi="Times New Roman" w:cs="Times New Roman"/>
                <w:i/>
                <w:snapToGrid w:val="0"/>
                <w:color w:val="0D0D0D"/>
              </w:rPr>
              <w:t>16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AD5"/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i/>
                <w:snapToGrid w:val="0"/>
                <w:color w:val="0D0D0D"/>
              </w:rPr>
            </w:pPr>
            <w:r w:rsidRPr="007D1F08">
              <w:rPr>
                <w:rFonts w:ascii="Times New Roman" w:hAnsi="Times New Roman" w:cs="Times New Roman"/>
                <w:i/>
                <w:snapToGrid w:val="0"/>
                <w:color w:val="0D0D0D"/>
              </w:rPr>
              <w:t>17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AD5"/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i/>
                <w:snapToGrid w:val="0"/>
                <w:color w:val="0D0D0D"/>
              </w:rPr>
            </w:pPr>
            <w:r w:rsidRPr="007D1F08">
              <w:rPr>
                <w:rFonts w:ascii="Times New Roman" w:hAnsi="Times New Roman" w:cs="Times New Roman"/>
                <w:i/>
                <w:snapToGrid w:val="0"/>
                <w:color w:val="0D0D0D"/>
              </w:rPr>
              <w:t>18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AD5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i/>
                <w:snapToGrid w:val="0"/>
                <w:color w:val="0D0D0D"/>
              </w:rPr>
            </w:pPr>
            <w:r w:rsidRPr="007D1F08">
              <w:rPr>
                <w:rFonts w:ascii="Times New Roman" w:hAnsi="Times New Roman" w:cs="Times New Roman"/>
                <w:i/>
                <w:snapToGrid w:val="0"/>
                <w:color w:val="0D0D0D"/>
              </w:rPr>
              <w:t>19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AD5"/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i/>
                <w:snapToGrid w:val="0"/>
                <w:color w:val="0D0D0D"/>
              </w:rPr>
            </w:pPr>
            <w:r w:rsidRPr="007D1F08">
              <w:rPr>
                <w:rFonts w:ascii="Times New Roman" w:hAnsi="Times New Roman" w:cs="Times New Roman"/>
                <w:i/>
                <w:snapToGrid w:val="0"/>
                <w:color w:val="0D0D0D"/>
              </w:rPr>
              <w:t>20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AD5"/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i/>
                <w:snapToGrid w:val="0"/>
                <w:color w:val="0D0D0D"/>
              </w:rPr>
            </w:pPr>
            <w:r w:rsidRPr="007D1F08">
              <w:rPr>
                <w:rFonts w:ascii="Times New Roman" w:hAnsi="Times New Roman" w:cs="Times New Roman"/>
                <w:i/>
                <w:snapToGrid w:val="0"/>
                <w:color w:val="0D0D0D"/>
              </w:rPr>
              <w:t>21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AD5"/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i/>
                <w:snapToGrid w:val="0"/>
                <w:color w:val="0D0D0D"/>
              </w:rPr>
            </w:pPr>
            <w:r w:rsidRPr="007D1F08">
              <w:rPr>
                <w:rFonts w:ascii="Times New Roman" w:hAnsi="Times New Roman" w:cs="Times New Roman"/>
                <w:i/>
                <w:snapToGrid w:val="0"/>
                <w:color w:val="0D0D0D"/>
              </w:rPr>
              <w:t>22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AD5"/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i/>
                <w:snapToGrid w:val="0"/>
                <w:color w:val="0D0D0D"/>
              </w:rPr>
            </w:pPr>
            <w:r w:rsidRPr="007D1F08">
              <w:rPr>
                <w:rFonts w:ascii="Times New Roman" w:hAnsi="Times New Roman" w:cs="Times New Roman"/>
                <w:i/>
                <w:snapToGrid w:val="0"/>
                <w:color w:val="0D0D0D"/>
              </w:rPr>
              <w:t>23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AD5"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i/>
                <w:snapToGrid w:val="0"/>
                <w:color w:val="0D0D0D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AD5"/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i/>
                <w:snapToGrid w:val="0"/>
                <w:color w:val="0D0D0D"/>
              </w:rPr>
            </w:pPr>
            <w:r w:rsidRPr="007D1F08">
              <w:rPr>
                <w:rFonts w:ascii="Times New Roman" w:hAnsi="Times New Roman" w:cs="Times New Roman"/>
                <w:i/>
                <w:snapToGrid w:val="0"/>
                <w:color w:val="0D0D0D"/>
              </w:rPr>
              <w:t>24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AD5"/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i/>
                <w:snapToGrid w:val="0"/>
                <w:color w:val="0D0D0D"/>
              </w:rPr>
            </w:pPr>
            <w:r w:rsidRPr="007D1F08">
              <w:rPr>
                <w:rFonts w:ascii="Times New Roman" w:hAnsi="Times New Roman" w:cs="Times New Roman"/>
                <w:i/>
                <w:snapToGrid w:val="0"/>
                <w:color w:val="0D0D0D"/>
              </w:rPr>
              <w:t>25</w:t>
            </w:r>
          </w:p>
        </w:tc>
        <w:tc>
          <w:tcPr>
            <w:tcW w:w="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AD5"/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i/>
                <w:snapToGrid w:val="0"/>
                <w:color w:val="0D0D0D"/>
              </w:rPr>
            </w:pPr>
            <w:r w:rsidRPr="007D1F08">
              <w:rPr>
                <w:rFonts w:ascii="Times New Roman" w:hAnsi="Times New Roman" w:cs="Times New Roman"/>
                <w:i/>
                <w:snapToGrid w:val="0"/>
                <w:color w:val="0D0D0D"/>
              </w:rPr>
              <w:t>26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AD5"/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i/>
                <w:snapToGrid w:val="0"/>
                <w:color w:val="0D0D0D"/>
              </w:rPr>
            </w:pPr>
            <w:r w:rsidRPr="007D1F08">
              <w:rPr>
                <w:rFonts w:ascii="Times New Roman" w:hAnsi="Times New Roman" w:cs="Times New Roman"/>
                <w:i/>
                <w:snapToGrid w:val="0"/>
                <w:color w:val="0D0D0D"/>
              </w:rPr>
              <w:t>27</w:t>
            </w:r>
          </w:p>
        </w:tc>
      </w:tr>
      <w:tr w:rsidR="007D1F08" w:rsidRPr="007D1F08" w:rsidTr="007D1F08">
        <w:trPr>
          <w:gridAfter w:val="1"/>
          <w:wAfter w:w="3" w:type="pct"/>
          <w:cantSplit/>
          <w:trHeight w:val="20"/>
          <w:tblHeader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F08" w:rsidRPr="007D1F08" w:rsidRDefault="007D1F08" w:rsidP="007D1F08">
            <w:pPr>
              <w:spacing w:after="0"/>
              <w:rPr>
                <w:rFonts w:ascii="Times New Roman" w:hAnsi="Times New Roman" w:cs="Times New Roman"/>
                <w:i/>
                <w:snapToGrid w:val="0"/>
              </w:rPr>
            </w:pPr>
            <w:r w:rsidRPr="007D1F08">
              <w:rPr>
                <w:rFonts w:ascii="Times New Roman" w:hAnsi="Times New Roman" w:cs="Times New Roman"/>
                <w:i/>
                <w:snapToGrid w:val="0"/>
              </w:rPr>
              <w:t>Дни недели</w:t>
            </w:r>
          </w:p>
        </w:tc>
        <w:tc>
          <w:tcPr>
            <w:tcW w:w="7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napToGrid w:val="0"/>
              </w:rPr>
            </w:pPr>
            <w:r w:rsidRPr="007D1F08">
              <w:rPr>
                <w:rFonts w:ascii="Times New Roman" w:hAnsi="Times New Roman" w:cs="Times New Roman"/>
                <w:b/>
                <w:i/>
                <w:snapToGrid w:val="0"/>
              </w:rPr>
              <w:t>26 учебных дней</w:t>
            </w:r>
          </w:p>
        </w:tc>
        <w:tc>
          <w:tcPr>
            <w:tcW w:w="87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napToGrid w:val="0"/>
              </w:rPr>
            </w:pPr>
            <w:r w:rsidRPr="007D1F08">
              <w:rPr>
                <w:rFonts w:ascii="Times New Roman" w:hAnsi="Times New Roman" w:cs="Times New Roman"/>
                <w:b/>
                <w:i/>
                <w:snapToGrid w:val="0"/>
              </w:rPr>
              <w:t xml:space="preserve">23 </w:t>
            </w:r>
            <w:proofErr w:type="gramStart"/>
            <w:r w:rsidRPr="007D1F08">
              <w:rPr>
                <w:rFonts w:ascii="Times New Roman" w:hAnsi="Times New Roman" w:cs="Times New Roman"/>
                <w:b/>
                <w:i/>
                <w:snapToGrid w:val="0"/>
              </w:rPr>
              <w:t>учебных</w:t>
            </w:r>
            <w:proofErr w:type="gramEnd"/>
            <w:r w:rsidRPr="007D1F08">
              <w:rPr>
                <w:rFonts w:ascii="Times New Roman" w:hAnsi="Times New Roman" w:cs="Times New Roman"/>
                <w:b/>
                <w:i/>
                <w:snapToGrid w:val="0"/>
              </w:rPr>
              <w:t xml:space="preserve"> дня</w:t>
            </w:r>
          </w:p>
        </w:tc>
        <w:tc>
          <w:tcPr>
            <w:tcW w:w="6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1F08" w:rsidRPr="007D1F08" w:rsidRDefault="007D1F08" w:rsidP="007D1F08">
            <w:pPr>
              <w:spacing w:after="0"/>
              <w:ind w:left="-87" w:right="-182"/>
              <w:rPr>
                <w:rFonts w:ascii="Times New Roman" w:hAnsi="Times New Roman" w:cs="Times New Roman"/>
                <w:snapToGrid w:val="0"/>
              </w:rPr>
            </w:pPr>
            <w:r w:rsidRPr="007D1F08">
              <w:rPr>
                <w:rFonts w:ascii="Times New Roman" w:hAnsi="Times New Roman" w:cs="Times New Roman"/>
                <w:b/>
                <w:i/>
                <w:snapToGrid w:val="0"/>
              </w:rPr>
              <w:t xml:space="preserve">  22 </w:t>
            </w:r>
            <w:proofErr w:type="gramStart"/>
            <w:r w:rsidRPr="007D1F08">
              <w:rPr>
                <w:rFonts w:ascii="Times New Roman" w:hAnsi="Times New Roman" w:cs="Times New Roman"/>
                <w:b/>
                <w:i/>
                <w:snapToGrid w:val="0"/>
              </w:rPr>
              <w:t>учебных</w:t>
            </w:r>
            <w:proofErr w:type="gramEnd"/>
            <w:r w:rsidRPr="007D1F08">
              <w:rPr>
                <w:rFonts w:ascii="Times New Roman" w:hAnsi="Times New Roman" w:cs="Times New Roman"/>
                <w:b/>
                <w:i/>
                <w:snapToGrid w:val="0"/>
              </w:rPr>
              <w:t xml:space="preserve"> дня</w:t>
            </w:r>
          </w:p>
        </w:tc>
        <w:tc>
          <w:tcPr>
            <w:tcW w:w="7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1F08" w:rsidRPr="007D1F08" w:rsidRDefault="007D1F08" w:rsidP="007D1F08">
            <w:pPr>
              <w:spacing w:after="0"/>
              <w:ind w:left="-18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D1F08">
              <w:rPr>
                <w:rFonts w:ascii="Times New Roman" w:hAnsi="Times New Roman" w:cs="Times New Roman"/>
                <w:b/>
                <w:i/>
                <w:snapToGrid w:val="0"/>
              </w:rPr>
              <w:t>26 учебных дней</w:t>
            </w:r>
          </w:p>
        </w:tc>
        <w:tc>
          <w:tcPr>
            <w:tcW w:w="7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1F08" w:rsidRPr="007D1F08" w:rsidRDefault="007D1F08" w:rsidP="007D1F08">
            <w:pPr>
              <w:spacing w:after="0"/>
              <w:ind w:left="-18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D1F08">
              <w:rPr>
                <w:rFonts w:ascii="Times New Roman" w:hAnsi="Times New Roman" w:cs="Times New Roman"/>
                <w:b/>
                <w:i/>
                <w:snapToGrid w:val="0"/>
              </w:rPr>
              <w:t>18 учебных дней</w:t>
            </w:r>
          </w:p>
        </w:tc>
        <w:tc>
          <w:tcPr>
            <w:tcW w:w="7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F08" w:rsidRPr="007D1F08" w:rsidRDefault="007D1F08" w:rsidP="007D1F08">
            <w:pPr>
              <w:spacing w:after="0"/>
              <w:ind w:left="-18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7D1F08" w:rsidRPr="007D1F08" w:rsidTr="007D1F08">
        <w:trPr>
          <w:cantSplit/>
          <w:trHeight w:val="20"/>
          <w:tblHeader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F08" w:rsidRPr="007D1F08" w:rsidRDefault="007D1F08" w:rsidP="007D1F08">
            <w:pPr>
              <w:spacing w:after="0"/>
              <w:rPr>
                <w:rFonts w:ascii="Times New Roman" w:hAnsi="Times New Roman" w:cs="Times New Roman"/>
                <w:snapToGrid w:val="0"/>
              </w:rPr>
            </w:pPr>
            <w:r w:rsidRPr="007D1F08">
              <w:rPr>
                <w:rFonts w:ascii="Times New Roman" w:hAnsi="Times New Roman" w:cs="Times New Roman"/>
                <w:snapToGrid w:val="0"/>
              </w:rPr>
              <w:t>Понедельник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napToGrid w:val="0"/>
              </w:rPr>
            </w:pPr>
            <w:r w:rsidRPr="007D1F08">
              <w:rPr>
                <w:rFonts w:ascii="Times New Roman" w:hAnsi="Times New Roman" w:cs="Times New Roman"/>
                <w:bCs/>
                <w:iCs/>
                <w:snapToGrid w:val="0"/>
              </w:rPr>
              <w:t>4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D1F08">
              <w:rPr>
                <w:rFonts w:ascii="Times New Roman" w:hAnsi="Times New Roman" w:cs="Times New Roman"/>
                <w:snapToGrid w:val="0"/>
              </w:rPr>
              <w:t>11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D1F08">
              <w:rPr>
                <w:rFonts w:ascii="Times New Roman" w:hAnsi="Times New Roman" w:cs="Times New Roman"/>
                <w:snapToGrid w:val="0"/>
              </w:rPr>
              <w:t>18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D1F08">
              <w:rPr>
                <w:rFonts w:ascii="Times New Roman" w:hAnsi="Times New Roman" w:cs="Times New Roman"/>
                <w:snapToGrid w:val="0"/>
              </w:rPr>
              <w:t>25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lang w:val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napToGrid w:val="0"/>
              </w:rPr>
            </w:pPr>
            <w:r w:rsidRPr="007D1F08">
              <w:rPr>
                <w:rFonts w:ascii="Times New Roman" w:hAnsi="Times New Roman" w:cs="Times New Roman"/>
                <w:bCs/>
                <w:iCs/>
                <w:snapToGrid w:val="0"/>
              </w:rPr>
              <w:t>2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D1F08">
              <w:rPr>
                <w:rFonts w:ascii="Times New Roman" w:hAnsi="Times New Roman" w:cs="Times New Roman"/>
                <w:snapToGrid w:val="0"/>
              </w:rPr>
              <w:t>9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D1F08">
              <w:rPr>
                <w:rFonts w:ascii="Times New Roman" w:hAnsi="Times New Roman" w:cs="Times New Roman"/>
                <w:snapToGrid w:val="0"/>
              </w:rPr>
              <w:t>16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D1F08">
              <w:rPr>
                <w:rFonts w:ascii="Times New Roman" w:hAnsi="Times New Roman" w:cs="Times New Roman"/>
                <w:snapToGrid w:val="0"/>
              </w:rPr>
              <w:t>23</w:t>
            </w:r>
          </w:p>
        </w:tc>
        <w:tc>
          <w:tcPr>
            <w:tcW w:w="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D1F08">
              <w:rPr>
                <w:rFonts w:ascii="Times New Roman" w:hAnsi="Times New Roman" w:cs="Times New Roman"/>
                <w:snapToGrid w:val="0"/>
              </w:rPr>
              <w:t>30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D1F08">
              <w:rPr>
                <w:rFonts w:ascii="Times New Roman" w:hAnsi="Times New Roman" w:cs="Times New Roman"/>
                <w:snapToGrid w:val="0"/>
              </w:rPr>
              <w:t>6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D1F08">
              <w:rPr>
                <w:rFonts w:ascii="Times New Roman" w:hAnsi="Times New Roman" w:cs="Times New Roman"/>
                <w:snapToGrid w:val="0"/>
              </w:rPr>
              <w:t>13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D1F08">
              <w:rPr>
                <w:rFonts w:ascii="Times New Roman" w:hAnsi="Times New Roman" w:cs="Times New Roman"/>
                <w:snapToGrid w:val="0"/>
              </w:rPr>
              <w:t>20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D1F08">
              <w:rPr>
                <w:rFonts w:ascii="Times New Roman" w:hAnsi="Times New Roman" w:cs="Times New Roman"/>
                <w:snapToGrid w:val="0"/>
              </w:rPr>
              <w:t>27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napToGrid w:val="0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D1F08">
              <w:rPr>
                <w:rFonts w:ascii="Times New Roman" w:hAnsi="Times New Roman" w:cs="Times New Roman"/>
                <w:snapToGrid w:val="0"/>
              </w:rPr>
              <w:t>4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D1F08">
              <w:rPr>
                <w:rFonts w:ascii="Times New Roman" w:hAnsi="Times New Roman" w:cs="Times New Roman"/>
                <w:snapToGrid w:val="0"/>
              </w:rPr>
              <w:t>11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D1F08">
              <w:rPr>
                <w:rFonts w:ascii="Times New Roman" w:hAnsi="Times New Roman" w:cs="Times New Roman"/>
                <w:snapToGrid w:val="0"/>
              </w:rPr>
              <w:t>18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napToGrid w:val="0"/>
              </w:rPr>
            </w:pPr>
            <w:r w:rsidRPr="007D1F08">
              <w:rPr>
                <w:rFonts w:ascii="Times New Roman" w:hAnsi="Times New Roman" w:cs="Times New Roman"/>
                <w:bCs/>
                <w:iCs/>
                <w:snapToGrid w:val="0"/>
              </w:rPr>
              <w:t>25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D1F08">
              <w:rPr>
                <w:rFonts w:ascii="Times New Roman" w:hAnsi="Times New Roman" w:cs="Times New Roman"/>
                <w:snapToGrid w:val="0"/>
              </w:rPr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D1F08">
              <w:rPr>
                <w:rFonts w:ascii="Times New Roman" w:hAnsi="Times New Roman" w:cs="Times New Roman"/>
                <w:snapToGrid w:val="0"/>
              </w:rPr>
              <w:t>8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D1F08">
              <w:rPr>
                <w:rFonts w:ascii="Times New Roman" w:hAnsi="Times New Roman" w:cs="Times New Roman"/>
                <w:snapToGrid w:val="0"/>
              </w:rPr>
              <w:t>15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D1F08">
              <w:rPr>
                <w:rFonts w:ascii="Times New Roman" w:hAnsi="Times New Roman" w:cs="Times New Roman"/>
                <w:snapToGrid w:val="0"/>
              </w:rPr>
              <w:t>22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D1F08">
              <w:rPr>
                <w:rFonts w:ascii="Times New Roman" w:hAnsi="Times New Roman" w:cs="Times New Roman"/>
                <w:snapToGrid w:val="0"/>
              </w:rPr>
              <w:t>29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D1F08">
              <w:rPr>
                <w:rFonts w:ascii="Times New Roman" w:hAnsi="Times New Roman" w:cs="Times New Roman"/>
                <w:snapToGrid w:val="0"/>
              </w:rPr>
              <w:t>5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D1F08">
              <w:rPr>
                <w:rFonts w:ascii="Times New Roman" w:hAnsi="Times New Roman" w:cs="Times New Roman"/>
                <w:snapToGrid w:val="0"/>
              </w:rPr>
              <w:t>12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D1F08">
              <w:rPr>
                <w:rFonts w:ascii="Times New Roman" w:hAnsi="Times New Roman" w:cs="Times New Roman"/>
                <w:snapToGrid w:val="0"/>
              </w:rPr>
              <w:t>19</w:t>
            </w:r>
          </w:p>
        </w:tc>
        <w:tc>
          <w:tcPr>
            <w:tcW w:w="1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D1F08">
              <w:rPr>
                <w:rFonts w:ascii="Times New Roman" w:hAnsi="Times New Roman" w:cs="Times New Roman"/>
                <w:snapToGrid w:val="0"/>
              </w:rPr>
              <w:t>26</w:t>
            </w:r>
          </w:p>
        </w:tc>
      </w:tr>
      <w:tr w:rsidR="007D1F08" w:rsidRPr="007D1F08" w:rsidTr="007D1F08">
        <w:trPr>
          <w:cantSplit/>
          <w:trHeight w:val="20"/>
          <w:tblHeader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F08" w:rsidRPr="007D1F08" w:rsidRDefault="007D1F08" w:rsidP="007D1F08">
            <w:pPr>
              <w:spacing w:after="0"/>
              <w:rPr>
                <w:rFonts w:ascii="Times New Roman" w:hAnsi="Times New Roman" w:cs="Times New Roman"/>
                <w:snapToGrid w:val="0"/>
              </w:rPr>
            </w:pPr>
            <w:r w:rsidRPr="007D1F08">
              <w:rPr>
                <w:rFonts w:ascii="Times New Roman" w:hAnsi="Times New Roman" w:cs="Times New Roman"/>
                <w:snapToGrid w:val="0"/>
              </w:rPr>
              <w:t>Вторник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napToGrid w:val="0"/>
              </w:rPr>
            </w:pPr>
            <w:r w:rsidRPr="007D1F08">
              <w:rPr>
                <w:rFonts w:ascii="Times New Roman" w:hAnsi="Times New Roman" w:cs="Times New Roman"/>
                <w:bCs/>
                <w:iCs/>
                <w:snapToGrid w:val="0"/>
              </w:rPr>
              <w:t>5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D1F08">
              <w:rPr>
                <w:rFonts w:ascii="Times New Roman" w:hAnsi="Times New Roman" w:cs="Times New Roman"/>
                <w:snapToGrid w:val="0"/>
              </w:rPr>
              <w:t>12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D1F08">
              <w:rPr>
                <w:rFonts w:ascii="Times New Roman" w:hAnsi="Times New Roman" w:cs="Times New Roman"/>
                <w:snapToGrid w:val="0"/>
              </w:rPr>
              <w:t>19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D1F08">
              <w:rPr>
                <w:rFonts w:ascii="Times New Roman" w:hAnsi="Times New Roman" w:cs="Times New Roman"/>
                <w:snapToGrid w:val="0"/>
              </w:rPr>
              <w:t>26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napToGrid w:val="0"/>
              </w:rPr>
            </w:pPr>
            <w:r w:rsidRPr="007D1F08">
              <w:rPr>
                <w:rFonts w:ascii="Times New Roman" w:hAnsi="Times New Roman" w:cs="Times New Roman"/>
                <w:bCs/>
                <w:iCs/>
                <w:snapToGrid w:val="0"/>
              </w:rPr>
              <w:t>3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D1F08">
              <w:rPr>
                <w:rFonts w:ascii="Times New Roman" w:hAnsi="Times New Roman" w:cs="Times New Roman"/>
                <w:snapToGrid w:val="0"/>
              </w:rPr>
              <w:t>10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D1F08">
              <w:rPr>
                <w:rFonts w:ascii="Times New Roman" w:hAnsi="Times New Roman" w:cs="Times New Roman"/>
                <w:snapToGrid w:val="0"/>
              </w:rPr>
              <w:t>17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D1F08">
              <w:rPr>
                <w:rFonts w:ascii="Times New Roman" w:hAnsi="Times New Roman" w:cs="Times New Roman"/>
                <w:snapToGrid w:val="0"/>
              </w:rPr>
              <w:t>24</w:t>
            </w:r>
          </w:p>
        </w:tc>
        <w:tc>
          <w:tcPr>
            <w:tcW w:w="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D1F08">
              <w:rPr>
                <w:rFonts w:ascii="Times New Roman" w:hAnsi="Times New Roman" w:cs="Times New Roman"/>
                <w:snapToGrid w:val="0"/>
              </w:rPr>
              <w:t>31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D1F08">
              <w:rPr>
                <w:rFonts w:ascii="Times New Roman" w:hAnsi="Times New Roman" w:cs="Times New Roman"/>
                <w:snapToGrid w:val="0"/>
              </w:rPr>
              <w:t>7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D1F08">
              <w:rPr>
                <w:rFonts w:ascii="Times New Roman" w:hAnsi="Times New Roman" w:cs="Times New Roman"/>
                <w:snapToGrid w:val="0"/>
              </w:rPr>
              <w:t>14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D1F08">
              <w:rPr>
                <w:rFonts w:ascii="Times New Roman" w:hAnsi="Times New Roman" w:cs="Times New Roman"/>
                <w:snapToGrid w:val="0"/>
              </w:rPr>
              <w:t>21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D1F08">
              <w:rPr>
                <w:rFonts w:ascii="Times New Roman" w:hAnsi="Times New Roman" w:cs="Times New Roman"/>
                <w:snapToGrid w:val="0"/>
              </w:rPr>
              <w:t>28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napToGrid w:val="0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D1F08">
              <w:rPr>
                <w:rFonts w:ascii="Times New Roman" w:hAnsi="Times New Roman" w:cs="Times New Roman"/>
                <w:snapToGrid w:val="0"/>
              </w:rPr>
              <w:t>5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D1F08">
              <w:rPr>
                <w:rFonts w:ascii="Times New Roman" w:hAnsi="Times New Roman" w:cs="Times New Roman"/>
                <w:snapToGrid w:val="0"/>
              </w:rPr>
              <w:t>12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D1F08">
              <w:rPr>
                <w:rFonts w:ascii="Times New Roman" w:hAnsi="Times New Roman" w:cs="Times New Roman"/>
                <w:snapToGrid w:val="0"/>
              </w:rPr>
              <w:t>19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napToGrid w:val="0"/>
              </w:rPr>
            </w:pPr>
            <w:r w:rsidRPr="007D1F08">
              <w:rPr>
                <w:rFonts w:ascii="Times New Roman" w:hAnsi="Times New Roman" w:cs="Times New Roman"/>
                <w:bCs/>
                <w:iCs/>
                <w:snapToGrid w:val="0"/>
              </w:rPr>
              <w:t>26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D1F08">
              <w:rPr>
                <w:rFonts w:ascii="Times New Roman" w:hAnsi="Times New Roman" w:cs="Times New Roman"/>
                <w:snapToGrid w:val="0"/>
              </w:rPr>
              <w:t>2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D1F08">
              <w:rPr>
                <w:rFonts w:ascii="Times New Roman" w:hAnsi="Times New Roman" w:cs="Times New Roman"/>
                <w:snapToGrid w:val="0"/>
              </w:rPr>
              <w:t>9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D1F08">
              <w:rPr>
                <w:rFonts w:ascii="Times New Roman" w:hAnsi="Times New Roman" w:cs="Times New Roman"/>
                <w:snapToGrid w:val="0"/>
              </w:rPr>
              <w:t>16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D1F08">
              <w:rPr>
                <w:rFonts w:ascii="Times New Roman" w:hAnsi="Times New Roman" w:cs="Times New Roman"/>
                <w:snapToGrid w:val="0"/>
              </w:rPr>
              <w:t>23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D1F08">
              <w:rPr>
                <w:rFonts w:ascii="Times New Roman" w:hAnsi="Times New Roman" w:cs="Times New Roman"/>
                <w:snapToGrid w:val="0"/>
              </w:rPr>
              <w:t>30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D1F08">
              <w:rPr>
                <w:rFonts w:ascii="Times New Roman" w:hAnsi="Times New Roman" w:cs="Times New Roman"/>
                <w:snapToGrid w:val="0"/>
              </w:rPr>
              <w:t>6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D1F08">
              <w:rPr>
                <w:rFonts w:ascii="Times New Roman" w:hAnsi="Times New Roman" w:cs="Times New Roman"/>
                <w:snapToGrid w:val="0"/>
              </w:rPr>
              <w:t>13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D1F08">
              <w:rPr>
                <w:rFonts w:ascii="Times New Roman" w:hAnsi="Times New Roman" w:cs="Times New Roman"/>
                <w:snapToGrid w:val="0"/>
              </w:rPr>
              <w:t>20</w:t>
            </w:r>
          </w:p>
        </w:tc>
        <w:tc>
          <w:tcPr>
            <w:tcW w:w="1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D1F08">
              <w:rPr>
                <w:rFonts w:ascii="Times New Roman" w:hAnsi="Times New Roman" w:cs="Times New Roman"/>
                <w:snapToGrid w:val="0"/>
              </w:rPr>
              <w:t>27</w:t>
            </w:r>
          </w:p>
        </w:tc>
      </w:tr>
      <w:tr w:rsidR="007D1F08" w:rsidRPr="007D1F08" w:rsidTr="007D1F08">
        <w:trPr>
          <w:cantSplit/>
          <w:trHeight w:val="20"/>
          <w:tblHeader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F08" w:rsidRPr="007D1F08" w:rsidRDefault="007D1F08" w:rsidP="007D1F08">
            <w:pPr>
              <w:spacing w:after="0"/>
              <w:rPr>
                <w:rFonts w:ascii="Times New Roman" w:hAnsi="Times New Roman" w:cs="Times New Roman"/>
                <w:snapToGrid w:val="0"/>
              </w:rPr>
            </w:pPr>
            <w:r w:rsidRPr="007D1F08">
              <w:rPr>
                <w:rFonts w:ascii="Times New Roman" w:hAnsi="Times New Roman" w:cs="Times New Roman"/>
                <w:snapToGrid w:val="0"/>
              </w:rPr>
              <w:t>Среда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D1F08">
              <w:rPr>
                <w:rFonts w:ascii="Times New Roman" w:hAnsi="Times New Roman" w:cs="Times New Roman"/>
                <w:snapToGrid w:val="0"/>
              </w:rPr>
              <w:t>6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D1F08">
              <w:rPr>
                <w:rFonts w:ascii="Times New Roman" w:hAnsi="Times New Roman" w:cs="Times New Roman"/>
                <w:snapToGrid w:val="0"/>
              </w:rPr>
              <w:t>13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D1F08">
              <w:rPr>
                <w:rFonts w:ascii="Times New Roman" w:hAnsi="Times New Roman" w:cs="Times New Roman"/>
                <w:snapToGrid w:val="0"/>
              </w:rPr>
              <w:t>20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D1F08">
              <w:rPr>
                <w:rFonts w:ascii="Times New Roman" w:hAnsi="Times New Roman" w:cs="Times New Roman"/>
                <w:snapToGrid w:val="0"/>
              </w:rPr>
              <w:t>27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napToGrid w:val="0"/>
              </w:rPr>
            </w:pPr>
            <w:r w:rsidRPr="007D1F08">
              <w:rPr>
                <w:rFonts w:ascii="Times New Roman" w:hAnsi="Times New Roman" w:cs="Times New Roman"/>
                <w:bCs/>
                <w:iCs/>
                <w:snapToGrid w:val="0"/>
              </w:rPr>
              <w:t>4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D1F08">
              <w:rPr>
                <w:rFonts w:ascii="Times New Roman" w:hAnsi="Times New Roman" w:cs="Times New Roman"/>
                <w:snapToGrid w:val="0"/>
              </w:rPr>
              <w:t>11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D1F08">
              <w:rPr>
                <w:rFonts w:ascii="Times New Roman" w:hAnsi="Times New Roman" w:cs="Times New Roman"/>
                <w:snapToGrid w:val="0"/>
              </w:rPr>
              <w:t>18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D1F08">
              <w:rPr>
                <w:rFonts w:ascii="Times New Roman" w:hAnsi="Times New Roman" w:cs="Times New Roman"/>
                <w:snapToGrid w:val="0"/>
              </w:rPr>
              <w:t>25</w:t>
            </w:r>
          </w:p>
        </w:tc>
        <w:tc>
          <w:tcPr>
            <w:tcW w:w="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color w:val="C00000"/>
              </w:rPr>
            </w:pPr>
            <w:r w:rsidRPr="007D1F08">
              <w:rPr>
                <w:rFonts w:ascii="Times New Roman" w:hAnsi="Times New Roman" w:cs="Times New Roman"/>
                <w:snapToGrid w:val="0"/>
              </w:rPr>
              <w:t>1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D1F08">
              <w:rPr>
                <w:rFonts w:ascii="Times New Roman" w:hAnsi="Times New Roman" w:cs="Times New Roman"/>
                <w:snapToGrid w:val="0"/>
              </w:rPr>
              <w:t>8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D1F08">
              <w:rPr>
                <w:rFonts w:ascii="Times New Roman" w:hAnsi="Times New Roman" w:cs="Times New Roman"/>
                <w:snapToGrid w:val="0"/>
              </w:rPr>
              <w:t>15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D1F08">
              <w:rPr>
                <w:rFonts w:ascii="Times New Roman" w:hAnsi="Times New Roman" w:cs="Times New Roman"/>
                <w:snapToGrid w:val="0"/>
              </w:rPr>
              <w:t>22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D1F08">
              <w:rPr>
                <w:rFonts w:ascii="Times New Roman" w:hAnsi="Times New Roman" w:cs="Times New Roman"/>
                <w:snapToGrid w:val="0"/>
              </w:rPr>
              <w:t>29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D1F08">
              <w:rPr>
                <w:rFonts w:ascii="Times New Roman" w:hAnsi="Times New Roman" w:cs="Times New Roman"/>
                <w:snapToGrid w:val="0"/>
              </w:rPr>
              <w:t>6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D1F08">
              <w:rPr>
                <w:rFonts w:ascii="Times New Roman" w:hAnsi="Times New Roman" w:cs="Times New Roman"/>
                <w:snapToGrid w:val="0"/>
              </w:rPr>
              <w:t>13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D1F08">
              <w:rPr>
                <w:rFonts w:ascii="Times New Roman" w:hAnsi="Times New Roman" w:cs="Times New Roman"/>
                <w:snapToGrid w:val="0"/>
              </w:rPr>
              <w:t>20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i/>
                <w:snapToGrid w:val="0"/>
              </w:rPr>
            </w:pPr>
            <w:r w:rsidRPr="007D1F08">
              <w:rPr>
                <w:rFonts w:ascii="Times New Roman" w:hAnsi="Times New Roman" w:cs="Times New Roman"/>
                <w:i/>
                <w:snapToGrid w:val="0"/>
              </w:rPr>
              <w:t>27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D1F08">
              <w:rPr>
                <w:rFonts w:ascii="Times New Roman" w:hAnsi="Times New Roman" w:cs="Times New Roman"/>
                <w:snapToGrid w:val="0"/>
              </w:rPr>
              <w:t>3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D1F08">
              <w:rPr>
                <w:rFonts w:ascii="Times New Roman" w:hAnsi="Times New Roman" w:cs="Times New Roman"/>
                <w:snapToGrid w:val="0"/>
              </w:rPr>
              <w:t>10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D1F08">
              <w:rPr>
                <w:rFonts w:ascii="Times New Roman" w:hAnsi="Times New Roman" w:cs="Times New Roman"/>
                <w:snapToGrid w:val="0"/>
              </w:rPr>
              <w:t>17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D1F08">
              <w:rPr>
                <w:rFonts w:ascii="Times New Roman" w:hAnsi="Times New Roman" w:cs="Times New Roman"/>
                <w:snapToGrid w:val="0"/>
              </w:rPr>
              <w:t>24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D1F08">
              <w:rPr>
                <w:rFonts w:ascii="Times New Roman" w:hAnsi="Times New Roman" w:cs="Times New Roman"/>
                <w:snapToGrid w:val="0"/>
              </w:rPr>
              <w:t>31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D1F08">
              <w:rPr>
                <w:rFonts w:ascii="Times New Roman" w:hAnsi="Times New Roman" w:cs="Times New Roman"/>
                <w:snapToGrid w:val="0"/>
              </w:rPr>
              <w:t>7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napToGrid w:val="0"/>
              </w:rPr>
            </w:pPr>
            <w:r w:rsidRPr="007D1F08">
              <w:rPr>
                <w:rFonts w:ascii="Times New Roman" w:hAnsi="Times New Roman" w:cs="Times New Roman"/>
                <w:bCs/>
                <w:iCs/>
                <w:snapToGrid w:val="0"/>
              </w:rPr>
              <w:t>14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D1F08">
              <w:rPr>
                <w:rFonts w:ascii="Times New Roman" w:hAnsi="Times New Roman" w:cs="Times New Roman"/>
                <w:snapToGrid w:val="0"/>
              </w:rPr>
              <w:t>21</w:t>
            </w:r>
          </w:p>
        </w:tc>
        <w:tc>
          <w:tcPr>
            <w:tcW w:w="1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D1F08">
              <w:rPr>
                <w:rFonts w:ascii="Times New Roman" w:hAnsi="Times New Roman" w:cs="Times New Roman"/>
                <w:snapToGrid w:val="0"/>
              </w:rPr>
              <w:t>28</w:t>
            </w:r>
          </w:p>
        </w:tc>
      </w:tr>
      <w:tr w:rsidR="007D1F08" w:rsidRPr="007D1F08" w:rsidTr="007D1F08">
        <w:trPr>
          <w:cantSplit/>
          <w:trHeight w:val="20"/>
          <w:tblHeader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F08" w:rsidRPr="007D1F08" w:rsidRDefault="007D1F08" w:rsidP="007D1F08">
            <w:pPr>
              <w:spacing w:after="0"/>
              <w:rPr>
                <w:rFonts w:ascii="Times New Roman" w:hAnsi="Times New Roman" w:cs="Times New Roman"/>
                <w:snapToGrid w:val="0"/>
              </w:rPr>
            </w:pPr>
            <w:r w:rsidRPr="007D1F08">
              <w:rPr>
                <w:rFonts w:ascii="Times New Roman" w:hAnsi="Times New Roman" w:cs="Times New Roman"/>
                <w:snapToGrid w:val="0"/>
              </w:rPr>
              <w:t>Четверг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D1F08">
              <w:rPr>
                <w:rFonts w:ascii="Times New Roman" w:hAnsi="Times New Roman" w:cs="Times New Roman"/>
                <w:snapToGrid w:val="0"/>
              </w:rPr>
              <w:t>7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D1F08">
              <w:rPr>
                <w:rFonts w:ascii="Times New Roman" w:hAnsi="Times New Roman" w:cs="Times New Roman"/>
                <w:snapToGrid w:val="0"/>
              </w:rPr>
              <w:t>14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D1F08">
              <w:rPr>
                <w:rFonts w:ascii="Times New Roman" w:hAnsi="Times New Roman" w:cs="Times New Roman"/>
                <w:snapToGrid w:val="0"/>
              </w:rPr>
              <w:t>21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D1F08">
              <w:rPr>
                <w:rFonts w:ascii="Times New Roman" w:hAnsi="Times New Roman" w:cs="Times New Roman"/>
                <w:snapToGrid w:val="0"/>
              </w:rPr>
              <w:t>28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napToGrid w:val="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D1F08">
              <w:rPr>
                <w:rFonts w:ascii="Times New Roman" w:hAnsi="Times New Roman" w:cs="Times New Roman"/>
                <w:snapToGrid w:val="0"/>
              </w:rPr>
              <w:t>5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D1F08">
              <w:rPr>
                <w:rFonts w:ascii="Times New Roman" w:hAnsi="Times New Roman" w:cs="Times New Roman"/>
                <w:snapToGrid w:val="0"/>
              </w:rPr>
              <w:t>12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D1F08">
              <w:rPr>
                <w:rFonts w:ascii="Times New Roman" w:hAnsi="Times New Roman" w:cs="Times New Roman"/>
                <w:snapToGrid w:val="0"/>
              </w:rPr>
              <w:t>19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D1F08">
              <w:rPr>
                <w:rFonts w:ascii="Times New Roman" w:hAnsi="Times New Roman" w:cs="Times New Roman"/>
                <w:snapToGrid w:val="0"/>
              </w:rPr>
              <w:t>26</w:t>
            </w:r>
          </w:p>
        </w:tc>
        <w:tc>
          <w:tcPr>
            <w:tcW w:w="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D1F08">
              <w:rPr>
                <w:rFonts w:ascii="Times New Roman" w:hAnsi="Times New Roman" w:cs="Times New Roman"/>
                <w:snapToGrid w:val="0"/>
              </w:rPr>
              <w:t>2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D1F08">
              <w:rPr>
                <w:rFonts w:ascii="Times New Roman" w:hAnsi="Times New Roman" w:cs="Times New Roman"/>
                <w:snapToGrid w:val="0"/>
              </w:rPr>
              <w:t>9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napToGrid w:val="0"/>
              </w:rPr>
            </w:pPr>
            <w:r w:rsidRPr="007D1F08">
              <w:rPr>
                <w:rFonts w:ascii="Times New Roman" w:hAnsi="Times New Roman" w:cs="Times New Roman"/>
                <w:bCs/>
                <w:iCs/>
                <w:snapToGrid w:val="0"/>
              </w:rPr>
              <w:t>16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napToGrid w:val="0"/>
              </w:rPr>
            </w:pPr>
            <w:r w:rsidRPr="007D1F08">
              <w:rPr>
                <w:rFonts w:ascii="Times New Roman" w:hAnsi="Times New Roman" w:cs="Times New Roman"/>
                <w:bCs/>
                <w:iCs/>
                <w:snapToGrid w:val="0"/>
              </w:rPr>
              <w:t>23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D1F08">
              <w:rPr>
                <w:rFonts w:ascii="Times New Roman" w:hAnsi="Times New Roman" w:cs="Times New Roman"/>
                <w:snapToGrid w:val="0"/>
              </w:rPr>
              <w:t>30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D1F08">
              <w:rPr>
                <w:rFonts w:ascii="Times New Roman" w:hAnsi="Times New Roman" w:cs="Times New Roman"/>
                <w:snapToGrid w:val="0"/>
              </w:rPr>
              <w:t>7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D1F08">
              <w:rPr>
                <w:rFonts w:ascii="Times New Roman" w:hAnsi="Times New Roman" w:cs="Times New Roman"/>
                <w:snapToGrid w:val="0"/>
              </w:rPr>
              <w:t>14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D1F08">
              <w:rPr>
                <w:rFonts w:ascii="Times New Roman" w:hAnsi="Times New Roman" w:cs="Times New Roman"/>
                <w:snapToGrid w:val="0"/>
              </w:rPr>
              <w:t>21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D1F08">
              <w:rPr>
                <w:rFonts w:ascii="Times New Roman" w:hAnsi="Times New Roman" w:cs="Times New Roman"/>
                <w:snapToGrid w:val="0"/>
              </w:rPr>
              <w:t>28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D1F08">
              <w:rPr>
                <w:rFonts w:ascii="Times New Roman" w:hAnsi="Times New Roman" w:cs="Times New Roman"/>
                <w:snapToGrid w:val="0"/>
              </w:rPr>
              <w:t>4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D1F08">
              <w:rPr>
                <w:rFonts w:ascii="Times New Roman" w:hAnsi="Times New Roman" w:cs="Times New Roman"/>
                <w:snapToGrid w:val="0"/>
              </w:rPr>
              <w:t>11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D1F08">
              <w:rPr>
                <w:rFonts w:ascii="Times New Roman" w:hAnsi="Times New Roman" w:cs="Times New Roman"/>
                <w:snapToGrid w:val="0"/>
              </w:rPr>
              <w:t>18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D1F08">
              <w:rPr>
                <w:rFonts w:ascii="Times New Roman" w:hAnsi="Times New Roman" w:cs="Times New Roman"/>
                <w:snapToGrid w:val="0"/>
              </w:rPr>
              <w:t>25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D1F08">
              <w:rPr>
                <w:rFonts w:ascii="Times New Roman" w:hAnsi="Times New Roman" w:cs="Times New Roman"/>
                <w:snapToGrid w:val="0"/>
              </w:rPr>
              <w:t>1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D1F08">
              <w:rPr>
                <w:rFonts w:ascii="Times New Roman" w:hAnsi="Times New Roman" w:cs="Times New Roman"/>
                <w:snapToGrid w:val="0"/>
              </w:rPr>
              <w:t>8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D1F08">
              <w:rPr>
                <w:rFonts w:ascii="Times New Roman" w:hAnsi="Times New Roman" w:cs="Times New Roman"/>
                <w:snapToGrid w:val="0"/>
              </w:rPr>
              <w:t>15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D1F08">
              <w:rPr>
                <w:rFonts w:ascii="Times New Roman" w:hAnsi="Times New Roman" w:cs="Times New Roman"/>
                <w:snapToGrid w:val="0"/>
              </w:rPr>
              <w:t>22</w:t>
            </w:r>
          </w:p>
        </w:tc>
        <w:tc>
          <w:tcPr>
            <w:tcW w:w="1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7D1F08" w:rsidRPr="007D1F08" w:rsidTr="007D1F08">
        <w:trPr>
          <w:cantSplit/>
          <w:trHeight w:val="20"/>
          <w:tblHeader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F08" w:rsidRPr="007D1F08" w:rsidRDefault="007D1F08" w:rsidP="007D1F08">
            <w:pPr>
              <w:spacing w:after="0"/>
              <w:rPr>
                <w:rFonts w:ascii="Times New Roman" w:hAnsi="Times New Roman" w:cs="Times New Roman"/>
                <w:snapToGrid w:val="0"/>
              </w:rPr>
            </w:pPr>
            <w:r w:rsidRPr="007D1F08">
              <w:rPr>
                <w:rFonts w:ascii="Times New Roman" w:hAnsi="Times New Roman" w:cs="Times New Roman"/>
                <w:snapToGrid w:val="0"/>
              </w:rPr>
              <w:t>Пятница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D1F08">
              <w:rPr>
                <w:rFonts w:ascii="Times New Roman" w:hAnsi="Times New Roman" w:cs="Times New Roman"/>
                <w:snapToGrid w:val="0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D1F08">
              <w:rPr>
                <w:rFonts w:ascii="Times New Roman" w:hAnsi="Times New Roman" w:cs="Times New Roman"/>
                <w:snapToGrid w:val="0"/>
              </w:rPr>
              <w:t>8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D1F08">
              <w:rPr>
                <w:rFonts w:ascii="Times New Roman" w:hAnsi="Times New Roman" w:cs="Times New Roman"/>
                <w:snapToGrid w:val="0"/>
              </w:rPr>
              <w:t>15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D1F08">
              <w:rPr>
                <w:rFonts w:ascii="Times New Roman" w:hAnsi="Times New Roman" w:cs="Times New Roman"/>
                <w:snapToGrid w:val="0"/>
              </w:rPr>
              <w:t>22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D1F08">
              <w:rPr>
                <w:rFonts w:ascii="Times New Roman" w:hAnsi="Times New Roman" w:cs="Times New Roman"/>
                <w:snapToGrid w:val="0"/>
              </w:rPr>
              <w:t>29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napToGrid w:val="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napToGrid w:val="0"/>
              </w:rPr>
            </w:pPr>
            <w:r w:rsidRPr="007D1F08">
              <w:rPr>
                <w:rFonts w:ascii="Times New Roman" w:hAnsi="Times New Roman" w:cs="Times New Roman"/>
                <w:bCs/>
                <w:iCs/>
                <w:snapToGrid w:val="0"/>
              </w:rPr>
              <w:t>6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D1F08">
              <w:rPr>
                <w:rFonts w:ascii="Times New Roman" w:hAnsi="Times New Roman" w:cs="Times New Roman"/>
                <w:snapToGrid w:val="0"/>
              </w:rPr>
              <w:t>13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D1F08">
              <w:rPr>
                <w:rFonts w:ascii="Times New Roman" w:hAnsi="Times New Roman" w:cs="Times New Roman"/>
                <w:snapToGrid w:val="0"/>
              </w:rPr>
              <w:t>20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D1F08">
              <w:rPr>
                <w:rFonts w:ascii="Times New Roman" w:hAnsi="Times New Roman" w:cs="Times New Roman"/>
                <w:snapToGrid w:val="0"/>
              </w:rPr>
              <w:t>27</w:t>
            </w:r>
          </w:p>
        </w:tc>
        <w:tc>
          <w:tcPr>
            <w:tcW w:w="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D0D0D"/>
              </w:rPr>
            </w:pPr>
            <w:r w:rsidRPr="007D1F08">
              <w:rPr>
                <w:rFonts w:ascii="Times New Roman" w:hAnsi="Times New Roman" w:cs="Times New Roman"/>
                <w:snapToGrid w:val="0"/>
                <w:color w:val="0D0D0D"/>
              </w:rPr>
              <w:t>3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D1F08">
              <w:rPr>
                <w:rFonts w:ascii="Times New Roman" w:hAnsi="Times New Roman" w:cs="Times New Roman"/>
                <w:snapToGrid w:val="0"/>
              </w:rPr>
              <w:t>10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napToGrid w:val="0"/>
              </w:rPr>
            </w:pPr>
            <w:r w:rsidRPr="007D1F08">
              <w:rPr>
                <w:rFonts w:ascii="Times New Roman" w:hAnsi="Times New Roman" w:cs="Times New Roman"/>
                <w:bCs/>
                <w:iCs/>
                <w:snapToGrid w:val="0"/>
              </w:rPr>
              <w:t>17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napToGrid w:val="0"/>
              </w:rPr>
            </w:pPr>
            <w:r w:rsidRPr="007D1F08">
              <w:rPr>
                <w:rFonts w:ascii="Times New Roman" w:hAnsi="Times New Roman" w:cs="Times New Roman"/>
                <w:bCs/>
                <w:iCs/>
                <w:snapToGrid w:val="0"/>
              </w:rPr>
              <w:t>24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napToGrid w:val="0"/>
              </w:rPr>
            </w:pPr>
            <w:r w:rsidRPr="007D1F08">
              <w:rPr>
                <w:rFonts w:ascii="Times New Roman" w:hAnsi="Times New Roman" w:cs="Times New Roman"/>
                <w:bCs/>
                <w:iCs/>
                <w:snapToGrid w:val="0"/>
              </w:rPr>
              <w:t>1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D1F08">
              <w:rPr>
                <w:rFonts w:ascii="Times New Roman" w:hAnsi="Times New Roman" w:cs="Times New Roman"/>
                <w:snapToGrid w:val="0"/>
              </w:rPr>
              <w:t>8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D1F08">
              <w:rPr>
                <w:rFonts w:ascii="Times New Roman" w:hAnsi="Times New Roman" w:cs="Times New Roman"/>
                <w:snapToGrid w:val="0"/>
              </w:rPr>
              <w:t>15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D1F08">
              <w:rPr>
                <w:rFonts w:ascii="Times New Roman" w:hAnsi="Times New Roman" w:cs="Times New Roman"/>
                <w:snapToGrid w:val="0"/>
              </w:rPr>
              <w:t>22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D1F08">
              <w:rPr>
                <w:rFonts w:ascii="Times New Roman" w:hAnsi="Times New Roman" w:cs="Times New Roman"/>
                <w:snapToGrid w:val="0"/>
              </w:rPr>
              <w:t>29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D1F08">
              <w:rPr>
                <w:rFonts w:ascii="Times New Roman" w:hAnsi="Times New Roman" w:cs="Times New Roman"/>
                <w:snapToGrid w:val="0"/>
              </w:rPr>
              <w:t>5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D1F08">
              <w:rPr>
                <w:rFonts w:ascii="Times New Roman" w:hAnsi="Times New Roman" w:cs="Times New Roman"/>
                <w:snapToGrid w:val="0"/>
              </w:rPr>
              <w:t>12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D1F08">
              <w:rPr>
                <w:rFonts w:ascii="Times New Roman" w:hAnsi="Times New Roman" w:cs="Times New Roman"/>
                <w:snapToGrid w:val="0"/>
              </w:rPr>
              <w:t>19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D1F08">
              <w:rPr>
                <w:rFonts w:ascii="Times New Roman" w:hAnsi="Times New Roman" w:cs="Times New Roman"/>
                <w:snapToGrid w:val="0"/>
              </w:rPr>
              <w:t>26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D1F08">
              <w:rPr>
                <w:rFonts w:ascii="Times New Roman" w:hAnsi="Times New Roman" w:cs="Times New Roman"/>
                <w:snapToGrid w:val="0"/>
              </w:rPr>
              <w:t>2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D1F08">
              <w:rPr>
                <w:rFonts w:ascii="Times New Roman" w:hAnsi="Times New Roman" w:cs="Times New Roman"/>
                <w:snapToGrid w:val="0"/>
              </w:rPr>
              <w:t>9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D1F08">
              <w:rPr>
                <w:rFonts w:ascii="Times New Roman" w:hAnsi="Times New Roman" w:cs="Times New Roman"/>
                <w:snapToGrid w:val="0"/>
              </w:rPr>
              <w:t>16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color w:val="FF0000"/>
              </w:rPr>
            </w:pPr>
            <w:r w:rsidRPr="007D1F08">
              <w:rPr>
                <w:rFonts w:ascii="Times New Roman" w:hAnsi="Times New Roman" w:cs="Times New Roman"/>
                <w:b/>
                <w:snapToGrid w:val="0"/>
              </w:rPr>
              <w:t>23</w:t>
            </w:r>
          </w:p>
        </w:tc>
        <w:tc>
          <w:tcPr>
            <w:tcW w:w="1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7D1F08" w:rsidRPr="007D1F08" w:rsidTr="007D1F08">
        <w:trPr>
          <w:cantSplit/>
          <w:trHeight w:val="20"/>
          <w:tblHeader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7D1F08" w:rsidRPr="007D1F08" w:rsidRDefault="007D1F08" w:rsidP="007D1F08">
            <w:pPr>
              <w:spacing w:after="0"/>
              <w:rPr>
                <w:rFonts w:ascii="Times New Roman" w:hAnsi="Times New Roman" w:cs="Times New Roman"/>
                <w:snapToGrid w:val="0"/>
              </w:rPr>
            </w:pPr>
            <w:r w:rsidRPr="007D1F08">
              <w:rPr>
                <w:rFonts w:ascii="Times New Roman" w:hAnsi="Times New Roman" w:cs="Times New Roman"/>
                <w:snapToGrid w:val="0"/>
              </w:rPr>
              <w:t>Суббота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D1F08">
              <w:rPr>
                <w:rFonts w:ascii="Times New Roman" w:hAnsi="Times New Roman" w:cs="Times New Roman"/>
                <w:snapToGrid w:val="0"/>
              </w:rPr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D1F08">
              <w:rPr>
                <w:rFonts w:ascii="Times New Roman" w:hAnsi="Times New Roman" w:cs="Times New Roman"/>
                <w:snapToGrid w:val="0"/>
              </w:rPr>
              <w:t>9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D1F08">
              <w:rPr>
                <w:rFonts w:ascii="Times New Roman" w:hAnsi="Times New Roman" w:cs="Times New Roman"/>
                <w:snapToGrid w:val="0"/>
              </w:rPr>
              <w:t>16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D1F08">
              <w:rPr>
                <w:rFonts w:ascii="Times New Roman" w:hAnsi="Times New Roman" w:cs="Times New Roman"/>
                <w:snapToGrid w:val="0"/>
              </w:rPr>
              <w:t>23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D1F08">
              <w:rPr>
                <w:rFonts w:ascii="Times New Roman" w:hAnsi="Times New Roman" w:cs="Times New Roman"/>
                <w:snapToGrid w:val="0"/>
              </w:rPr>
              <w:t>30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napToGrid w:val="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D1F08">
              <w:rPr>
                <w:rFonts w:ascii="Times New Roman" w:hAnsi="Times New Roman" w:cs="Times New Roman"/>
                <w:snapToGrid w:val="0"/>
              </w:rPr>
              <w:t>7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D1F08">
              <w:rPr>
                <w:rFonts w:ascii="Times New Roman" w:hAnsi="Times New Roman" w:cs="Times New Roman"/>
                <w:snapToGrid w:val="0"/>
              </w:rPr>
              <w:t>14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D1F08">
              <w:rPr>
                <w:rFonts w:ascii="Times New Roman" w:hAnsi="Times New Roman" w:cs="Times New Roman"/>
                <w:snapToGrid w:val="0"/>
              </w:rPr>
              <w:t>21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D1F08">
              <w:rPr>
                <w:rFonts w:ascii="Times New Roman" w:hAnsi="Times New Roman" w:cs="Times New Roman"/>
                <w:snapToGrid w:val="0"/>
              </w:rPr>
              <w:t>28</w:t>
            </w:r>
          </w:p>
        </w:tc>
        <w:tc>
          <w:tcPr>
            <w:tcW w:w="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D1F08">
              <w:rPr>
                <w:rFonts w:ascii="Times New Roman" w:hAnsi="Times New Roman" w:cs="Times New Roman"/>
                <w:snapToGrid w:val="0"/>
              </w:rPr>
              <w:t>4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D1F08">
              <w:rPr>
                <w:rFonts w:ascii="Times New Roman" w:hAnsi="Times New Roman" w:cs="Times New Roman"/>
                <w:snapToGrid w:val="0"/>
              </w:rPr>
              <w:t>11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D1F08">
              <w:rPr>
                <w:rFonts w:ascii="Times New Roman" w:hAnsi="Times New Roman" w:cs="Times New Roman"/>
                <w:snapToGrid w:val="0"/>
              </w:rPr>
              <w:t>18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D1F08">
              <w:rPr>
                <w:rFonts w:ascii="Times New Roman" w:hAnsi="Times New Roman" w:cs="Times New Roman"/>
                <w:snapToGrid w:val="0"/>
              </w:rPr>
              <w:t>25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D1F08">
              <w:rPr>
                <w:rFonts w:ascii="Times New Roman" w:hAnsi="Times New Roman" w:cs="Times New Roman"/>
                <w:snapToGrid w:val="0"/>
              </w:rPr>
              <w:t>2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D1F08">
              <w:rPr>
                <w:rFonts w:ascii="Times New Roman" w:hAnsi="Times New Roman" w:cs="Times New Roman"/>
                <w:snapToGrid w:val="0"/>
              </w:rPr>
              <w:t>9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D1F08">
              <w:rPr>
                <w:rFonts w:ascii="Times New Roman" w:hAnsi="Times New Roman" w:cs="Times New Roman"/>
                <w:snapToGrid w:val="0"/>
              </w:rPr>
              <w:t>16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D1F08">
              <w:rPr>
                <w:rFonts w:ascii="Times New Roman" w:hAnsi="Times New Roman" w:cs="Times New Roman"/>
                <w:snapToGrid w:val="0"/>
              </w:rPr>
              <w:t>23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D1F08">
              <w:rPr>
                <w:rFonts w:ascii="Times New Roman" w:hAnsi="Times New Roman" w:cs="Times New Roman"/>
                <w:snapToGrid w:val="0"/>
              </w:rPr>
              <w:t>30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D1F08">
              <w:rPr>
                <w:rFonts w:ascii="Times New Roman" w:hAnsi="Times New Roman" w:cs="Times New Roman"/>
                <w:snapToGrid w:val="0"/>
              </w:rPr>
              <w:t>6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D1F08">
              <w:rPr>
                <w:rFonts w:ascii="Times New Roman" w:hAnsi="Times New Roman" w:cs="Times New Roman"/>
                <w:snapToGrid w:val="0"/>
              </w:rPr>
              <w:t>13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D1F08">
              <w:rPr>
                <w:rFonts w:ascii="Times New Roman" w:hAnsi="Times New Roman" w:cs="Times New Roman"/>
                <w:snapToGrid w:val="0"/>
              </w:rPr>
              <w:t>20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D1F08">
              <w:rPr>
                <w:rFonts w:ascii="Times New Roman" w:hAnsi="Times New Roman" w:cs="Times New Roman"/>
                <w:snapToGrid w:val="0"/>
              </w:rPr>
              <w:t>27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D1F08">
              <w:rPr>
                <w:rFonts w:ascii="Times New Roman" w:hAnsi="Times New Roman" w:cs="Times New Roman"/>
                <w:snapToGrid w:val="0"/>
              </w:rPr>
              <w:t>3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D1F08">
              <w:rPr>
                <w:rFonts w:ascii="Times New Roman" w:hAnsi="Times New Roman" w:cs="Times New Roman"/>
                <w:snapToGrid w:val="0"/>
              </w:rPr>
              <w:t>10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D1F08">
              <w:rPr>
                <w:rFonts w:ascii="Times New Roman" w:hAnsi="Times New Roman" w:cs="Times New Roman"/>
                <w:snapToGrid w:val="0"/>
              </w:rPr>
              <w:t>17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D1F08">
              <w:rPr>
                <w:rFonts w:ascii="Times New Roman" w:hAnsi="Times New Roman" w:cs="Times New Roman"/>
                <w:snapToGrid w:val="0"/>
              </w:rPr>
              <w:t>24</w:t>
            </w:r>
          </w:p>
        </w:tc>
        <w:tc>
          <w:tcPr>
            <w:tcW w:w="1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7D1F08" w:rsidRPr="007D1F08" w:rsidTr="007D1F08">
        <w:trPr>
          <w:cantSplit/>
          <w:trHeight w:val="20"/>
          <w:tblHeader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7D1F08" w:rsidRPr="007D1F08" w:rsidRDefault="007D1F08" w:rsidP="007D1F08">
            <w:pPr>
              <w:spacing w:after="0"/>
              <w:rPr>
                <w:rFonts w:ascii="Times New Roman" w:hAnsi="Times New Roman" w:cs="Times New Roman"/>
                <w:bCs/>
                <w:snapToGrid w:val="0"/>
              </w:rPr>
            </w:pPr>
            <w:r w:rsidRPr="007D1F08">
              <w:rPr>
                <w:rFonts w:ascii="Times New Roman" w:hAnsi="Times New Roman" w:cs="Times New Roman"/>
                <w:bCs/>
                <w:snapToGrid w:val="0"/>
              </w:rPr>
              <w:t>Воскресенье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D1F08">
              <w:rPr>
                <w:rFonts w:ascii="Times New Roman" w:hAnsi="Times New Roman" w:cs="Times New Roman"/>
                <w:snapToGrid w:val="0"/>
              </w:rPr>
              <w:t>3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D1F08">
              <w:rPr>
                <w:rFonts w:ascii="Times New Roman" w:hAnsi="Times New Roman" w:cs="Times New Roman"/>
                <w:snapToGrid w:val="0"/>
              </w:rPr>
              <w:t>10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D1F08">
              <w:rPr>
                <w:rFonts w:ascii="Times New Roman" w:hAnsi="Times New Roman" w:cs="Times New Roman"/>
                <w:snapToGrid w:val="0"/>
              </w:rPr>
              <w:t>17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D1F08">
              <w:rPr>
                <w:rFonts w:ascii="Times New Roman" w:hAnsi="Times New Roman" w:cs="Times New Roman"/>
                <w:snapToGrid w:val="0"/>
              </w:rPr>
              <w:t>24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lang w:val="en-US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napToGrid w:val="0"/>
              </w:rPr>
            </w:pPr>
            <w:r w:rsidRPr="007D1F08">
              <w:rPr>
                <w:rFonts w:ascii="Times New Roman" w:hAnsi="Times New Roman" w:cs="Times New Roman"/>
                <w:bCs/>
                <w:iCs/>
                <w:snapToGrid w:val="0"/>
              </w:rPr>
              <w:t>1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D1F08">
              <w:rPr>
                <w:rFonts w:ascii="Times New Roman" w:hAnsi="Times New Roman" w:cs="Times New Roman"/>
                <w:snapToGrid w:val="0"/>
              </w:rPr>
              <w:t>8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D1F08">
              <w:rPr>
                <w:rFonts w:ascii="Times New Roman" w:hAnsi="Times New Roman" w:cs="Times New Roman"/>
                <w:snapToGrid w:val="0"/>
              </w:rPr>
              <w:t>15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D1F08">
              <w:rPr>
                <w:rFonts w:ascii="Times New Roman" w:hAnsi="Times New Roman" w:cs="Times New Roman"/>
                <w:snapToGrid w:val="0"/>
              </w:rPr>
              <w:t>22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D1F08">
              <w:rPr>
                <w:rFonts w:ascii="Times New Roman" w:hAnsi="Times New Roman" w:cs="Times New Roman"/>
                <w:snapToGrid w:val="0"/>
              </w:rPr>
              <w:t>29</w:t>
            </w:r>
          </w:p>
        </w:tc>
        <w:tc>
          <w:tcPr>
            <w:tcW w:w="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D1F08">
              <w:rPr>
                <w:rFonts w:ascii="Times New Roman" w:hAnsi="Times New Roman" w:cs="Times New Roman"/>
                <w:snapToGrid w:val="0"/>
              </w:rPr>
              <w:t>5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D1F08">
              <w:rPr>
                <w:rFonts w:ascii="Times New Roman" w:hAnsi="Times New Roman" w:cs="Times New Roman"/>
                <w:snapToGrid w:val="0"/>
              </w:rPr>
              <w:t>12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D1F08">
              <w:rPr>
                <w:rFonts w:ascii="Times New Roman" w:hAnsi="Times New Roman" w:cs="Times New Roman"/>
                <w:snapToGrid w:val="0"/>
              </w:rPr>
              <w:t>19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D1F08">
              <w:rPr>
                <w:rFonts w:ascii="Times New Roman" w:hAnsi="Times New Roman" w:cs="Times New Roman"/>
                <w:snapToGrid w:val="0"/>
              </w:rPr>
              <w:t>26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D1F08">
              <w:rPr>
                <w:rFonts w:ascii="Times New Roman" w:hAnsi="Times New Roman" w:cs="Times New Roman"/>
                <w:snapToGrid w:val="0"/>
              </w:rPr>
              <w:t>3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D1F08">
              <w:rPr>
                <w:rFonts w:ascii="Times New Roman" w:hAnsi="Times New Roman" w:cs="Times New Roman"/>
                <w:snapToGrid w:val="0"/>
              </w:rPr>
              <w:t>10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D1F08">
              <w:rPr>
                <w:rFonts w:ascii="Times New Roman" w:hAnsi="Times New Roman" w:cs="Times New Roman"/>
                <w:snapToGrid w:val="0"/>
              </w:rPr>
              <w:t>17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D1F08">
              <w:rPr>
                <w:rFonts w:ascii="Times New Roman" w:hAnsi="Times New Roman" w:cs="Times New Roman"/>
                <w:snapToGrid w:val="0"/>
              </w:rPr>
              <w:t>24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D0D0D"/>
              </w:rPr>
            </w:pPr>
            <w:r w:rsidRPr="007D1F08">
              <w:rPr>
                <w:rFonts w:ascii="Times New Roman" w:hAnsi="Times New Roman" w:cs="Times New Roman"/>
                <w:snapToGrid w:val="0"/>
                <w:color w:val="0D0D0D"/>
              </w:rPr>
              <w:t>31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D1F08">
              <w:rPr>
                <w:rFonts w:ascii="Times New Roman" w:hAnsi="Times New Roman" w:cs="Times New Roman"/>
                <w:snapToGrid w:val="0"/>
              </w:rPr>
              <w:t>7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D1F08">
              <w:rPr>
                <w:rFonts w:ascii="Times New Roman" w:hAnsi="Times New Roman" w:cs="Times New Roman"/>
                <w:snapToGrid w:val="0"/>
              </w:rPr>
              <w:t>14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D1F08">
              <w:rPr>
                <w:rFonts w:ascii="Times New Roman" w:hAnsi="Times New Roman" w:cs="Times New Roman"/>
                <w:snapToGrid w:val="0"/>
              </w:rPr>
              <w:t>21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D1F08">
              <w:rPr>
                <w:rFonts w:ascii="Times New Roman" w:hAnsi="Times New Roman" w:cs="Times New Roman"/>
                <w:snapToGrid w:val="0"/>
              </w:rPr>
              <w:t>28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D1F08">
              <w:rPr>
                <w:rFonts w:ascii="Times New Roman" w:hAnsi="Times New Roman" w:cs="Times New Roman"/>
                <w:snapToGrid w:val="0"/>
              </w:rPr>
              <w:t>4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D1F08">
              <w:rPr>
                <w:rFonts w:ascii="Times New Roman" w:hAnsi="Times New Roman" w:cs="Times New Roman"/>
                <w:snapToGrid w:val="0"/>
              </w:rPr>
              <w:t>11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D1F08">
              <w:rPr>
                <w:rFonts w:ascii="Times New Roman" w:hAnsi="Times New Roman" w:cs="Times New Roman"/>
                <w:snapToGrid w:val="0"/>
              </w:rPr>
              <w:t>18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D1F08">
              <w:rPr>
                <w:rFonts w:ascii="Times New Roman" w:hAnsi="Times New Roman" w:cs="Times New Roman"/>
                <w:snapToGrid w:val="0"/>
              </w:rPr>
              <w:t>25</w:t>
            </w:r>
          </w:p>
        </w:tc>
        <w:tc>
          <w:tcPr>
            <w:tcW w:w="1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lang w:val="en-US"/>
              </w:rPr>
            </w:pPr>
          </w:p>
        </w:tc>
      </w:tr>
    </w:tbl>
    <w:p w:rsidR="007D1F08" w:rsidRPr="007D1F08" w:rsidRDefault="007D1F08" w:rsidP="007D1F0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6050" w:type="pct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712"/>
        <w:gridCol w:w="464"/>
        <w:gridCol w:w="464"/>
        <w:gridCol w:w="631"/>
        <w:gridCol w:w="472"/>
        <w:gridCol w:w="535"/>
        <w:gridCol w:w="472"/>
        <w:gridCol w:w="631"/>
        <w:gridCol w:w="464"/>
        <w:gridCol w:w="571"/>
        <w:gridCol w:w="475"/>
        <w:gridCol w:w="475"/>
        <w:gridCol w:w="472"/>
        <w:gridCol w:w="472"/>
        <w:gridCol w:w="472"/>
        <w:gridCol w:w="638"/>
        <w:gridCol w:w="8307"/>
      </w:tblGrid>
      <w:tr w:rsidR="007D1F08" w:rsidRPr="007D1F08" w:rsidTr="007D1F08">
        <w:trPr>
          <w:cantSplit/>
          <w:trHeight w:val="20"/>
          <w:tblHeader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D1F08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Месяц</w:t>
            </w:r>
          </w:p>
        </w:tc>
        <w:tc>
          <w:tcPr>
            <w:tcW w:w="7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D0D0D"/>
                <w:sz w:val="24"/>
                <w:szCs w:val="24"/>
              </w:rPr>
            </w:pPr>
            <w:r w:rsidRPr="007D1F08">
              <w:rPr>
                <w:rFonts w:ascii="Times New Roman" w:hAnsi="Times New Roman" w:cs="Times New Roman"/>
                <w:b/>
                <w:bCs/>
                <w:snapToGrid w:val="0"/>
                <w:color w:val="0D0D0D"/>
                <w:sz w:val="24"/>
                <w:szCs w:val="24"/>
              </w:rPr>
              <w:t xml:space="preserve">Март </w:t>
            </w:r>
          </w:p>
        </w:tc>
        <w:tc>
          <w:tcPr>
            <w:tcW w:w="7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7D1F08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 xml:space="preserve">Апрель </w:t>
            </w:r>
          </w:p>
        </w:tc>
        <w:tc>
          <w:tcPr>
            <w:tcW w:w="7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napToGrid w:val="0"/>
                <w:color w:val="0D0D0D"/>
                <w:sz w:val="24"/>
                <w:szCs w:val="24"/>
              </w:rPr>
            </w:pPr>
            <w:r w:rsidRPr="007D1F08">
              <w:rPr>
                <w:rFonts w:ascii="Times New Roman" w:hAnsi="Times New Roman" w:cs="Times New Roman"/>
                <w:b/>
                <w:bCs/>
                <w:iCs/>
                <w:snapToGrid w:val="0"/>
                <w:color w:val="0D0D0D"/>
                <w:sz w:val="24"/>
                <w:szCs w:val="24"/>
              </w:rPr>
              <w:t xml:space="preserve">Май </w:t>
            </w:r>
          </w:p>
        </w:tc>
        <w:tc>
          <w:tcPr>
            <w:tcW w:w="2343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1F08" w:rsidRPr="007D1F08" w:rsidRDefault="007D1F08" w:rsidP="007D1F08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b/>
                <w:bCs/>
                <w:iCs/>
                <w:snapToGrid w:val="0"/>
                <w:color w:val="0D0D0D"/>
                <w:sz w:val="24"/>
                <w:szCs w:val="24"/>
              </w:rPr>
            </w:pPr>
          </w:p>
          <w:p w:rsidR="007D1F08" w:rsidRPr="007D1F08" w:rsidRDefault="007D1F08" w:rsidP="007D1F08">
            <w:pPr>
              <w:spacing w:after="0"/>
              <w:ind w:left="523"/>
              <w:jc w:val="both"/>
              <w:rPr>
                <w:rFonts w:ascii="Times New Roman" w:hAnsi="Times New Roman" w:cs="Times New Roman"/>
                <w:b/>
                <w:bCs/>
                <w:iCs/>
                <w:snapToGrid w:val="0"/>
                <w:color w:val="0D0D0D"/>
                <w:sz w:val="24"/>
                <w:szCs w:val="24"/>
              </w:rPr>
            </w:pPr>
            <w:r w:rsidRPr="007D1F08">
              <w:rPr>
                <w:rFonts w:ascii="Times New Roman" w:hAnsi="Times New Roman" w:cs="Times New Roman"/>
                <w:b/>
                <w:bCs/>
                <w:iCs/>
                <w:snapToGrid w:val="0"/>
                <w:color w:val="0D0D0D"/>
                <w:sz w:val="24"/>
                <w:szCs w:val="24"/>
              </w:rPr>
              <w:t>28.10 переносится на 5.10</w:t>
            </w:r>
          </w:p>
          <w:p w:rsidR="007D1F08" w:rsidRPr="007D1F08" w:rsidRDefault="007D1F08" w:rsidP="007D1F08">
            <w:pPr>
              <w:spacing w:after="0"/>
              <w:ind w:left="523"/>
              <w:jc w:val="both"/>
              <w:rPr>
                <w:rFonts w:ascii="Times New Roman" w:hAnsi="Times New Roman" w:cs="Times New Roman"/>
                <w:b/>
                <w:bCs/>
                <w:iCs/>
                <w:snapToGrid w:val="0"/>
                <w:color w:val="0D0D0D"/>
                <w:sz w:val="24"/>
                <w:szCs w:val="24"/>
              </w:rPr>
            </w:pPr>
            <w:r w:rsidRPr="007D1F08">
              <w:rPr>
                <w:rFonts w:ascii="Times New Roman" w:hAnsi="Times New Roman" w:cs="Times New Roman"/>
                <w:b/>
                <w:bCs/>
                <w:iCs/>
                <w:snapToGrid w:val="0"/>
                <w:color w:val="0D0D0D"/>
                <w:sz w:val="24"/>
                <w:szCs w:val="24"/>
              </w:rPr>
              <w:t>29.10 переносится на 10.05</w:t>
            </w:r>
          </w:p>
          <w:p w:rsidR="007D1F08" w:rsidRPr="007D1F08" w:rsidRDefault="007D1F08" w:rsidP="007D1F08">
            <w:pPr>
              <w:spacing w:after="0"/>
              <w:ind w:left="523"/>
              <w:jc w:val="both"/>
              <w:rPr>
                <w:rFonts w:ascii="Times New Roman" w:hAnsi="Times New Roman" w:cs="Times New Roman"/>
                <w:b/>
                <w:bCs/>
                <w:iCs/>
                <w:snapToGrid w:val="0"/>
                <w:color w:val="0D0D0D"/>
                <w:sz w:val="24"/>
                <w:szCs w:val="24"/>
              </w:rPr>
            </w:pPr>
            <w:r w:rsidRPr="007D1F08">
              <w:rPr>
                <w:rFonts w:ascii="Times New Roman" w:hAnsi="Times New Roman" w:cs="Times New Roman"/>
                <w:b/>
                <w:bCs/>
                <w:iCs/>
                <w:snapToGrid w:val="0"/>
                <w:color w:val="0D0D0D"/>
                <w:sz w:val="24"/>
                <w:szCs w:val="24"/>
              </w:rPr>
              <w:t>12.01 переносится на 9.03</w:t>
            </w:r>
          </w:p>
          <w:p w:rsidR="007D1F08" w:rsidRPr="007D1F08" w:rsidRDefault="007D1F08" w:rsidP="007D1F08">
            <w:pPr>
              <w:spacing w:after="0"/>
              <w:ind w:left="523"/>
              <w:jc w:val="both"/>
              <w:rPr>
                <w:rFonts w:ascii="Times New Roman" w:hAnsi="Times New Roman" w:cs="Times New Roman"/>
                <w:b/>
                <w:bCs/>
                <w:iCs/>
                <w:snapToGrid w:val="0"/>
                <w:color w:val="0D0D0D"/>
                <w:sz w:val="24"/>
                <w:szCs w:val="24"/>
              </w:rPr>
            </w:pPr>
            <w:r w:rsidRPr="007D1F08">
              <w:rPr>
                <w:rFonts w:ascii="Times New Roman" w:hAnsi="Times New Roman" w:cs="Times New Roman"/>
                <w:b/>
                <w:bCs/>
                <w:iCs/>
                <w:snapToGrid w:val="0"/>
                <w:color w:val="0D0D0D"/>
                <w:sz w:val="24"/>
                <w:szCs w:val="24"/>
              </w:rPr>
              <w:t>14.01 переносится на 30.04</w:t>
            </w:r>
          </w:p>
          <w:p w:rsidR="007D1F08" w:rsidRPr="007D1F08" w:rsidRDefault="007D1F08" w:rsidP="007D1F08">
            <w:pPr>
              <w:spacing w:after="0"/>
              <w:ind w:left="523"/>
              <w:jc w:val="both"/>
              <w:rPr>
                <w:rFonts w:ascii="Times New Roman" w:hAnsi="Times New Roman" w:cs="Times New Roman"/>
                <w:b/>
                <w:bCs/>
                <w:iCs/>
                <w:snapToGrid w:val="0"/>
                <w:color w:val="0D0D0D"/>
                <w:sz w:val="24"/>
                <w:szCs w:val="24"/>
              </w:rPr>
            </w:pPr>
            <w:r w:rsidRPr="007D1F0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1997F5B" wp14:editId="08B79A22">
                      <wp:simplePos x="0" y="0"/>
                      <wp:positionH relativeFrom="column">
                        <wp:posOffset>348615</wp:posOffset>
                      </wp:positionH>
                      <wp:positionV relativeFrom="paragraph">
                        <wp:posOffset>-5080</wp:posOffset>
                      </wp:positionV>
                      <wp:extent cx="371475" cy="171450"/>
                      <wp:effectExtent l="5715" t="13970" r="13335" b="508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C0D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margin-left:27.45pt;margin-top:-.4pt;width:29.2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" fillcolor="#ccc0d9"/>
                  </w:pict>
                </mc:Fallback>
              </mc:AlternateContent>
            </w:r>
            <w:r w:rsidRPr="007D1F08">
              <w:rPr>
                <w:rFonts w:ascii="Times New Roman" w:hAnsi="Times New Roman" w:cs="Times New Roman"/>
                <w:b/>
                <w:bCs/>
                <w:iCs/>
                <w:snapToGrid w:val="0"/>
                <w:color w:val="0D0D0D"/>
                <w:sz w:val="24"/>
                <w:szCs w:val="24"/>
              </w:rPr>
              <w:t xml:space="preserve">            - Каникулы</w:t>
            </w:r>
          </w:p>
          <w:p w:rsidR="007D1F08" w:rsidRPr="007D1F08" w:rsidRDefault="007D1F08" w:rsidP="007D1F08">
            <w:pPr>
              <w:spacing w:after="0"/>
              <w:ind w:left="523"/>
              <w:jc w:val="both"/>
              <w:rPr>
                <w:rFonts w:ascii="Times New Roman" w:hAnsi="Times New Roman" w:cs="Times New Roman"/>
                <w:b/>
                <w:bCs/>
                <w:iCs/>
                <w:snapToGrid w:val="0"/>
                <w:color w:val="0D0D0D"/>
                <w:sz w:val="24"/>
                <w:szCs w:val="24"/>
              </w:rPr>
            </w:pPr>
            <w:r w:rsidRPr="007D1F0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6A0B630" wp14:editId="5E7A0CE1">
                      <wp:simplePos x="0" y="0"/>
                      <wp:positionH relativeFrom="column">
                        <wp:posOffset>348615</wp:posOffset>
                      </wp:positionH>
                      <wp:positionV relativeFrom="paragraph">
                        <wp:posOffset>31750</wp:posOffset>
                      </wp:positionV>
                      <wp:extent cx="371475" cy="171450"/>
                      <wp:effectExtent l="15240" t="12700" r="13335" b="2540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12700">
                                <a:solidFill>
                                  <a:srgbClr val="9BBB59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4E6128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27.45pt;margin-top:2.5pt;width:29.2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" fillcolor="#92d050" strokecolor="#9bbb59" strokeweight="1pt">
                      <v:shadow on="t" color="#4e6128" offset="1pt"/>
                    </v:rect>
                  </w:pict>
                </mc:Fallback>
              </mc:AlternateContent>
            </w:r>
            <w:r w:rsidRPr="007D1F08">
              <w:rPr>
                <w:rFonts w:ascii="Times New Roman" w:hAnsi="Times New Roman" w:cs="Times New Roman"/>
                <w:b/>
                <w:bCs/>
                <w:iCs/>
                <w:snapToGrid w:val="0"/>
                <w:color w:val="0D0D0D"/>
                <w:sz w:val="24"/>
                <w:szCs w:val="24"/>
              </w:rPr>
              <w:t xml:space="preserve">            - Перенос каникулярных дней на </w:t>
            </w:r>
            <w:proofErr w:type="gramStart"/>
            <w:r w:rsidRPr="007D1F08">
              <w:rPr>
                <w:rFonts w:ascii="Times New Roman" w:hAnsi="Times New Roman" w:cs="Times New Roman"/>
                <w:b/>
                <w:bCs/>
                <w:iCs/>
                <w:snapToGrid w:val="0"/>
                <w:color w:val="0D0D0D"/>
                <w:sz w:val="24"/>
                <w:szCs w:val="24"/>
              </w:rPr>
              <w:t>праздничные</w:t>
            </w:r>
            <w:proofErr w:type="gramEnd"/>
          </w:p>
          <w:p w:rsidR="007D1F08" w:rsidRPr="007D1F08" w:rsidRDefault="007D1F08" w:rsidP="007D1F08">
            <w:pPr>
              <w:tabs>
                <w:tab w:val="center" w:pos="2774"/>
              </w:tabs>
              <w:spacing w:after="0"/>
              <w:ind w:left="523"/>
              <w:jc w:val="both"/>
              <w:rPr>
                <w:rFonts w:ascii="Times New Roman" w:hAnsi="Times New Roman" w:cs="Times New Roman"/>
                <w:b/>
                <w:bCs/>
                <w:iCs/>
                <w:snapToGrid w:val="0"/>
                <w:color w:val="0D0D0D"/>
                <w:sz w:val="24"/>
                <w:szCs w:val="24"/>
              </w:rPr>
            </w:pPr>
            <w:r w:rsidRPr="007D1F0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B4CEB7C" wp14:editId="20F29C10">
                      <wp:simplePos x="0" y="0"/>
                      <wp:positionH relativeFrom="column">
                        <wp:posOffset>348615</wp:posOffset>
                      </wp:positionH>
                      <wp:positionV relativeFrom="paragraph">
                        <wp:posOffset>57150</wp:posOffset>
                      </wp:positionV>
                      <wp:extent cx="371475" cy="171450"/>
                      <wp:effectExtent l="15240" t="9525" r="13335" b="28575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>
                                <a:solidFill>
                                  <a:srgbClr val="9BBB59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4E6128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27.45pt;margin-top:4.5pt;width:29.2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" fillcolor="red" strokecolor="#9bbb59" strokeweight="1pt">
                      <v:shadow on="t" color="#4e6128" offset="1pt"/>
                    </v:rect>
                  </w:pict>
                </mc:Fallback>
              </mc:AlternateContent>
            </w:r>
            <w:r w:rsidRPr="007D1F08">
              <w:rPr>
                <w:rFonts w:ascii="Times New Roman" w:hAnsi="Times New Roman" w:cs="Times New Roman"/>
                <w:b/>
                <w:bCs/>
                <w:iCs/>
                <w:snapToGrid w:val="0"/>
                <w:color w:val="0D0D0D"/>
                <w:sz w:val="24"/>
                <w:szCs w:val="24"/>
              </w:rPr>
              <w:t xml:space="preserve">            - Праздничные дни </w:t>
            </w:r>
          </w:p>
          <w:p w:rsidR="007D1F08" w:rsidRPr="007D1F08" w:rsidRDefault="007D1F08" w:rsidP="007D1F08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napToGrid w:val="0"/>
                <w:color w:val="0D0D0D"/>
                <w:sz w:val="24"/>
                <w:szCs w:val="24"/>
              </w:rPr>
            </w:pPr>
            <w:r w:rsidRPr="007D1F0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659C524" wp14:editId="0CECB9D1">
                      <wp:simplePos x="0" y="0"/>
                      <wp:positionH relativeFrom="column">
                        <wp:posOffset>348615</wp:posOffset>
                      </wp:positionH>
                      <wp:positionV relativeFrom="paragraph">
                        <wp:posOffset>122555</wp:posOffset>
                      </wp:positionV>
                      <wp:extent cx="371475" cy="171450"/>
                      <wp:effectExtent l="15240" t="8255" r="13335" b="29845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CDDC"/>
                              </a:solidFill>
                              <a:ln w="12700">
                                <a:solidFill>
                                  <a:srgbClr val="9BBB59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4E6128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27.45pt;margin-top:9.65pt;width:29.2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" fillcolor="#92cddc" strokecolor="#9bbb59" strokeweight="1pt">
                      <v:shadow on="t" color="#4e6128" offset="1pt"/>
                    </v:rect>
                  </w:pict>
                </mc:Fallback>
              </mc:AlternateContent>
            </w:r>
            <w:r w:rsidRPr="007D1F08">
              <w:rPr>
                <w:rFonts w:ascii="Times New Roman" w:hAnsi="Times New Roman" w:cs="Times New Roman"/>
                <w:b/>
                <w:bCs/>
                <w:iCs/>
                <w:snapToGrid w:val="0"/>
                <w:color w:val="0D0D0D"/>
                <w:sz w:val="24"/>
                <w:szCs w:val="24"/>
              </w:rPr>
              <w:t xml:space="preserve">                      - Дополнительные каникулы для первоклассников</w:t>
            </w:r>
          </w:p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napToGrid w:val="0"/>
                <w:color w:val="0D0D0D"/>
                <w:sz w:val="24"/>
                <w:szCs w:val="24"/>
              </w:rPr>
            </w:pPr>
          </w:p>
        </w:tc>
      </w:tr>
      <w:tr w:rsidR="007D1F08" w:rsidRPr="007D1F08" w:rsidTr="007D1F08">
        <w:trPr>
          <w:cantSplit/>
          <w:trHeight w:val="20"/>
          <w:tblHeader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AD5"/>
            <w:hideMark/>
          </w:tcPr>
          <w:p w:rsidR="007D1F08" w:rsidRPr="007D1F08" w:rsidRDefault="007D1F08" w:rsidP="007D1F08">
            <w:pPr>
              <w:spacing w:after="0"/>
              <w:rPr>
                <w:rFonts w:ascii="Times New Roman" w:hAnsi="Times New Roman" w:cs="Times New Roman"/>
                <w:i/>
                <w:snapToGrid w:val="0"/>
                <w:color w:val="0D0D0D"/>
                <w:sz w:val="24"/>
                <w:szCs w:val="24"/>
              </w:rPr>
            </w:pPr>
            <w:r w:rsidRPr="007D1F08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 xml:space="preserve"> № недели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AD5"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D0D0D"/>
                <w:sz w:val="24"/>
                <w:szCs w:val="24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AD5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napToGrid w:val="0"/>
                <w:color w:val="0D0D0D"/>
                <w:sz w:val="24"/>
                <w:szCs w:val="24"/>
              </w:rPr>
            </w:pPr>
            <w:r w:rsidRPr="007D1F08">
              <w:rPr>
                <w:rFonts w:ascii="Times New Roman" w:hAnsi="Times New Roman" w:cs="Times New Roman"/>
                <w:b/>
                <w:i/>
                <w:snapToGrid w:val="0"/>
                <w:color w:val="0D0D0D"/>
                <w:sz w:val="24"/>
                <w:szCs w:val="24"/>
              </w:rPr>
              <w:t>28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AD5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iCs/>
                <w:snapToGrid w:val="0"/>
                <w:color w:val="0D0D0D"/>
                <w:sz w:val="24"/>
                <w:szCs w:val="24"/>
              </w:rPr>
            </w:pPr>
            <w:r w:rsidRPr="007D1F08">
              <w:rPr>
                <w:rFonts w:ascii="Times New Roman" w:hAnsi="Times New Roman" w:cs="Times New Roman"/>
                <w:bCs/>
                <w:i/>
                <w:iCs/>
                <w:snapToGrid w:val="0"/>
                <w:color w:val="0D0D0D"/>
                <w:sz w:val="24"/>
                <w:szCs w:val="24"/>
              </w:rPr>
              <w:t>29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AD5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i/>
                <w:snapToGrid w:val="0"/>
                <w:color w:val="0D0D0D"/>
                <w:sz w:val="24"/>
                <w:szCs w:val="24"/>
              </w:rPr>
            </w:pPr>
            <w:r w:rsidRPr="007D1F08">
              <w:rPr>
                <w:rFonts w:ascii="Times New Roman" w:hAnsi="Times New Roman" w:cs="Times New Roman"/>
                <w:i/>
                <w:snapToGrid w:val="0"/>
                <w:color w:val="0D0D0D"/>
                <w:sz w:val="24"/>
                <w:szCs w:val="24"/>
              </w:rPr>
              <w:t>30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AD5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napToGrid w:val="0"/>
                <w:color w:val="0D0D0D"/>
                <w:sz w:val="24"/>
                <w:szCs w:val="24"/>
              </w:rPr>
            </w:pPr>
            <w:r w:rsidRPr="007D1F08">
              <w:rPr>
                <w:rFonts w:ascii="Times New Roman" w:hAnsi="Times New Roman" w:cs="Times New Roman"/>
                <w:bCs/>
                <w:i/>
                <w:snapToGrid w:val="0"/>
                <w:color w:val="0D0D0D"/>
                <w:sz w:val="24"/>
                <w:szCs w:val="24"/>
              </w:rPr>
              <w:t>31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AD5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i/>
                <w:snapToGrid w:val="0"/>
                <w:color w:val="0D0D0D"/>
                <w:sz w:val="24"/>
                <w:szCs w:val="24"/>
              </w:rPr>
            </w:pPr>
            <w:r w:rsidRPr="007D1F08">
              <w:rPr>
                <w:rFonts w:ascii="Times New Roman" w:hAnsi="Times New Roman" w:cs="Times New Roman"/>
                <w:i/>
                <w:snapToGrid w:val="0"/>
                <w:color w:val="0D0D0D"/>
                <w:sz w:val="24"/>
                <w:szCs w:val="24"/>
              </w:rPr>
              <w:t>32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AD5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i/>
                <w:snapToGrid w:val="0"/>
                <w:color w:val="0D0D0D"/>
                <w:sz w:val="24"/>
                <w:szCs w:val="24"/>
              </w:rPr>
            </w:pPr>
            <w:r w:rsidRPr="007D1F08">
              <w:rPr>
                <w:rFonts w:ascii="Times New Roman" w:hAnsi="Times New Roman" w:cs="Times New Roman"/>
                <w:i/>
                <w:snapToGrid w:val="0"/>
                <w:color w:val="0D0D0D"/>
                <w:sz w:val="24"/>
                <w:szCs w:val="24"/>
              </w:rPr>
              <w:t>33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AD5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i/>
                <w:snapToGrid w:val="0"/>
                <w:color w:val="0D0D0D"/>
                <w:sz w:val="24"/>
                <w:szCs w:val="24"/>
              </w:rPr>
            </w:pPr>
            <w:r w:rsidRPr="007D1F08">
              <w:rPr>
                <w:rFonts w:ascii="Times New Roman" w:hAnsi="Times New Roman" w:cs="Times New Roman"/>
                <w:i/>
                <w:snapToGrid w:val="0"/>
                <w:color w:val="0D0D0D"/>
                <w:sz w:val="24"/>
                <w:szCs w:val="24"/>
              </w:rPr>
              <w:t>34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AD5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i/>
                <w:snapToGrid w:val="0"/>
                <w:color w:val="0D0D0D"/>
                <w:sz w:val="24"/>
                <w:szCs w:val="24"/>
              </w:rPr>
            </w:pPr>
            <w:r w:rsidRPr="007D1F08">
              <w:rPr>
                <w:rFonts w:ascii="Times New Roman" w:hAnsi="Times New Roman" w:cs="Times New Roman"/>
                <w:i/>
                <w:snapToGrid w:val="0"/>
                <w:color w:val="0D0D0D"/>
                <w:sz w:val="24"/>
                <w:szCs w:val="24"/>
              </w:rPr>
              <w:t>35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AD5"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AD5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i/>
                <w:snapToGrid w:val="0"/>
                <w:color w:val="0D0D0D"/>
                <w:sz w:val="24"/>
                <w:szCs w:val="24"/>
              </w:rPr>
            </w:pPr>
            <w:r w:rsidRPr="007D1F08">
              <w:rPr>
                <w:rFonts w:ascii="Times New Roman" w:hAnsi="Times New Roman" w:cs="Times New Roman"/>
                <w:i/>
                <w:snapToGrid w:val="0"/>
                <w:color w:val="0D0D0D"/>
                <w:sz w:val="24"/>
                <w:szCs w:val="24"/>
              </w:rPr>
              <w:t>36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AD5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i/>
                <w:snapToGrid w:val="0"/>
                <w:color w:val="0D0D0D"/>
                <w:sz w:val="24"/>
                <w:szCs w:val="24"/>
              </w:rPr>
            </w:pPr>
            <w:r w:rsidRPr="007D1F08">
              <w:rPr>
                <w:rFonts w:ascii="Times New Roman" w:hAnsi="Times New Roman" w:cs="Times New Roman"/>
                <w:i/>
                <w:snapToGrid w:val="0"/>
                <w:color w:val="0D0D0D"/>
                <w:sz w:val="24"/>
                <w:szCs w:val="24"/>
              </w:rPr>
              <w:t>37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AD5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i/>
                <w:snapToGrid w:val="0"/>
                <w:color w:val="0D0D0D"/>
                <w:sz w:val="24"/>
                <w:szCs w:val="24"/>
              </w:rPr>
            </w:pPr>
            <w:r w:rsidRPr="007D1F08">
              <w:rPr>
                <w:rFonts w:ascii="Times New Roman" w:hAnsi="Times New Roman" w:cs="Times New Roman"/>
                <w:i/>
                <w:snapToGrid w:val="0"/>
                <w:color w:val="0D0D0D"/>
                <w:sz w:val="24"/>
                <w:szCs w:val="24"/>
              </w:rPr>
              <w:t>38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AD5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iCs/>
                <w:snapToGrid w:val="0"/>
                <w:color w:val="0D0D0D"/>
                <w:sz w:val="24"/>
                <w:szCs w:val="24"/>
              </w:rPr>
            </w:pPr>
            <w:r w:rsidRPr="007D1F08">
              <w:rPr>
                <w:rFonts w:ascii="Times New Roman" w:hAnsi="Times New Roman" w:cs="Times New Roman"/>
                <w:bCs/>
                <w:i/>
                <w:iCs/>
                <w:snapToGrid w:val="0"/>
                <w:color w:val="0D0D0D"/>
                <w:sz w:val="24"/>
                <w:szCs w:val="24"/>
              </w:rPr>
              <w:t>39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AD5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iCs/>
                <w:snapToGrid w:val="0"/>
                <w:color w:val="0D0D0D"/>
                <w:sz w:val="24"/>
                <w:szCs w:val="24"/>
              </w:rPr>
            </w:pPr>
            <w:r w:rsidRPr="007D1F08">
              <w:rPr>
                <w:rFonts w:ascii="Times New Roman" w:hAnsi="Times New Roman" w:cs="Times New Roman"/>
                <w:bCs/>
                <w:i/>
                <w:iCs/>
                <w:snapToGrid w:val="0"/>
                <w:color w:val="0D0D0D"/>
                <w:sz w:val="24"/>
                <w:szCs w:val="24"/>
              </w:rPr>
              <w:t>40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D1F08" w:rsidRPr="007D1F08" w:rsidRDefault="007D1F08" w:rsidP="007D1F08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napToGrid w:val="0"/>
                <w:color w:val="0D0D0D"/>
                <w:sz w:val="24"/>
                <w:szCs w:val="24"/>
              </w:rPr>
            </w:pPr>
          </w:p>
        </w:tc>
      </w:tr>
      <w:tr w:rsidR="007D1F08" w:rsidRPr="007D1F08" w:rsidTr="007D1F08">
        <w:trPr>
          <w:cantSplit/>
          <w:trHeight w:val="20"/>
          <w:tblHeader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F08" w:rsidRPr="007D1F08" w:rsidRDefault="007D1F08" w:rsidP="007D1F08">
            <w:pPr>
              <w:spacing w:after="0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</w:pPr>
            <w:r w:rsidRPr="007D1F08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Дни недели</w:t>
            </w:r>
          </w:p>
        </w:tc>
        <w:tc>
          <w:tcPr>
            <w:tcW w:w="7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napToGrid w:val="0"/>
                <w:sz w:val="24"/>
                <w:szCs w:val="24"/>
              </w:rPr>
            </w:pPr>
          </w:p>
        </w:tc>
        <w:tc>
          <w:tcPr>
            <w:tcW w:w="7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</w:p>
        </w:tc>
        <w:tc>
          <w:tcPr>
            <w:tcW w:w="7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D1F08" w:rsidRPr="007D1F08" w:rsidRDefault="007D1F08" w:rsidP="007D1F08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napToGrid w:val="0"/>
                <w:color w:val="0D0D0D"/>
                <w:sz w:val="24"/>
                <w:szCs w:val="24"/>
              </w:rPr>
            </w:pPr>
          </w:p>
        </w:tc>
      </w:tr>
      <w:tr w:rsidR="007D1F08" w:rsidRPr="007D1F08" w:rsidTr="007D1F08">
        <w:trPr>
          <w:cantSplit/>
          <w:trHeight w:val="20"/>
          <w:tblHeader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08" w:rsidRPr="007D1F08" w:rsidRDefault="007D1F08" w:rsidP="007D1F08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D1F0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D1F0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D1F0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D1F0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19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D1F0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26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D1F0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</w:pPr>
            <w:r w:rsidRPr="007D1F08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t>9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D1F0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16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D1F0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23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D0D0D"/>
                <w:sz w:val="24"/>
                <w:szCs w:val="24"/>
              </w:rPr>
            </w:pPr>
            <w:r w:rsidRPr="007D1F0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D0D0D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D1F0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D1F0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14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D1F0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D1F0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D1F08" w:rsidRPr="007D1F08" w:rsidRDefault="007D1F08" w:rsidP="007D1F08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napToGrid w:val="0"/>
                <w:color w:val="0D0D0D"/>
                <w:sz w:val="24"/>
                <w:szCs w:val="24"/>
              </w:rPr>
            </w:pPr>
          </w:p>
        </w:tc>
      </w:tr>
      <w:tr w:rsidR="007D1F08" w:rsidRPr="007D1F08" w:rsidTr="007D1F08">
        <w:trPr>
          <w:cantSplit/>
          <w:trHeight w:val="20"/>
          <w:tblHeader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08" w:rsidRPr="007D1F08" w:rsidRDefault="007D1F08" w:rsidP="007D1F08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D1F0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D1F0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D0D0D"/>
                <w:sz w:val="24"/>
                <w:szCs w:val="24"/>
              </w:rPr>
            </w:pPr>
            <w:r w:rsidRPr="007D1F08">
              <w:rPr>
                <w:rFonts w:ascii="Times New Roman" w:hAnsi="Times New Roman" w:cs="Times New Roman"/>
                <w:snapToGrid w:val="0"/>
                <w:color w:val="0D0D0D"/>
                <w:sz w:val="24"/>
                <w:szCs w:val="24"/>
              </w:rPr>
              <w:t>13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D1F0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D1F0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27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D1F0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D1F0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D1F0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17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D1F0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24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color w:val="C00000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D1F08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D1F0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8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D1F0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15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D1F0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D1F0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D1F08" w:rsidRPr="007D1F08" w:rsidRDefault="007D1F08" w:rsidP="007D1F08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napToGrid w:val="0"/>
                <w:color w:val="0D0D0D"/>
                <w:sz w:val="24"/>
                <w:szCs w:val="24"/>
              </w:rPr>
            </w:pPr>
          </w:p>
        </w:tc>
      </w:tr>
      <w:tr w:rsidR="007D1F08" w:rsidRPr="007D1F08" w:rsidTr="007D1F08">
        <w:trPr>
          <w:cantSplit/>
          <w:trHeight w:val="20"/>
          <w:tblHeader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F08" w:rsidRPr="007D1F08" w:rsidRDefault="007D1F08" w:rsidP="007D1F08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D1F0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Среда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color w:val="C00000"/>
                <w:sz w:val="24"/>
                <w:szCs w:val="24"/>
              </w:rPr>
            </w:pPr>
            <w:r w:rsidRPr="007D1F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</w:pPr>
            <w:r w:rsidRPr="007D1F0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D1F0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7D1F0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D1F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D1F0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D1F0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D1F0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D0D0D"/>
                <w:sz w:val="24"/>
                <w:szCs w:val="24"/>
              </w:rPr>
            </w:pPr>
            <w:r w:rsidRPr="007D1F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7D1F0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D1F0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</w:pPr>
            <w:r w:rsidRPr="007D1F0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</w:pPr>
            <w:r w:rsidRPr="007D1F0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D1F08" w:rsidRPr="007D1F08" w:rsidRDefault="007D1F08" w:rsidP="007D1F08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napToGrid w:val="0"/>
                <w:color w:val="0D0D0D"/>
                <w:sz w:val="24"/>
                <w:szCs w:val="24"/>
              </w:rPr>
            </w:pPr>
          </w:p>
        </w:tc>
      </w:tr>
      <w:tr w:rsidR="007D1F08" w:rsidRPr="007D1F08" w:rsidTr="007D1F08">
        <w:trPr>
          <w:cantSplit/>
          <w:trHeight w:val="20"/>
          <w:tblHeader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F08" w:rsidRPr="007D1F08" w:rsidRDefault="007D1F08" w:rsidP="007D1F08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D1F0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Четверг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D1F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7D1F0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</w:pPr>
            <w:r w:rsidRPr="007D1F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D1F0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7D1F0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D1F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D1F0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D1F0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D1F0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D0D0D"/>
                <w:sz w:val="24"/>
                <w:szCs w:val="24"/>
              </w:rPr>
            </w:pPr>
            <w:r w:rsidRPr="007D1F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D1F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D1F0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</w:pPr>
            <w:r w:rsidRPr="007D1F0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</w:pPr>
            <w:r w:rsidRPr="007D1F0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D1F08" w:rsidRPr="007D1F08" w:rsidRDefault="007D1F08" w:rsidP="007D1F08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napToGrid w:val="0"/>
                <w:color w:val="0D0D0D"/>
                <w:sz w:val="24"/>
                <w:szCs w:val="24"/>
              </w:rPr>
            </w:pPr>
          </w:p>
        </w:tc>
      </w:tr>
      <w:tr w:rsidR="007D1F08" w:rsidRPr="007D1F08" w:rsidTr="007D1F08">
        <w:trPr>
          <w:cantSplit/>
          <w:trHeight w:val="20"/>
          <w:tblHeader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F08" w:rsidRPr="007D1F08" w:rsidRDefault="007D1F08" w:rsidP="007D1F08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D1F0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Пятница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D1F0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D1F0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D1F0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16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D1F0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23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D1F0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D1F0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D1F0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13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D1F0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D1F0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27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D0D0D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D0D0D"/>
                <w:sz w:val="24"/>
                <w:szCs w:val="24"/>
              </w:rPr>
            </w:pPr>
            <w:r w:rsidRPr="007D1F08">
              <w:rPr>
                <w:rFonts w:ascii="Times New Roman" w:hAnsi="Times New Roman" w:cs="Times New Roman"/>
                <w:snapToGrid w:val="0"/>
                <w:color w:val="0D0D0D"/>
                <w:sz w:val="24"/>
                <w:szCs w:val="24"/>
              </w:rPr>
              <w:t>4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D1F0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D1F0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18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D1F0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25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D1F08" w:rsidRPr="007D1F08" w:rsidRDefault="007D1F08" w:rsidP="007D1F08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napToGrid w:val="0"/>
                <w:color w:val="0D0D0D"/>
                <w:sz w:val="24"/>
                <w:szCs w:val="24"/>
              </w:rPr>
            </w:pPr>
          </w:p>
        </w:tc>
      </w:tr>
      <w:tr w:rsidR="007D1F08" w:rsidRPr="007D1F08" w:rsidTr="007D1F08">
        <w:trPr>
          <w:cantSplit/>
          <w:trHeight w:val="20"/>
          <w:tblHeader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7D1F08" w:rsidRPr="007D1F08" w:rsidRDefault="007D1F08" w:rsidP="007D1F08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D1F0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Суббота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D1F0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D1F0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D1F0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17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D1F0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24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D1F0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D1F0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D1F0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14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D1F0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21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D1F0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28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D0D0D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D0D0D"/>
                <w:sz w:val="24"/>
                <w:szCs w:val="24"/>
              </w:rPr>
            </w:pPr>
            <w:r w:rsidRPr="007D1F08">
              <w:rPr>
                <w:rFonts w:ascii="Times New Roman" w:hAnsi="Times New Roman" w:cs="Times New Roman"/>
                <w:snapToGrid w:val="0"/>
                <w:color w:val="0D0D0D"/>
                <w:sz w:val="24"/>
                <w:szCs w:val="24"/>
              </w:rPr>
              <w:t>5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D1F0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D1F0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19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D1F0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26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D1F08" w:rsidRPr="007D1F08" w:rsidRDefault="007D1F08" w:rsidP="007D1F08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napToGrid w:val="0"/>
                <w:color w:val="0D0D0D"/>
                <w:sz w:val="24"/>
                <w:szCs w:val="24"/>
              </w:rPr>
            </w:pPr>
          </w:p>
        </w:tc>
      </w:tr>
      <w:tr w:rsidR="007D1F08" w:rsidRPr="007D1F08" w:rsidTr="007D1F08">
        <w:trPr>
          <w:cantSplit/>
          <w:trHeight w:val="20"/>
          <w:tblHeader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7D1F08" w:rsidRPr="007D1F08" w:rsidRDefault="007D1F08" w:rsidP="007D1F08">
            <w:pPr>
              <w:spacing w:after="0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7D1F08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Воскресенье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D1F0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D1F0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D1F0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18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D1F0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25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D1F0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napToGrid w:val="0"/>
                <w:color w:val="FF0000"/>
                <w:sz w:val="24"/>
                <w:szCs w:val="24"/>
              </w:rPr>
            </w:pPr>
            <w:r w:rsidRPr="002A52D8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t>8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D1F0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D1F0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22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D1F0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29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D1F0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D1F0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13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D1F0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D1F0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27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D1F08" w:rsidRPr="007D1F08" w:rsidRDefault="007D1F08" w:rsidP="007D1F0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D1F08" w:rsidRPr="007D1F08" w:rsidRDefault="007D1F08" w:rsidP="007D1F08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napToGrid w:val="0"/>
                <w:color w:val="0D0D0D"/>
                <w:sz w:val="24"/>
                <w:szCs w:val="24"/>
              </w:rPr>
            </w:pPr>
          </w:p>
        </w:tc>
      </w:tr>
    </w:tbl>
    <w:p w:rsidR="007D1F08" w:rsidRPr="007D1F08" w:rsidRDefault="007D1F08" w:rsidP="007D1F08">
      <w:pPr>
        <w:rPr>
          <w:rFonts w:ascii="Times New Roman" w:hAnsi="Times New Roman" w:cs="Times New Roman"/>
          <w:b/>
          <w:sz w:val="24"/>
          <w:szCs w:val="24"/>
        </w:rPr>
      </w:pPr>
    </w:p>
    <w:p w:rsidR="007D1F08" w:rsidRPr="007D1F08" w:rsidRDefault="007D1F08" w:rsidP="007D1F08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D1F08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7D1F08" w:rsidRDefault="007D1F08" w:rsidP="00B71C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D1F08" w:rsidSect="007D1F0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12C3B" w:rsidRPr="00612C3B" w:rsidRDefault="00612C3B" w:rsidP="00564F3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12C3B" w:rsidRPr="00564F38" w:rsidRDefault="00612C3B" w:rsidP="00162DC5">
      <w:pPr>
        <w:pStyle w:val="a6"/>
        <w:numPr>
          <w:ilvl w:val="1"/>
          <w:numId w:val="75"/>
        </w:numPr>
        <w:spacing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564F38">
        <w:rPr>
          <w:rFonts w:ascii="Times New Roman" w:hAnsi="Times New Roman"/>
          <w:b/>
          <w:sz w:val="28"/>
          <w:szCs w:val="28"/>
        </w:rPr>
        <w:t xml:space="preserve">  </w:t>
      </w:r>
      <w:bookmarkStart w:id="3" w:name="_Toc484098625"/>
      <w:r w:rsidRPr="00564F38">
        <w:rPr>
          <w:rFonts w:ascii="Times New Roman" w:hAnsi="Times New Roman"/>
          <w:b/>
          <w:sz w:val="28"/>
          <w:szCs w:val="28"/>
        </w:rPr>
        <w:t>Система условий реализации ООП</w:t>
      </w:r>
      <w:bookmarkEnd w:id="3"/>
    </w:p>
    <w:p w:rsidR="00612C3B" w:rsidRPr="00037E2D" w:rsidRDefault="00612C3B" w:rsidP="00037E2D">
      <w:pPr>
        <w:keepNext/>
        <w:shd w:val="clear" w:color="auto" w:fill="FFFFFF"/>
        <w:spacing w:line="240" w:lineRule="auto"/>
        <w:ind w:left="360"/>
        <w:outlineLvl w:val="5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x-none"/>
        </w:rPr>
      </w:pPr>
      <w:r w:rsidRPr="00612C3B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Организационно-педагогические мероприятия</w:t>
      </w:r>
    </w:p>
    <w:tbl>
      <w:tblPr>
        <w:tblW w:w="101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16"/>
        <w:gridCol w:w="4536"/>
        <w:gridCol w:w="1843"/>
        <w:gridCol w:w="1417"/>
        <w:gridCol w:w="993"/>
      </w:tblGrid>
      <w:tr w:rsidR="00612C3B" w:rsidRPr="00612C3B" w:rsidTr="00B805C5">
        <w:trPr>
          <w:trHeight w:val="543"/>
        </w:trPr>
        <w:tc>
          <w:tcPr>
            <w:tcW w:w="1316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2C3B">
              <w:rPr>
                <w:rFonts w:ascii="Times New Roman" w:eastAsia="Times New Roman" w:hAnsi="Times New Roman" w:cs="Times New Roman"/>
                <w:b/>
              </w:rPr>
              <w:t>Месяц, число</w:t>
            </w:r>
          </w:p>
        </w:tc>
        <w:tc>
          <w:tcPr>
            <w:tcW w:w="4536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2C3B">
              <w:rPr>
                <w:rFonts w:ascii="Times New Roman" w:eastAsia="Times New Roman" w:hAnsi="Times New Roman" w:cs="Times New Roman"/>
                <w:b/>
              </w:rPr>
              <w:t>Содержание работы</w:t>
            </w:r>
          </w:p>
        </w:tc>
        <w:tc>
          <w:tcPr>
            <w:tcW w:w="1843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2C3B">
              <w:rPr>
                <w:rFonts w:ascii="Times New Roman" w:eastAsia="Times New Roman" w:hAnsi="Times New Roman" w:cs="Times New Roman"/>
                <w:b/>
              </w:rPr>
              <w:t>Исполнитель</w:t>
            </w:r>
          </w:p>
        </w:tc>
        <w:tc>
          <w:tcPr>
            <w:tcW w:w="1417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2C3B">
              <w:rPr>
                <w:rFonts w:ascii="Times New Roman" w:eastAsia="Times New Roman" w:hAnsi="Times New Roman" w:cs="Times New Roman"/>
                <w:b/>
              </w:rPr>
              <w:t>Контроль исполнителя</w:t>
            </w:r>
          </w:p>
        </w:tc>
        <w:tc>
          <w:tcPr>
            <w:tcW w:w="993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2C3B">
              <w:rPr>
                <w:rFonts w:ascii="Times New Roman" w:eastAsia="Times New Roman" w:hAnsi="Times New Roman" w:cs="Times New Roman"/>
                <w:b/>
              </w:rPr>
              <w:t>Форма отчета</w:t>
            </w:r>
          </w:p>
          <w:p w:rsidR="00612C3B" w:rsidRPr="00612C3B" w:rsidRDefault="00612C3B" w:rsidP="00612C3B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12C3B" w:rsidRPr="00612C3B" w:rsidTr="00B805C5">
        <w:trPr>
          <w:trHeight w:val="543"/>
        </w:trPr>
        <w:tc>
          <w:tcPr>
            <w:tcW w:w="10105" w:type="dxa"/>
            <w:gridSpan w:val="5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2C3B">
              <w:rPr>
                <w:rFonts w:ascii="Times New Roman" w:eastAsia="Times New Roman" w:hAnsi="Times New Roman" w:cs="Times New Roman"/>
                <w:b/>
              </w:rPr>
              <w:t>АВГУСТ</w:t>
            </w:r>
          </w:p>
        </w:tc>
      </w:tr>
      <w:tr w:rsidR="00612C3B" w:rsidRPr="00612C3B" w:rsidTr="00B805C5">
        <w:trPr>
          <w:trHeight w:val="609"/>
        </w:trPr>
        <w:tc>
          <w:tcPr>
            <w:tcW w:w="1316" w:type="dxa"/>
            <w:vMerge w:val="restart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август</w:t>
            </w:r>
          </w:p>
        </w:tc>
        <w:tc>
          <w:tcPr>
            <w:tcW w:w="4536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 xml:space="preserve">Комплектование 1, 10 классов     в соответствии с Правилами приема граждан  в   1 и 10 классы             </w:t>
            </w:r>
          </w:p>
        </w:tc>
        <w:tc>
          <w:tcPr>
            <w:tcW w:w="1843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417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Приказ</w:t>
            </w:r>
          </w:p>
        </w:tc>
      </w:tr>
      <w:tr w:rsidR="00612C3B" w:rsidRPr="00612C3B" w:rsidTr="00B805C5">
        <w:trPr>
          <w:trHeight w:val="346"/>
        </w:trPr>
        <w:tc>
          <w:tcPr>
            <w:tcW w:w="1316" w:type="dxa"/>
            <w:vMerge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Корректировка  годового плана работы</w:t>
            </w:r>
          </w:p>
        </w:tc>
        <w:tc>
          <w:tcPr>
            <w:tcW w:w="1843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417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993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 xml:space="preserve">План </w:t>
            </w:r>
          </w:p>
        </w:tc>
      </w:tr>
      <w:tr w:rsidR="00612C3B" w:rsidRPr="00612C3B" w:rsidTr="00B805C5">
        <w:trPr>
          <w:trHeight w:val="852"/>
        </w:trPr>
        <w:tc>
          <w:tcPr>
            <w:tcW w:w="1316" w:type="dxa"/>
            <w:vMerge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 xml:space="preserve">Педсовет по итогам работы </w:t>
            </w:r>
            <w:proofErr w:type="gramStart"/>
            <w:r w:rsidRPr="00612C3B">
              <w:rPr>
                <w:rFonts w:ascii="Times New Roman" w:eastAsia="Times New Roman" w:hAnsi="Times New Roman" w:cs="Times New Roman"/>
              </w:rPr>
              <w:t>истекшего</w:t>
            </w:r>
            <w:proofErr w:type="gramEnd"/>
          </w:p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учебного года и постановке задач педагогического коллектива на новый учебный год</w:t>
            </w:r>
          </w:p>
        </w:tc>
        <w:tc>
          <w:tcPr>
            <w:tcW w:w="1843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417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993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 xml:space="preserve">Протокол </w:t>
            </w:r>
          </w:p>
        </w:tc>
      </w:tr>
      <w:tr w:rsidR="00612C3B" w:rsidRPr="00612C3B" w:rsidTr="00B805C5">
        <w:trPr>
          <w:trHeight w:val="576"/>
        </w:trPr>
        <w:tc>
          <w:tcPr>
            <w:tcW w:w="1316" w:type="dxa"/>
            <w:vMerge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Утверждение Графика дежурства администрации, учителей, обучающихся, техперсонала</w:t>
            </w:r>
          </w:p>
        </w:tc>
        <w:tc>
          <w:tcPr>
            <w:tcW w:w="1843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417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993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Приказ</w:t>
            </w:r>
          </w:p>
        </w:tc>
      </w:tr>
      <w:tr w:rsidR="00612C3B" w:rsidRPr="00612C3B" w:rsidTr="00B805C5">
        <w:trPr>
          <w:trHeight w:val="727"/>
        </w:trPr>
        <w:tc>
          <w:tcPr>
            <w:tcW w:w="1316" w:type="dxa"/>
            <w:vMerge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Подготовка к организованному началу учебного года:  стендовая информация о проведении первого учебного дня, сбор обучающихся, выдача учебников, смотр готовности кабинетов, спортзала к новому учебному году</w:t>
            </w:r>
          </w:p>
        </w:tc>
        <w:tc>
          <w:tcPr>
            <w:tcW w:w="1843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Заместитель директора</w:t>
            </w:r>
          </w:p>
        </w:tc>
        <w:tc>
          <w:tcPr>
            <w:tcW w:w="1417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993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 xml:space="preserve">Справка </w:t>
            </w:r>
          </w:p>
        </w:tc>
      </w:tr>
      <w:tr w:rsidR="00612C3B" w:rsidRPr="00612C3B" w:rsidTr="00B805C5">
        <w:trPr>
          <w:trHeight w:val="591"/>
        </w:trPr>
        <w:tc>
          <w:tcPr>
            <w:tcW w:w="1316" w:type="dxa"/>
            <w:vMerge w:val="restart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До 31.08</w:t>
            </w:r>
          </w:p>
        </w:tc>
        <w:tc>
          <w:tcPr>
            <w:tcW w:w="4536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ind w:right="23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 xml:space="preserve"> Подготовка и проведение Дня Знаний</w:t>
            </w:r>
          </w:p>
        </w:tc>
        <w:tc>
          <w:tcPr>
            <w:tcW w:w="1843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Заместители директора по УВР, ВР</w:t>
            </w:r>
          </w:p>
        </w:tc>
        <w:tc>
          <w:tcPr>
            <w:tcW w:w="1417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993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Приказ</w:t>
            </w:r>
          </w:p>
        </w:tc>
      </w:tr>
      <w:tr w:rsidR="00612C3B" w:rsidRPr="00612C3B" w:rsidTr="00B805C5">
        <w:trPr>
          <w:trHeight w:val="557"/>
        </w:trPr>
        <w:tc>
          <w:tcPr>
            <w:tcW w:w="1316" w:type="dxa"/>
            <w:vMerge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ind w:right="23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Заседания МО учителей-предметников в соответствии с планом работы  МО</w:t>
            </w:r>
          </w:p>
        </w:tc>
        <w:tc>
          <w:tcPr>
            <w:tcW w:w="1843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Руководитель МО</w:t>
            </w:r>
          </w:p>
        </w:tc>
        <w:tc>
          <w:tcPr>
            <w:tcW w:w="1417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993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 xml:space="preserve">Протокол </w:t>
            </w:r>
          </w:p>
        </w:tc>
      </w:tr>
      <w:tr w:rsidR="00612C3B" w:rsidRPr="00612C3B" w:rsidTr="00B805C5">
        <w:trPr>
          <w:trHeight w:val="537"/>
        </w:trPr>
        <w:tc>
          <w:tcPr>
            <w:tcW w:w="1316" w:type="dxa"/>
            <w:vMerge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Организация горячего питания в школе (НПБ, списки, приказы) распоряжения</w:t>
            </w:r>
          </w:p>
        </w:tc>
        <w:tc>
          <w:tcPr>
            <w:tcW w:w="1843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612C3B">
              <w:rPr>
                <w:rFonts w:ascii="Times New Roman" w:eastAsia="Times New Roman" w:hAnsi="Times New Roman" w:cs="Times New Roman"/>
              </w:rPr>
              <w:t>Ответственный</w:t>
            </w:r>
            <w:proofErr w:type="gramEnd"/>
            <w:r w:rsidRPr="00612C3B">
              <w:rPr>
                <w:rFonts w:ascii="Times New Roman" w:eastAsia="Times New Roman" w:hAnsi="Times New Roman" w:cs="Times New Roman"/>
              </w:rPr>
              <w:t xml:space="preserve"> по питанию</w:t>
            </w:r>
          </w:p>
        </w:tc>
        <w:tc>
          <w:tcPr>
            <w:tcW w:w="1417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993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Приказ</w:t>
            </w:r>
          </w:p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12C3B" w:rsidRPr="00612C3B" w:rsidTr="00B805C5">
        <w:trPr>
          <w:trHeight w:val="530"/>
        </w:trPr>
        <w:tc>
          <w:tcPr>
            <w:tcW w:w="10105" w:type="dxa"/>
            <w:gridSpan w:val="5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2C3B">
              <w:rPr>
                <w:rFonts w:ascii="Times New Roman" w:eastAsia="Times New Roman" w:hAnsi="Times New Roman" w:cs="Times New Roman"/>
                <w:b/>
              </w:rPr>
              <w:t>СЕНТЯБРЬ</w:t>
            </w:r>
          </w:p>
        </w:tc>
      </w:tr>
      <w:tr w:rsidR="00612C3B" w:rsidRPr="00612C3B" w:rsidTr="00B805C5">
        <w:trPr>
          <w:cantSplit/>
          <w:trHeight w:val="585"/>
        </w:trPr>
        <w:tc>
          <w:tcPr>
            <w:tcW w:w="1316" w:type="dxa"/>
            <w:vMerge w:val="restart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До 05.09</w:t>
            </w:r>
          </w:p>
        </w:tc>
        <w:tc>
          <w:tcPr>
            <w:tcW w:w="4536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Подготовка документации для сдачи ОШ-1 и тарификации</w:t>
            </w:r>
          </w:p>
        </w:tc>
        <w:tc>
          <w:tcPr>
            <w:tcW w:w="1843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417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993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отчеты</w:t>
            </w:r>
          </w:p>
        </w:tc>
      </w:tr>
      <w:tr w:rsidR="00612C3B" w:rsidRPr="00612C3B" w:rsidTr="00B805C5">
        <w:trPr>
          <w:cantSplit/>
          <w:trHeight w:val="913"/>
        </w:trPr>
        <w:tc>
          <w:tcPr>
            <w:tcW w:w="1316" w:type="dxa"/>
            <w:vMerge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Подготовка   приказов    на  новый учебный год</w:t>
            </w:r>
          </w:p>
          <w:p w:rsidR="00612C3B" w:rsidRPr="00612C3B" w:rsidRDefault="00612C3B" w:rsidP="00612C3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Заместители директора по УВР и по ВР</w:t>
            </w:r>
          </w:p>
        </w:tc>
        <w:tc>
          <w:tcPr>
            <w:tcW w:w="1417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993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Приказы</w:t>
            </w:r>
          </w:p>
        </w:tc>
      </w:tr>
      <w:tr w:rsidR="00612C3B" w:rsidRPr="00612C3B" w:rsidTr="00B805C5">
        <w:trPr>
          <w:cantSplit/>
          <w:trHeight w:val="600"/>
        </w:trPr>
        <w:tc>
          <w:tcPr>
            <w:tcW w:w="1316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ind w:right="23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 xml:space="preserve"> Итоги прохождения  летней  трудовой практики</w:t>
            </w:r>
          </w:p>
        </w:tc>
        <w:tc>
          <w:tcPr>
            <w:tcW w:w="1843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Заместитель директора по ВР</w:t>
            </w:r>
          </w:p>
        </w:tc>
        <w:tc>
          <w:tcPr>
            <w:tcW w:w="1417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993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 xml:space="preserve">Приказ </w:t>
            </w:r>
          </w:p>
        </w:tc>
      </w:tr>
      <w:tr w:rsidR="00612C3B" w:rsidRPr="00612C3B" w:rsidTr="00B805C5">
        <w:trPr>
          <w:cantSplit/>
          <w:trHeight w:val="542"/>
        </w:trPr>
        <w:tc>
          <w:tcPr>
            <w:tcW w:w="1316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 xml:space="preserve">Утверждение рабочих программ, планов воспитательной работы по классам </w:t>
            </w:r>
          </w:p>
        </w:tc>
        <w:tc>
          <w:tcPr>
            <w:tcW w:w="1843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417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Приказ</w:t>
            </w:r>
          </w:p>
        </w:tc>
      </w:tr>
      <w:tr w:rsidR="00612C3B" w:rsidRPr="00612C3B" w:rsidTr="00B805C5">
        <w:trPr>
          <w:trHeight w:hRule="exact" w:val="1630"/>
        </w:trPr>
        <w:tc>
          <w:tcPr>
            <w:tcW w:w="1316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В течение года</w:t>
            </w:r>
          </w:p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ind w:right="23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Организация и проведение   мониторинга получения несовершеннолетними гражданами в возрасте от 6,5 до 18 лет,  проживающими в микрорайоне школы, начального общего, основного общего, среднего (полного) общего образования</w:t>
            </w:r>
          </w:p>
        </w:tc>
        <w:tc>
          <w:tcPr>
            <w:tcW w:w="1843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 xml:space="preserve">Заместитель директора по ВР </w:t>
            </w:r>
          </w:p>
        </w:tc>
        <w:tc>
          <w:tcPr>
            <w:tcW w:w="1417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Директор</w:t>
            </w:r>
          </w:p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Приказ</w:t>
            </w:r>
          </w:p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12C3B" w:rsidRPr="00612C3B" w:rsidTr="00B805C5">
        <w:trPr>
          <w:trHeight w:hRule="exact" w:val="606"/>
        </w:trPr>
        <w:tc>
          <w:tcPr>
            <w:tcW w:w="1316" w:type="dxa"/>
            <w:vMerge w:val="restart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 xml:space="preserve">                                   </w:t>
            </w:r>
            <w:r w:rsidR="00490930">
              <w:rPr>
                <w:rFonts w:ascii="Times New Roman" w:eastAsia="Times New Roman" w:hAnsi="Times New Roman" w:cs="Times New Roman"/>
              </w:rPr>
              <w:t>до 01</w:t>
            </w:r>
            <w:r w:rsidRPr="00612C3B">
              <w:rPr>
                <w:rFonts w:ascii="Times New Roman" w:eastAsia="Times New Roman" w:hAnsi="Times New Roman" w:cs="Times New Roman"/>
              </w:rPr>
              <w:t>.09</w:t>
            </w:r>
          </w:p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Подготовка    материалов    для тарификации по школе</w:t>
            </w:r>
          </w:p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Руководители МО</w:t>
            </w:r>
          </w:p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Директор</w:t>
            </w:r>
          </w:p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Приказ</w:t>
            </w:r>
          </w:p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12C3B" w:rsidRPr="00612C3B" w:rsidTr="00B805C5">
        <w:trPr>
          <w:trHeight w:hRule="exact" w:val="901"/>
        </w:trPr>
        <w:tc>
          <w:tcPr>
            <w:tcW w:w="1316" w:type="dxa"/>
            <w:vMerge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 xml:space="preserve">Расписание               внеурочной деятельности </w:t>
            </w:r>
          </w:p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Заместители директора по УВР и по ВР</w:t>
            </w:r>
          </w:p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993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Приказ</w:t>
            </w:r>
          </w:p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12C3B" w:rsidRPr="00612C3B" w:rsidTr="00B805C5">
        <w:trPr>
          <w:trHeight w:hRule="exact" w:val="1306"/>
        </w:trPr>
        <w:tc>
          <w:tcPr>
            <w:tcW w:w="1316" w:type="dxa"/>
            <w:vMerge w:val="restart"/>
          </w:tcPr>
          <w:p w:rsidR="00612C3B" w:rsidRPr="00612C3B" w:rsidRDefault="00490930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01</w:t>
            </w:r>
            <w:r w:rsidR="00612C3B" w:rsidRPr="00612C3B">
              <w:rPr>
                <w:rFonts w:ascii="Times New Roman" w:eastAsia="Times New Roman" w:hAnsi="Times New Roman" w:cs="Times New Roman"/>
              </w:rPr>
              <w:t>.09</w:t>
            </w:r>
          </w:p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Организация работы по заполнению классных журналов, журналов индивидуального обучения на дому. Инструктаж педагогов о единых требованиях к работе с документацией</w:t>
            </w:r>
          </w:p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Заместитель директора по УВР</w:t>
            </w:r>
          </w:p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993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Инструктаж</w:t>
            </w:r>
          </w:p>
        </w:tc>
      </w:tr>
      <w:tr w:rsidR="00612C3B" w:rsidRPr="00612C3B" w:rsidTr="00B805C5">
        <w:trPr>
          <w:trHeight w:hRule="exact" w:val="1140"/>
        </w:trPr>
        <w:tc>
          <w:tcPr>
            <w:tcW w:w="1316" w:type="dxa"/>
            <w:vMerge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Проведение общешкольного       родительского собрания и   утверждение   школьного родительского   комитета и  Совета школы.</w:t>
            </w:r>
          </w:p>
        </w:tc>
        <w:tc>
          <w:tcPr>
            <w:tcW w:w="1843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 xml:space="preserve">Заместители директора по УВР и по ВР, </w:t>
            </w:r>
          </w:p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612C3B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612C3B">
              <w:rPr>
                <w:rFonts w:ascii="Times New Roman" w:eastAsia="Times New Roman" w:hAnsi="Times New Roman" w:cs="Times New Roman"/>
              </w:rPr>
              <w:t>. руководители</w:t>
            </w:r>
          </w:p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 xml:space="preserve">Директор </w:t>
            </w:r>
          </w:p>
        </w:tc>
        <w:tc>
          <w:tcPr>
            <w:tcW w:w="993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 xml:space="preserve">Протоколы </w:t>
            </w:r>
          </w:p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12C3B" w:rsidRPr="00612C3B" w:rsidTr="00B805C5">
        <w:trPr>
          <w:trHeight w:hRule="exact" w:val="562"/>
        </w:trPr>
        <w:tc>
          <w:tcPr>
            <w:tcW w:w="1316" w:type="dxa"/>
            <w:vMerge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Утверждение        тематики совещаний   при   директоре   на год</w:t>
            </w:r>
          </w:p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417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993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Тематика</w:t>
            </w:r>
          </w:p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12C3B" w:rsidRPr="00612C3B" w:rsidTr="00B805C5">
        <w:trPr>
          <w:trHeight w:hRule="exact" w:val="2001"/>
        </w:trPr>
        <w:tc>
          <w:tcPr>
            <w:tcW w:w="1316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 xml:space="preserve">До 15.09 </w:t>
            </w:r>
          </w:p>
        </w:tc>
        <w:tc>
          <w:tcPr>
            <w:tcW w:w="4536" w:type="dxa"/>
          </w:tcPr>
          <w:p w:rsidR="00612C3B" w:rsidRPr="00612C3B" w:rsidRDefault="00612C3B" w:rsidP="00612C3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Подвести    итоги    1    этапа организации  мониторинга получения несовершеннолетними гражданами в возрасте от 6,5 до 18 лет,    проживающих   в микрорайоне школы, начального общего, основного общего, среднего (полного) общего образования  от 6 до    15   лет</w:t>
            </w:r>
          </w:p>
        </w:tc>
        <w:tc>
          <w:tcPr>
            <w:tcW w:w="1843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 xml:space="preserve">Заместители директора по УВР и по ВР, </w:t>
            </w:r>
          </w:p>
        </w:tc>
        <w:tc>
          <w:tcPr>
            <w:tcW w:w="1417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993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 xml:space="preserve">Отчет </w:t>
            </w:r>
          </w:p>
        </w:tc>
      </w:tr>
      <w:tr w:rsidR="00612C3B" w:rsidRPr="00612C3B" w:rsidTr="00B805C5">
        <w:trPr>
          <w:trHeight w:hRule="exact" w:val="642"/>
        </w:trPr>
        <w:tc>
          <w:tcPr>
            <w:tcW w:w="1316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Среда</w:t>
            </w:r>
          </w:p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Совещание при директоре по вопросам организации УВР</w:t>
            </w:r>
          </w:p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Директор</w:t>
            </w:r>
          </w:p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:rsidR="00612C3B" w:rsidRPr="00612C3B" w:rsidRDefault="00612C3B" w:rsidP="00490930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12C3B" w:rsidRPr="00612C3B" w:rsidTr="00B805C5">
        <w:trPr>
          <w:trHeight w:hRule="exact" w:val="572"/>
        </w:trPr>
        <w:tc>
          <w:tcPr>
            <w:tcW w:w="1316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1 раз в четверть</w:t>
            </w:r>
          </w:p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 xml:space="preserve">Заседание     МО     учителей </w:t>
            </w:r>
          </w:p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Руководители  МО</w:t>
            </w:r>
          </w:p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Заместитель директора</w:t>
            </w:r>
          </w:p>
        </w:tc>
        <w:tc>
          <w:tcPr>
            <w:tcW w:w="993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Протокол</w:t>
            </w:r>
          </w:p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12C3B" w:rsidRPr="00612C3B" w:rsidTr="00B805C5">
        <w:trPr>
          <w:trHeight w:hRule="exact" w:val="566"/>
        </w:trPr>
        <w:tc>
          <w:tcPr>
            <w:tcW w:w="1316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1 раз в четверть</w:t>
            </w:r>
          </w:p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Заседание методического совета школы</w:t>
            </w:r>
          </w:p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417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Директор</w:t>
            </w:r>
          </w:p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Протокол</w:t>
            </w:r>
          </w:p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12C3B" w:rsidRPr="00612C3B" w:rsidTr="00B805C5">
        <w:trPr>
          <w:trHeight w:hRule="exact" w:val="558"/>
        </w:trPr>
        <w:tc>
          <w:tcPr>
            <w:tcW w:w="10105" w:type="dxa"/>
            <w:gridSpan w:val="5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2C3B">
              <w:rPr>
                <w:rFonts w:ascii="Times New Roman" w:eastAsia="Times New Roman" w:hAnsi="Times New Roman" w:cs="Times New Roman"/>
                <w:b/>
              </w:rPr>
              <w:t>ОКТЯБРЬ</w:t>
            </w:r>
          </w:p>
        </w:tc>
      </w:tr>
      <w:tr w:rsidR="00612C3B" w:rsidRPr="00612C3B" w:rsidTr="00B805C5">
        <w:trPr>
          <w:trHeight w:hRule="exact" w:val="889"/>
        </w:trPr>
        <w:tc>
          <w:tcPr>
            <w:tcW w:w="1316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01.10-10.10</w:t>
            </w:r>
          </w:p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 xml:space="preserve">Организация         школьного этапа Всероссийской олимпиады школьников  1-11 </w:t>
            </w:r>
            <w:proofErr w:type="gramStart"/>
            <w:r w:rsidRPr="00612C3B">
              <w:rPr>
                <w:rFonts w:ascii="Times New Roman" w:eastAsia="Times New Roman" w:hAnsi="Times New Roman" w:cs="Times New Roman"/>
              </w:rPr>
              <w:t>классах</w:t>
            </w:r>
            <w:proofErr w:type="gramEnd"/>
          </w:p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 xml:space="preserve">Заместитель директора по УВР </w:t>
            </w:r>
          </w:p>
        </w:tc>
        <w:tc>
          <w:tcPr>
            <w:tcW w:w="1417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993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Приказ</w:t>
            </w:r>
          </w:p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12C3B" w:rsidRPr="00612C3B" w:rsidTr="00B805C5">
        <w:trPr>
          <w:trHeight w:hRule="exact" w:val="833"/>
        </w:trPr>
        <w:tc>
          <w:tcPr>
            <w:tcW w:w="1316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В течение месяца</w:t>
            </w:r>
          </w:p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 xml:space="preserve"> Собеседование   с учащимися,             требующими психолого-педагогической помощи</w:t>
            </w:r>
          </w:p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психолог</w:t>
            </w:r>
          </w:p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Заместитель директора по ВР</w:t>
            </w:r>
          </w:p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Индивидуальные карты</w:t>
            </w:r>
          </w:p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12C3B" w:rsidRPr="00612C3B" w:rsidTr="00B805C5">
        <w:trPr>
          <w:trHeight w:hRule="exact" w:val="557"/>
        </w:trPr>
        <w:tc>
          <w:tcPr>
            <w:tcW w:w="1316" w:type="dxa"/>
            <w:vMerge w:val="restart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До 01.11</w:t>
            </w:r>
          </w:p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lastRenderedPageBreak/>
              <w:t>Организация и проведение осенних каникул</w:t>
            </w:r>
          </w:p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Заместитель директора по ВР</w:t>
            </w:r>
          </w:p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Директор</w:t>
            </w:r>
          </w:p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Приказ</w:t>
            </w:r>
          </w:p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12C3B" w:rsidRPr="00612C3B" w:rsidTr="00B805C5">
        <w:trPr>
          <w:trHeight w:hRule="exact" w:val="1147"/>
        </w:trPr>
        <w:tc>
          <w:tcPr>
            <w:tcW w:w="1316" w:type="dxa"/>
            <w:vMerge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 xml:space="preserve"> Порядок окончания 1 четверти, работы школы в каникулярное время, утверждение каникулярных мероприятий</w:t>
            </w:r>
          </w:p>
        </w:tc>
        <w:tc>
          <w:tcPr>
            <w:tcW w:w="1843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Заместитель директора по УВР</w:t>
            </w:r>
          </w:p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Заместитель директора по ВР</w:t>
            </w:r>
          </w:p>
        </w:tc>
        <w:tc>
          <w:tcPr>
            <w:tcW w:w="1417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Директор</w:t>
            </w:r>
          </w:p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Приказ</w:t>
            </w:r>
          </w:p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12C3B" w:rsidRPr="00612C3B" w:rsidTr="00B805C5">
        <w:trPr>
          <w:gridAfter w:val="2"/>
          <w:wAfter w:w="2410" w:type="dxa"/>
          <w:trHeight w:hRule="exact" w:val="492"/>
        </w:trPr>
        <w:tc>
          <w:tcPr>
            <w:tcW w:w="7695" w:type="dxa"/>
            <w:gridSpan w:val="3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2C3B">
              <w:rPr>
                <w:rFonts w:ascii="Times New Roman" w:eastAsia="Times New Roman" w:hAnsi="Times New Roman" w:cs="Times New Roman"/>
                <w:b/>
              </w:rPr>
              <w:lastRenderedPageBreak/>
              <w:t>НОЯБРЬ</w:t>
            </w:r>
          </w:p>
        </w:tc>
      </w:tr>
      <w:tr w:rsidR="00612C3B" w:rsidRPr="00612C3B" w:rsidTr="00B805C5">
        <w:trPr>
          <w:trHeight w:hRule="exact" w:val="892"/>
        </w:trPr>
        <w:tc>
          <w:tcPr>
            <w:tcW w:w="1316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ноябрь</w:t>
            </w:r>
          </w:p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Собеседование   с учащимися, имеющими трудности в обучении      с целью     оказания психолого-педагогической помощи</w:t>
            </w:r>
          </w:p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психолог</w:t>
            </w:r>
          </w:p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Заместитель директора по ВР</w:t>
            </w:r>
          </w:p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Справка</w:t>
            </w:r>
          </w:p>
        </w:tc>
      </w:tr>
      <w:tr w:rsidR="00612C3B" w:rsidRPr="00612C3B" w:rsidTr="00B805C5">
        <w:trPr>
          <w:trHeight w:hRule="exact" w:val="711"/>
        </w:trPr>
        <w:tc>
          <w:tcPr>
            <w:tcW w:w="1316" w:type="dxa"/>
            <w:tcBorders>
              <w:bottom w:val="single" w:sz="6" w:space="0" w:color="auto"/>
            </w:tcBorders>
          </w:tcPr>
          <w:p w:rsidR="00612C3B" w:rsidRPr="00612C3B" w:rsidRDefault="00490930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4536" w:type="dxa"/>
            <w:tcBorders>
              <w:bottom w:val="single" w:sz="6" w:space="0" w:color="auto"/>
            </w:tcBorders>
          </w:tcPr>
          <w:p w:rsidR="00612C3B" w:rsidRPr="00612C3B" w:rsidRDefault="00612C3B" w:rsidP="00490930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 xml:space="preserve">Участие в </w:t>
            </w:r>
            <w:r w:rsidR="00490930">
              <w:rPr>
                <w:rFonts w:ascii="Times New Roman" w:eastAsia="Times New Roman" w:hAnsi="Times New Roman" w:cs="Times New Roman"/>
              </w:rPr>
              <w:t>школьных</w:t>
            </w:r>
            <w:r w:rsidRPr="00612C3B">
              <w:rPr>
                <w:rFonts w:ascii="Times New Roman" w:eastAsia="Times New Roman" w:hAnsi="Times New Roman" w:cs="Times New Roman"/>
              </w:rPr>
              <w:t xml:space="preserve"> олимпиадах   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612C3B" w:rsidRPr="00612C3B" w:rsidRDefault="00612C3B" w:rsidP="00612C3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Заместитель директора по УВР</w:t>
            </w:r>
          </w:p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993" w:type="dxa"/>
            <w:tcBorders>
              <w:bottom w:val="single" w:sz="6" w:space="0" w:color="auto"/>
            </w:tcBorders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Приказ</w:t>
            </w:r>
          </w:p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12C3B" w:rsidRPr="00612C3B" w:rsidTr="00B805C5">
        <w:trPr>
          <w:trHeight w:hRule="exact" w:val="835"/>
        </w:trPr>
        <w:tc>
          <w:tcPr>
            <w:tcW w:w="1316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03.11-10.11</w:t>
            </w:r>
          </w:p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 xml:space="preserve"> Анализ состояния классной документации по итогам 1 четверти         </w:t>
            </w:r>
          </w:p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Заместитель директора по УВР и по ВР</w:t>
            </w:r>
          </w:p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993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Приказ</w:t>
            </w:r>
          </w:p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12C3B" w:rsidRPr="00612C3B" w:rsidTr="00B805C5">
        <w:trPr>
          <w:trHeight w:hRule="exact" w:val="574"/>
        </w:trPr>
        <w:tc>
          <w:tcPr>
            <w:tcW w:w="1316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До 12.11</w:t>
            </w:r>
          </w:p>
        </w:tc>
        <w:tc>
          <w:tcPr>
            <w:tcW w:w="4536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Педсовет в соответствии с тематикой</w:t>
            </w:r>
          </w:p>
        </w:tc>
        <w:tc>
          <w:tcPr>
            <w:tcW w:w="1843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417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Протокол</w:t>
            </w:r>
          </w:p>
        </w:tc>
      </w:tr>
      <w:tr w:rsidR="00612C3B" w:rsidRPr="00612C3B" w:rsidTr="00B805C5">
        <w:trPr>
          <w:trHeight w:hRule="exact" w:val="564"/>
        </w:trPr>
        <w:tc>
          <w:tcPr>
            <w:tcW w:w="1316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 xml:space="preserve"> Анализ состояния питания </w:t>
            </w:r>
            <w:proofErr w:type="gramStart"/>
            <w:r w:rsidRPr="00612C3B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843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612C3B">
              <w:rPr>
                <w:rFonts w:ascii="Times New Roman" w:eastAsia="Times New Roman" w:hAnsi="Times New Roman" w:cs="Times New Roman"/>
              </w:rPr>
              <w:t>Ответственный</w:t>
            </w:r>
            <w:proofErr w:type="gramEnd"/>
            <w:r w:rsidRPr="00612C3B">
              <w:rPr>
                <w:rFonts w:ascii="Times New Roman" w:eastAsia="Times New Roman" w:hAnsi="Times New Roman" w:cs="Times New Roman"/>
              </w:rPr>
              <w:t xml:space="preserve"> по питанию</w:t>
            </w:r>
          </w:p>
        </w:tc>
        <w:tc>
          <w:tcPr>
            <w:tcW w:w="1417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993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 xml:space="preserve">Приказ </w:t>
            </w:r>
          </w:p>
          <w:p w:rsidR="00612C3B" w:rsidRPr="00612C3B" w:rsidRDefault="00612C3B" w:rsidP="00612C3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12C3B" w:rsidRPr="00612C3B" w:rsidTr="00B805C5">
        <w:trPr>
          <w:trHeight w:hRule="exact" w:val="288"/>
        </w:trPr>
        <w:tc>
          <w:tcPr>
            <w:tcW w:w="10105" w:type="dxa"/>
            <w:gridSpan w:val="5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2C3B">
              <w:rPr>
                <w:rFonts w:ascii="Times New Roman" w:eastAsia="Times New Roman" w:hAnsi="Times New Roman" w:cs="Times New Roman"/>
                <w:b/>
              </w:rPr>
              <w:t>ДЕКАБРЬ</w:t>
            </w:r>
          </w:p>
          <w:p w:rsidR="00612C3B" w:rsidRPr="00612C3B" w:rsidRDefault="00612C3B" w:rsidP="00612C3B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612C3B" w:rsidRPr="00612C3B" w:rsidRDefault="00612C3B" w:rsidP="00612C3B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612C3B" w:rsidRPr="00612C3B" w:rsidRDefault="00612C3B" w:rsidP="00612C3B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612C3B" w:rsidRPr="00612C3B" w:rsidRDefault="00612C3B" w:rsidP="00612C3B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612C3B" w:rsidRPr="00612C3B" w:rsidRDefault="00612C3B" w:rsidP="00612C3B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12C3B" w:rsidRPr="00612C3B" w:rsidTr="00B805C5">
        <w:trPr>
          <w:trHeight w:hRule="exact" w:val="561"/>
        </w:trPr>
        <w:tc>
          <w:tcPr>
            <w:tcW w:w="1316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25-30.12</w:t>
            </w:r>
          </w:p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Новогодние   утрен</w:t>
            </w:r>
            <w:r w:rsidRPr="00612C3B">
              <w:rPr>
                <w:rFonts w:ascii="Times New Roman" w:eastAsia="Times New Roman" w:hAnsi="Times New Roman" w:cs="Times New Roman"/>
              </w:rPr>
              <w:softHyphen/>
              <w:t xml:space="preserve">ники для </w:t>
            </w:r>
            <w:proofErr w:type="gramStart"/>
            <w:r w:rsidRPr="00612C3B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</w:p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Заместитель директора по ВР</w:t>
            </w:r>
          </w:p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993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 xml:space="preserve">Приказ </w:t>
            </w:r>
          </w:p>
          <w:p w:rsidR="00612C3B" w:rsidRPr="00612C3B" w:rsidRDefault="00612C3B" w:rsidP="00612C3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12C3B" w:rsidRPr="00612C3B" w:rsidTr="00B805C5">
        <w:trPr>
          <w:trHeight w:hRule="exact" w:val="601"/>
        </w:trPr>
        <w:tc>
          <w:tcPr>
            <w:tcW w:w="1316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30.12</w:t>
            </w:r>
          </w:p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612C3B" w:rsidRPr="00612C3B" w:rsidRDefault="00612C3B" w:rsidP="00490930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 xml:space="preserve"> Итоги успеваемости за 2 четверть  </w:t>
            </w:r>
          </w:p>
        </w:tc>
        <w:tc>
          <w:tcPr>
            <w:tcW w:w="1843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Заместитель директора по УВР</w:t>
            </w:r>
          </w:p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993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 xml:space="preserve">Приказ </w:t>
            </w:r>
          </w:p>
          <w:p w:rsidR="00612C3B" w:rsidRPr="00612C3B" w:rsidRDefault="00612C3B" w:rsidP="00612C3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12C3B" w:rsidRPr="00612C3B" w:rsidTr="00B805C5">
        <w:trPr>
          <w:trHeight w:hRule="exact" w:val="657"/>
        </w:trPr>
        <w:tc>
          <w:tcPr>
            <w:tcW w:w="1316" w:type="dxa"/>
            <w:vMerge w:val="restart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20-25.12</w:t>
            </w:r>
          </w:p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Смотр сохранности школьного   имущества   (столы, стулья)</w:t>
            </w:r>
          </w:p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ПК</w:t>
            </w:r>
          </w:p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993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 xml:space="preserve">Справка </w:t>
            </w:r>
          </w:p>
          <w:p w:rsidR="00612C3B" w:rsidRPr="00612C3B" w:rsidRDefault="00612C3B" w:rsidP="00612C3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12C3B" w:rsidRPr="00612C3B" w:rsidTr="00B805C5">
        <w:trPr>
          <w:trHeight w:hRule="exact" w:val="799"/>
        </w:trPr>
        <w:tc>
          <w:tcPr>
            <w:tcW w:w="1316" w:type="dxa"/>
            <w:vMerge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Порядок окончания 1 полугодия, работы школы в каникулярное время, утверждение каникулярных мероприятий</w:t>
            </w:r>
          </w:p>
        </w:tc>
        <w:tc>
          <w:tcPr>
            <w:tcW w:w="1843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Заместитель директора по УВР</w:t>
            </w:r>
          </w:p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993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 xml:space="preserve">Приказ </w:t>
            </w:r>
          </w:p>
        </w:tc>
      </w:tr>
      <w:tr w:rsidR="00612C3B" w:rsidRPr="00612C3B" w:rsidTr="00037E2D">
        <w:trPr>
          <w:trHeight w:hRule="exact" w:val="370"/>
        </w:trPr>
        <w:tc>
          <w:tcPr>
            <w:tcW w:w="10105" w:type="dxa"/>
            <w:gridSpan w:val="5"/>
          </w:tcPr>
          <w:p w:rsidR="00612C3B" w:rsidRPr="00612C3B" w:rsidRDefault="00612C3B" w:rsidP="00037E2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2C3B">
              <w:rPr>
                <w:rFonts w:ascii="Times New Roman" w:eastAsia="Times New Roman" w:hAnsi="Times New Roman" w:cs="Times New Roman"/>
                <w:b/>
              </w:rPr>
              <w:t>ЯНВАРЬ</w:t>
            </w:r>
          </w:p>
          <w:p w:rsidR="00612C3B" w:rsidRPr="00612C3B" w:rsidRDefault="00612C3B" w:rsidP="00612C3B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12C3B" w:rsidRPr="00612C3B" w:rsidTr="00B805C5">
        <w:trPr>
          <w:trHeight w:hRule="exact" w:val="597"/>
        </w:trPr>
        <w:tc>
          <w:tcPr>
            <w:tcW w:w="1316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До 30.01.</w:t>
            </w:r>
          </w:p>
        </w:tc>
        <w:tc>
          <w:tcPr>
            <w:tcW w:w="4536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Подготовить предложения по трудовым отпускам работников школы</w:t>
            </w:r>
          </w:p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ПК</w:t>
            </w:r>
          </w:p>
        </w:tc>
        <w:tc>
          <w:tcPr>
            <w:tcW w:w="1417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993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 xml:space="preserve">График </w:t>
            </w:r>
          </w:p>
          <w:p w:rsidR="00612C3B" w:rsidRPr="00612C3B" w:rsidRDefault="00612C3B" w:rsidP="00612C3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12C3B" w:rsidRPr="00612C3B" w:rsidTr="00B805C5">
        <w:trPr>
          <w:trHeight w:hRule="exact" w:val="1368"/>
        </w:trPr>
        <w:tc>
          <w:tcPr>
            <w:tcW w:w="1316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До 15.01</w:t>
            </w:r>
          </w:p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Откорректировать расписание                     занятий кружков на 2-е полугодие</w:t>
            </w:r>
          </w:p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Заместитель директора по УВР</w:t>
            </w:r>
          </w:p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Заместитель директора по ВР</w:t>
            </w:r>
          </w:p>
        </w:tc>
        <w:tc>
          <w:tcPr>
            <w:tcW w:w="1417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993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 xml:space="preserve">Расписание </w:t>
            </w:r>
          </w:p>
          <w:p w:rsidR="00612C3B" w:rsidRPr="00612C3B" w:rsidRDefault="00612C3B" w:rsidP="00612C3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12C3B" w:rsidRPr="00612C3B" w:rsidTr="00B805C5">
        <w:trPr>
          <w:trHeight w:hRule="exact" w:val="835"/>
        </w:trPr>
        <w:tc>
          <w:tcPr>
            <w:tcW w:w="1316" w:type="dxa"/>
            <w:tcBorders>
              <w:bottom w:val="single" w:sz="6" w:space="0" w:color="auto"/>
            </w:tcBorders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21.01-25.02</w:t>
            </w:r>
          </w:p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tcBorders>
              <w:bottom w:val="single" w:sz="6" w:space="0" w:color="auto"/>
            </w:tcBorders>
          </w:tcPr>
          <w:p w:rsidR="00612C3B" w:rsidRPr="00612C3B" w:rsidRDefault="00612C3B" w:rsidP="00612C3B">
            <w:pPr>
              <w:tabs>
                <w:tab w:val="left" w:pos="40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Организация и  проведение месячника    оборонно-массовой и спортивно-оздоровительной работы</w:t>
            </w:r>
          </w:p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Заместитель директора по ВР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993" w:type="dxa"/>
            <w:tcBorders>
              <w:bottom w:val="single" w:sz="6" w:space="0" w:color="auto"/>
            </w:tcBorders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 xml:space="preserve">Приказ </w:t>
            </w:r>
          </w:p>
          <w:p w:rsidR="00612C3B" w:rsidRPr="00612C3B" w:rsidRDefault="00612C3B" w:rsidP="00612C3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12C3B" w:rsidRPr="00612C3B" w:rsidTr="00B805C5">
        <w:trPr>
          <w:trHeight w:hRule="exact" w:val="999"/>
        </w:trPr>
        <w:tc>
          <w:tcPr>
            <w:tcW w:w="1316" w:type="dxa"/>
          </w:tcPr>
          <w:p w:rsidR="00612C3B" w:rsidRPr="00612C3B" w:rsidRDefault="00490930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2</w:t>
            </w:r>
            <w:r w:rsidR="00612C3B" w:rsidRPr="00612C3B">
              <w:rPr>
                <w:rFonts w:ascii="Times New Roman" w:eastAsia="Times New Roman" w:hAnsi="Times New Roman" w:cs="Times New Roman"/>
              </w:rPr>
              <w:t>0.01</w:t>
            </w:r>
          </w:p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Анализ ведения школьной документации (классные журна</w:t>
            </w:r>
            <w:r w:rsidRPr="00612C3B">
              <w:rPr>
                <w:rFonts w:ascii="Times New Roman" w:eastAsia="Times New Roman" w:hAnsi="Times New Roman" w:cs="Times New Roman"/>
              </w:rPr>
              <w:softHyphen/>
              <w:t xml:space="preserve">лы,   журналы   ГПД, журналы индивидуальной работы по предметам и т.д.) </w:t>
            </w:r>
          </w:p>
        </w:tc>
        <w:tc>
          <w:tcPr>
            <w:tcW w:w="1843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Заместитель директора по УВР и по ВР</w:t>
            </w:r>
          </w:p>
        </w:tc>
        <w:tc>
          <w:tcPr>
            <w:tcW w:w="1417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993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Приказ</w:t>
            </w:r>
          </w:p>
          <w:p w:rsidR="00612C3B" w:rsidRPr="00612C3B" w:rsidRDefault="00612C3B" w:rsidP="00612C3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12C3B" w:rsidRPr="00612C3B" w:rsidTr="00B805C5">
        <w:trPr>
          <w:trHeight w:hRule="exact" w:val="417"/>
        </w:trPr>
        <w:tc>
          <w:tcPr>
            <w:tcW w:w="1316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До 15.01</w:t>
            </w:r>
          </w:p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Педсовет в соответ</w:t>
            </w:r>
            <w:r w:rsidRPr="00612C3B">
              <w:rPr>
                <w:rFonts w:ascii="Times New Roman" w:eastAsia="Times New Roman" w:hAnsi="Times New Roman" w:cs="Times New Roman"/>
              </w:rPr>
              <w:softHyphen/>
              <w:t>ствии с тематикой</w:t>
            </w:r>
          </w:p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417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Протокол</w:t>
            </w:r>
          </w:p>
        </w:tc>
      </w:tr>
      <w:tr w:rsidR="00612C3B" w:rsidRPr="00612C3B" w:rsidTr="00B805C5">
        <w:trPr>
          <w:trHeight w:hRule="exact" w:val="565"/>
        </w:trPr>
        <w:tc>
          <w:tcPr>
            <w:tcW w:w="1316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До 15.01</w:t>
            </w:r>
          </w:p>
        </w:tc>
        <w:tc>
          <w:tcPr>
            <w:tcW w:w="4536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Собеседование  с учителями о прохождении программного материала</w:t>
            </w:r>
          </w:p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417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Директор</w:t>
            </w:r>
          </w:p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 xml:space="preserve">Справка </w:t>
            </w:r>
          </w:p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12C3B" w:rsidRPr="00612C3B" w:rsidTr="00B805C5">
        <w:trPr>
          <w:trHeight w:hRule="exact" w:val="701"/>
        </w:trPr>
        <w:tc>
          <w:tcPr>
            <w:tcW w:w="1316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До 15.01</w:t>
            </w:r>
          </w:p>
        </w:tc>
        <w:tc>
          <w:tcPr>
            <w:tcW w:w="4536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Анализ состояния учебно-воспитательного процесса по итогам 2  четверти и 1 полугодия</w:t>
            </w:r>
          </w:p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417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993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 xml:space="preserve">Приказ </w:t>
            </w:r>
          </w:p>
        </w:tc>
      </w:tr>
      <w:tr w:rsidR="00612C3B" w:rsidRPr="00612C3B" w:rsidTr="00B805C5">
        <w:trPr>
          <w:trHeight w:hRule="exact" w:val="574"/>
        </w:trPr>
        <w:tc>
          <w:tcPr>
            <w:tcW w:w="1316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lastRenderedPageBreak/>
              <w:t>До 15.01</w:t>
            </w:r>
          </w:p>
        </w:tc>
        <w:tc>
          <w:tcPr>
            <w:tcW w:w="4536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 xml:space="preserve">Анализ состояния питания </w:t>
            </w:r>
            <w:proofErr w:type="gramStart"/>
            <w:r w:rsidRPr="00612C3B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843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Заместитель директора по ВР</w:t>
            </w:r>
          </w:p>
        </w:tc>
        <w:tc>
          <w:tcPr>
            <w:tcW w:w="1417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993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 xml:space="preserve">Приказ </w:t>
            </w:r>
          </w:p>
        </w:tc>
      </w:tr>
      <w:tr w:rsidR="00612C3B" w:rsidRPr="00612C3B" w:rsidTr="00B805C5">
        <w:trPr>
          <w:trHeight w:hRule="exact" w:val="442"/>
        </w:trPr>
        <w:tc>
          <w:tcPr>
            <w:tcW w:w="10105" w:type="dxa"/>
            <w:gridSpan w:val="5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2C3B">
              <w:rPr>
                <w:rFonts w:ascii="Times New Roman" w:eastAsia="Times New Roman" w:hAnsi="Times New Roman" w:cs="Times New Roman"/>
                <w:b/>
              </w:rPr>
              <w:t>ФЕВРАЛЬ</w:t>
            </w:r>
          </w:p>
          <w:p w:rsidR="00612C3B" w:rsidRPr="00612C3B" w:rsidRDefault="00612C3B" w:rsidP="00612C3B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12C3B" w:rsidRPr="00612C3B" w:rsidTr="00037E2D">
        <w:trPr>
          <w:trHeight w:hRule="exact" w:val="709"/>
        </w:trPr>
        <w:tc>
          <w:tcPr>
            <w:tcW w:w="1316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До 25.02</w:t>
            </w:r>
          </w:p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Выполнение мероприятий         по         плану месячника    военно-патриотического работы</w:t>
            </w:r>
          </w:p>
        </w:tc>
        <w:tc>
          <w:tcPr>
            <w:tcW w:w="1843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Заместитель директора по ВР</w:t>
            </w:r>
          </w:p>
        </w:tc>
        <w:tc>
          <w:tcPr>
            <w:tcW w:w="1417" w:type="dxa"/>
          </w:tcPr>
          <w:p w:rsidR="00612C3B" w:rsidRPr="00612C3B" w:rsidRDefault="00612C3B" w:rsidP="00612C3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993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Приказ</w:t>
            </w:r>
          </w:p>
        </w:tc>
      </w:tr>
      <w:tr w:rsidR="00612C3B" w:rsidRPr="00612C3B" w:rsidTr="00B805C5">
        <w:trPr>
          <w:trHeight w:hRule="exact" w:val="606"/>
        </w:trPr>
        <w:tc>
          <w:tcPr>
            <w:tcW w:w="1316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в течение месяца</w:t>
            </w:r>
          </w:p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Подготовка       к       выставке детского                  технического творчества,              прикладного искусства</w:t>
            </w:r>
          </w:p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Заместитель директора по ВР</w:t>
            </w:r>
          </w:p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612C3B" w:rsidRPr="00612C3B" w:rsidRDefault="00612C3B" w:rsidP="00612C3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993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 xml:space="preserve">Приказ </w:t>
            </w:r>
          </w:p>
        </w:tc>
      </w:tr>
      <w:tr w:rsidR="00612C3B" w:rsidRPr="00612C3B" w:rsidTr="00B805C5">
        <w:trPr>
          <w:trHeight w:hRule="exact" w:val="557"/>
        </w:trPr>
        <w:tc>
          <w:tcPr>
            <w:tcW w:w="1316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До 28.02</w:t>
            </w:r>
          </w:p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 xml:space="preserve"> Наметить   объекты   и   объем работы для проведения летней трудовой практики</w:t>
            </w:r>
          </w:p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417" w:type="dxa"/>
          </w:tcPr>
          <w:p w:rsidR="00612C3B" w:rsidRPr="00612C3B" w:rsidRDefault="00612C3B" w:rsidP="00612C3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993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 xml:space="preserve">Приказ </w:t>
            </w:r>
          </w:p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12C3B" w:rsidRPr="00612C3B" w:rsidTr="00B805C5">
        <w:trPr>
          <w:trHeight w:hRule="exact" w:val="298"/>
        </w:trPr>
        <w:tc>
          <w:tcPr>
            <w:tcW w:w="10105" w:type="dxa"/>
            <w:gridSpan w:val="5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2C3B">
              <w:rPr>
                <w:rFonts w:ascii="Times New Roman" w:eastAsia="Times New Roman" w:hAnsi="Times New Roman" w:cs="Times New Roman"/>
                <w:b/>
              </w:rPr>
              <w:t>МАРТ</w:t>
            </w:r>
          </w:p>
          <w:p w:rsidR="00612C3B" w:rsidRPr="00612C3B" w:rsidRDefault="00612C3B" w:rsidP="00612C3B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12C3B" w:rsidRPr="00612C3B" w:rsidTr="00B805C5">
        <w:trPr>
          <w:trHeight w:hRule="exact" w:val="677"/>
        </w:trPr>
        <w:tc>
          <w:tcPr>
            <w:tcW w:w="1316" w:type="dxa"/>
            <w:vMerge w:val="restart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До 30.03</w:t>
            </w:r>
          </w:p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 xml:space="preserve">Предварительная     расстановка </w:t>
            </w:r>
            <w:proofErr w:type="spellStart"/>
            <w:r w:rsidRPr="00612C3B">
              <w:rPr>
                <w:rFonts w:ascii="Times New Roman" w:eastAsia="Times New Roman" w:hAnsi="Times New Roman" w:cs="Times New Roman"/>
              </w:rPr>
              <w:t>педкадров</w:t>
            </w:r>
            <w:proofErr w:type="spellEnd"/>
            <w:r w:rsidRPr="00612C3B">
              <w:rPr>
                <w:rFonts w:ascii="Times New Roman" w:eastAsia="Times New Roman" w:hAnsi="Times New Roman" w:cs="Times New Roman"/>
              </w:rPr>
              <w:t xml:space="preserve">        на следующий  учебный год</w:t>
            </w:r>
          </w:p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Заместитель директора</w:t>
            </w:r>
          </w:p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612C3B" w:rsidRPr="00612C3B" w:rsidRDefault="00612C3B" w:rsidP="00612C3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993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Справка</w:t>
            </w:r>
          </w:p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12C3B" w:rsidRPr="00612C3B" w:rsidTr="00B805C5">
        <w:trPr>
          <w:trHeight w:hRule="exact" w:val="418"/>
        </w:trPr>
        <w:tc>
          <w:tcPr>
            <w:tcW w:w="1316" w:type="dxa"/>
            <w:vMerge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 xml:space="preserve">График    отпусков    работников школы </w:t>
            </w:r>
          </w:p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ПК</w:t>
            </w:r>
          </w:p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612C3B" w:rsidRPr="00612C3B" w:rsidRDefault="00612C3B" w:rsidP="00612C3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993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График</w:t>
            </w:r>
          </w:p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12C3B" w:rsidRPr="00612C3B" w:rsidTr="00B805C5">
        <w:trPr>
          <w:trHeight w:hRule="exact" w:val="751"/>
        </w:trPr>
        <w:tc>
          <w:tcPr>
            <w:tcW w:w="1316" w:type="dxa"/>
            <w:vMerge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 xml:space="preserve"> Анализ состояния учебно-воспитательного процесса по итогам 3  четверти  </w:t>
            </w:r>
          </w:p>
        </w:tc>
        <w:tc>
          <w:tcPr>
            <w:tcW w:w="1843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Заместитель директора по УВР</w:t>
            </w:r>
          </w:p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612C3B" w:rsidRPr="00612C3B" w:rsidRDefault="00612C3B" w:rsidP="00612C3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993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Приказ</w:t>
            </w:r>
          </w:p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12C3B" w:rsidRPr="00612C3B" w:rsidTr="00B805C5">
        <w:trPr>
          <w:trHeight w:hRule="exact" w:val="701"/>
        </w:trPr>
        <w:tc>
          <w:tcPr>
            <w:tcW w:w="1316" w:type="dxa"/>
            <w:vMerge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Участие в районной выставке</w:t>
            </w:r>
          </w:p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 xml:space="preserve"> детского   творчества    </w:t>
            </w:r>
          </w:p>
        </w:tc>
        <w:tc>
          <w:tcPr>
            <w:tcW w:w="1843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Заместитель директора по ВР</w:t>
            </w:r>
          </w:p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612C3B" w:rsidRPr="00612C3B" w:rsidRDefault="00612C3B" w:rsidP="00612C3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993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Приказ</w:t>
            </w:r>
          </w:p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12C3B" w:rsidRPr="00612C3B" w:rsidTr="00B805C5">
        <w:trPr>
          <w:trHeight w:hRule="exact" w:val="691"/>
        </w:trPr>
        <w:tc>
          <w:tcPr>
            <w:tcW w:w="1316" w:type="dxa"/>
            <w:vMerge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План                летних оздоровительных мероприятий</w:t>
            </w:r>
          </w:p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Заместитель директора по ВР</w:t>
            </w:r>
          </w:p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612C3B" w:rsidRPr="00612C3B" w:rsidRDefault="00612C3B" w:rsidP="00612C3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993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 xml:space="preserve">Приказ </w:t>
            </w:r>
          </w:p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12C3B" w:rsidRPr="00612C3B" w:rsidTr="00B805C5">
        <w:trPr>
          <w:trHeight w:hRule="exact" w:val="691"/>
        </w:trPr>
        <w:tc>
          <w:tcPr>
            <w:tcW w:w="1316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До 1.04</w:t>
            </w:r>
          </w:p>
        </w:tc>
        <w:tc>
          <w:tcPr>
            <w:tcW w:w="4536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Педсовет в соответствии с тематикой</w:t>
            </w:r>
          </w:p>
        </w:tc>
        <w:tc>
          <w:tcPr>
            <w:tcW w:w="1843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417" w:type="dxa"/>
          </w:tcPr>
          <w:p w:rsidR="00612C3B" w:rsidRPr="00612C3B" w:rsidRDefault="00612C3B" w:rsidP="00612C3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Протокол</w:t>
            </w:r>
          </w:p>
        </w:tc>
      </w:tr>
      <w:tr w:rsidR="00612C3B" w:rsidRPr="00612C3B" w:rsidTr="00B805C5">
        <w:trPr>
          <w:trHeight w:hRule="exact" w:val="580"/>
        </w:trPr>
        <w:tc>
          <w:tcPr>
            <w:tcW w:w="1316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По плану Рай ОО</w:t>
            </w:r>
          </w:p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 xml:space="preserve">Участие в районном смотре   </w:t>
            </w:r>
            <w:r w:rsidR="001B53E9">
              <w:rPr>
                <w:rFonts w:ascii="Times New Roman" w:eastAsia="Times New Roman" w:hAnsi="Times New Roman" w:cs="Times New Roman"/>
              </w:rPr>
              <w:t>детского творчества по номинациям</w:t>
            </w:r>
          </w:p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Заместитель директора по ВР</w:t>
            </w:r>
          </w:p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612C3B" w:rsidRPr="00612C3B" w:rsidRDefault="00612C3B" w:rsidP="00612C3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993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 xml:space="preserve">Приказ </w:t>
            </w:r>
          </w:p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12C3B" w:rsidRPr="00612C3B" w:rsidTr="00B805C5">
        <w:trPr>
          <w:trHeight w:hRule="exact" w:val="288"/>
        </w:trPr>
        <w:tc>
          <w:tcPr>
            <w:tcW w:w="10105" w:type="dxa"/>
            <w:gridSpan w:val="5"/>
            <w:tcBorders>
              <w:bottom w:val="single" w:sz="6" w:space="0" w:color="auto"/>
            </w:tcBorders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2C3B">
              <w:rPr>
                <w:rFonts w:ascii="Times New Roman" w:eastAsia="Times New Roman" w:hAnsi="Times New Roman" w:cs="Times New Roman"/>
                <w:b/>
              </w:rPr>
              <w:t>АПРЕЛЬ</w:t>
            </w:r>
          </w:p>
          <w:p w:rsidR="00612C3B" w:rsidRPr="00612C3B" w:rsidRDefault="00612C3B" w:rsidP="00612C3B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12C3B" w:rsidRPr="00612C3B" w:rsidTr="00B805C5">
        <w:trPr>
          <w:trHeight w:hRule="exact" w:val="1250"/>
        </w:trPr>
        <w:tc>
          <w:tcPr>
            <w:tcW w:w="1316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05.04</w:t>
            </w:r>
          </w:p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Распределение              учебной нагрузки    педагогических работников     на следующий  учебный год</w:t>
            </w:r>
          </w:p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Директор</w:t>
            </w:r>
          </w:p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12C3B" w:rsidRPr="00612C3B" w:rsidTr="00B805C5">
        <w:trPr>
          <w:trHeight w:hRule="exact" w:val="889"/>
        </w:trPr>
        <w:tc>
          <w:tcPr>
            <w:tcW w:w="1316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До10.04</w:t>
            </w:r>
          </w:p>
        </w:tc>
        <w:tc>
          <w:tcPr>
            <w:tcW w:w="4536" w:type="dxa"/>
          </w:tcPr>
          <w:p w:rsidR="00612C3B" w:rsidRPr="00612C3B" w:rsidRDefault="00612C3B" w:rsidP="00D85F3E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Ознакомление обучающихся 4-</w:t>
            </w:r>
            <w:r w:rsidR="00D85F3E">
              <w:rPr>
                <w:rFonts w:ascii="Times New Roman" w:eastAsia="Times New Roman" w:hAnsi="Times New Roman" w:cs="Times New Roman"/>
              </w:rPr>
              <w:t xml:space="preserve">х </w:t>
            </w:r>
            <w:r w:rsidRPr="00612C3B">
              <w:rPr>
                <w:rFonts w:ascii="Times New Roman" w:eastAsia="Times New Roman" w:hAnsi="Times New Roman" w:cs="Times New Roman"/>
              </w:rPr>
              <w:t>классов с положением о промежуточной аттестации</w:t>
            </w:r>
          </w:p>
        </w:tc>
        <w:tc>
          <w:tcPr>
            <w:tcW w:w="1843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Зам директора</w:t>
            </w:r>
          </w:p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  <w:tc>
          <w:tcPr>
            <w:tcW w:w="1417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993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 xml:space="preserve">Протокол </w:t>
            </w:r>
          </w:p>
        </w:tc>
      </w:tr>
      <w:tr w:rsidR="00612C3B" w:rsidRPr="00612C3B" w:rsidTr="00B805C5">
        <w:trPr>
          <w:trHeight w:hRule="exact" w:val="555"/>
        </w:trPr>
        <w:tc>
          <w:tcPr>
            <w:tcW w:w="1316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с 15.04</w:t>
            </w:r>
          </w:p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 xml:space="preserve"> Озеленение и    благоустройство   школьной территории</w:t>
            </w:r>
          </w:p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Заместитель директора по АХЧ</w:t>
            </w:r>
          </w:p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612C3B" w:rsidRPr="00612C3B" w:rsidRDefault="00612C3B" w:rsidP="00612C3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993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 xml:space="preserve">Приказ </w:t>
            </w:r>
          </w:p>
        </w:tc>
      </w:tr>
      <w:tr w:rsidR="00612C3B" w:rsidRPr="00612C3B" w:rsidTr="00B805C5">
        <w:trPr>
          <w:trHeight w:hRule="exact" w:val="563"/>
        </w:trPr>
        <w:tc>
          <w:tcPr>
            <w:tcW w:w="1316" w:type="dxa"/>
            <w:vMerge w:val="restart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Заседание МО, МС по подготовке к промежуточной и итоговой аттестации</w:t>
            </w:r>
          </w:p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Руководители МО</w:t>
            </w:r>
          </w:p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Заместитель директора</w:t>
            </w:r>
          </w:p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 xml:space="preserve">Протокол </w:t>
            </w:r>
          </w:p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12C3B" w:rsidRPr="00612C3B" w:rsidTr="00B805C5">
        <w:trPr>
          <w:trHeight w:hRule="exact" w:val="1073"/>
        </w:trPr>
        <w:tc>
          <w:tcPr>
            <w:tcW w:w="1316" w:type="dxa"/>
            <w:vMerge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 xml:space="preserve"> Утвердить на заседаниях МО экзаменационный материал для проведения   промежуточной   и г</w:t>
            </w:r>
            <w:r w:rsidR="00D85F3E">
              <w:rPr>
                <w:rFonts w:ascii="Times New Roman" w:eastAsia="Times New Roman" w:hAnsi="Times New Roman" w:cs="Times New Roman"/>
              </w:rPr>
              <w:t>осударственной        итоговой</w:t>
            </w:r>
            <w:r w:rsidRPr="00612C3B">
              <w:rPr>
                <w:rFonts w:ascii="Times New Roman" w:eastAsia="Times New Roman" w:hAnsi="Times New Roman" w:cs="Times New Roman"/>
              </w:rPr>
              <w:t xml:space="preserve"> аттестации</w:t>
            </w:r>
          </w:p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Руководители МО</w:t>
            </w:r>
          </w:p>
        </w:tc>
        <w:tc>
          <w:tcPr>
            <w:tcW w:w="1417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Директор</w:t>
            </w:r>
          </w:p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 xml:space="preserve">Протокол </w:t>
            </w:r>
          </w:p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12C3B" w:rsidRPr="00612C3B" w:rsidTr="00B805C5">
        <w:trPr>
          <w:trHeight w:hRule="exact" w:val="712"/>
        </w:trPr>
        <w:tc>
          <w:tcPr>
            <w:tcW w:w="1316" w:type="dxa"/>
            <w:vMerge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 xml:space="preserve">График прохождения  летней  </w:t>
            </w:r>
            <w:r w:rsidR="00D85F3E">
              <w:rPr>
                <w:rFonts w:ascii="Times New Roman" w:eastAsia="Times New Roman" w:hAnsi="Times New Roman" w:cs="Times New Roman"/>
              </w:rPr>
              <w:t>оздоровительной компании.</w:t>
            </w:r>
          </w:p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Заместитель директора по ВР</w:t>
            </w:r>
          </w:p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612C3B" w:rsidRPr="00612C3B" w:rsidRDefault="00612C3B" w:rsidP="00612C3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993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Приказ</w:t>
            </w:r>
          </w:p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12C3B" w:rsidRPr="00612C3B" w:rsidTr="00B805C5">
        <w:trPr>
          <w:trHeight w:hRule="exact" w:val="278"/>
        </w:trPr>
        <w:tc>
          <w:tcPr>
            <w:tcW w:w="10105" w:type="dxa"/>
            <w:gridSpan w:val="5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2C3B">
              <w:rPr>
                <w:rFonts w:ascii="Times New Roman" w:eastAsia="Times New Roman" w:hAnsi="Times New Roman" w:cs="Times New Roman"/>
                <w:b/>
              </w:rPr>
              <w:t>МАЙ</w:t>
            </w:r>
          </w:p>
          <w:p w:rsidR="00612C3B" w:rsidRPr="00612C3B" w:rsidRDefault="00612C3B" w:rsidP="00612C3B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12C3B" w:rsidRPr="00612C3B" w:rsidTr="00B805C5">
        <w:trPr>
          <w:trHeight w:hRule="exact" w:val="1212"/>
        </w:trPr>
        <w:tc>
          <w:tcPr>
            <w:tcW w:w="1316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lastRenderedPageBreak/>
              <w:t>1 неделя</w:t>
            </w:r>
          </w:p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 xml:space="preserve">Торжественный  митинг,                   посвященный празднику Победы,   встречи   с ветеранами    Великой Отечественной войны    на    Уроках Памяти.    </w:t>
            </w:r>
          </w:p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Кл</w:t>
            </w:r>
            <w:proofErr w:type="gramStart"/>
            <w:r w:rsidRPr="00612C3B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612C3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612C3B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612C3B">
              <w:rPr>
                <w:rFonts w:ascii="Times New Roman" w:eastAsia="Times New Roman" w:hAnsi="Times New Roman" w:cs="Times New Roman"/>
              </w:rPr>
              <w:t>уководители Заместитель директора по ВР</w:t>
            </w:r>
          </w:p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612C3B" w:rsidRPr="00612C3B" w:rsidRDefault="00612C3B" w:rsidP="00612C3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993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Приказ</w:t>
            </w:r>
          </w:p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12C3B" w:rsidRPr="00612C3B" w:rsidTr="00B805C5">
        <w:trPr>
          <w:trHeight w:hRule="exact" w:val="785"/>
        </w:trPr>
        <w:tc>
          <w:tcPr>
            <w:tcW w:w="1316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28-30.05</w:t>
            </w:r>
          </w:p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Родительские собрания   по   итогам  учебного года</w:t>
            </w:r>
          </w:p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Кл</w:t>
            </w:r>
            <w:proofErr w:type="gramStart"/>
            <w:r w:rsidRPr="00612C3B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  <w:r w:rsidRPr="00612C3B">
              <w:rPr>
                <w:rFonts w:ascii="Times New Roman" w:eastAsia="Times New Roman" w:hAnsi="Times New Roman" w:cs="Times New Roman"/>
              </w:rPr>
              <w:t xml:space="preserve"> руководители</w:t>
            </w:r>
          </w:p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Заместитель директора</w:t>
            </w:r>
          </w:p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Протоколы</w:t>
            </w:r>
          </w:p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12C3B" w:rsidRPr="00612C3B" w:rsidTr="00B805C5">
        <w:trPr>
          <w:trHeight w:hRule="exact" w:val="1084"/>
        </w:trPr>
        <w:tc>
          <w:tcPr>
            <w:tcW w:w="1316" w:type="dxa"/>
            <w:vMerge w:val="restart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до 10.05</w:t>
            </w:r>
          </w:p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График     работы учителей и других работников в летний период</w:t>
            </w:r>
          </w:p>
        </w:tc>
        <w:tc>
          <w:tcPr>
            <w:tcW w:w="1843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Заместитель директора, ПК</w:t>
            </w:r>
          </w:p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612C3B" w:rsidRPr="00612C3B" w:rsidRDefault="00612C3B" w:rsidP="00612C3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993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Приказ</w:t>
            </w:r>
          </w:p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12C3B" w:rsidRPr="00612C3B" w:rsidTr="00B805C5">
        <w:trPr>
          <w:trHeight w:hRule="exact" w:val="605"/>
        </w:trPr>
        <w:tc>
          <w:tcPr>
            <w:tcW w:w="1316" w:type="dxa"/>
            <w:vMerge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 xml:space="preserve">Отчет  по результатам занятости </w:t>
            </w:r>
            <w:proofErr w:type="gramStart"/>
            <w:r w:rsidRPr="00612C3B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Pr="00612C3B">
              <w:rPr>
                <w:rFonts w:ascii="Times New Roman" w:eastAsia="Times New Roman" w:hAnsi="Times New Roman" w:cs="Times New Roman"/>
              </w:rPr>
              <w:t xml:space="preserve"> в летний период</w:t>
            </w:r>
          </w:p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Заместитель директора по ВР</w:t>
            </w:r>
          </w:p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612C3B" w:rsidRPr="00612C3B" w:rsidRDefault="00612C3B" w:rsidP="00612C3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993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 xml:space="preserve">Отчет </w:t>
            </w:r>
          </w:p>
        </w:tc>
      </w:tr>
      <w:tr w:rsidR="00612C3B" w:rsidRPr="00612C3B" w:rsidTr="00B805C5">
        <w:trPr>
          <w:trHeight w:hRule="exact" w:val="557"/>
        </w:trPr>
        <w:tc>
          <w:tcPr>
            <w:tcW w:w="1316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23.05-30.05</w:t>
            </w:r>
          </w:p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Промежуточная аттестация</w:t>
            </w:r>
          </w:p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Заместитель директора по УВР</w:t>
            </w:r>
          </w:p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612C3B" w:rsidRPr="00612C3B" w:rsidRDefault="00612C3B" w:rsidP="00612C3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993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Приказ</w:t>
            </w:r>
          </w:p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12C3B" w:rsidRPr="00612C3B" w:rsidTr="00B805C5">
        <w:trPr>
          <w:trHeight w:hRule="exact" w:val="560"/>
        </w:trPr>
        <w:tc>
          <w:tcPr>
            <w:tcW w:w="1316" w:type="dxa"/>
            <w:vMerge w:val="restart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30.05</w:t>
            </w:r>
          </w:p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Педсовет        по переводу обучающихся 1-</w:t>
            </w:r>
            <w:r w:rsidR="00D85F3E">
              <w:rPr>
                <w:rFonts w:ascii="Times New Roman" w:eastAsia="Times New Roman" w:hAnsi="Times New Roman" w:cs="Times New Roman"/>
              </w:rPr>
              <w:t>4</w:t>
            </w:r>
            <w:r w:rsidRPr="00612C3B">
              <w:rPr>
                <w:rFonts w:ascii="Times New Roman" w:eastAsia="Times New Roman" w:hAnsi="Times New Roman" w:cs="Times New Roman"/>
              </w:rPr>
              <w:t xml:space="preserve"> классов в следующие классы</w:t>
            </w:r>
          </w:p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Директор</w:t>
            </w:r>
          </w:p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 xml:space="preserve">Протокол </w:t>
            </w:r>
          </w:p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12C3B" w:rsidRPr="00612C3B" w:rsidTr="00B805C5">
        <w:trPr>
          <w:trHeight w:hRule="exact" w:val="851"/>
        </w:trPr>
        <w:tc>
          <w:tcPr>
            <w:tcW w:w="1316" w:type="dxa"/>
            <w:vMerge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Подготовка анализа состояния учебно-воспитательного процесса  по итогам года</w:t>
            </w:r>
          </w:p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Заместитель директора по УВР и по ВР</w:t>
            </w:r>
          </w:p>
        </w:tc>
        <w:tc>
          <w:tcPr>
            <w:tcW w:w="1417" w:type="dxa"/>
          </w:tcPr>
          <w:p w:rsidR="00612C3B" w:rsidRPr="00612C3B" w:rsidRDefault="00612C3B" w:rsidP="00612C3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993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 xml:space="preserve">К педсовету </w:t>
            </w:r>
          </w:p>
        </w:tc>
      </w:tr>
      <w:tr w:rsidR="00612C3B" w:rsidRPr="00612C3B" w:rsidTr="00B805C5">
        <w:trPr>
          <w:trHeight w:hRule="exact" w:val="416"/>
        </w:trPr>
        <w:tc>
          <w:tcPr>
            <w:tcW w:w="10105" w:type="dxa"/>
            <w:gridSpan w:val="5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2C3B">
              <w:rPr>
                <w:rFonts w:ascii="Times New Roman" w:eastAsia="Times New Roman" w:hAnsi="Times New Roman" w:cs="Times New Roman"/>
                <w:b/>
              </w:rPr>
              <w:t>ИЮНЬ</w:t>
            </w:r>
          </w:p>
        </w:tc>
      </w:tr>
      <w:tr w:rsidR="00612C3B" w:rsidRPr="00612C3B" w:rsidTr="00B805C5">
        <w:trPr>
          <w:trHeight w:hRule="exact" w:val="571"/>
        </w:trPr>
        <w:tc>
          <w:tcPr>
            <w:tcW w:w="1316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До 05.06</w:t>
            </w:r>
          </w:p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 xml:space="preserve"> Анализ промежуточной  аттестации</w:t>
            </w:r>
          </w:p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Заместитель директора по УВР</w:t>
            </w:r>
          </w:p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612C3B" w:rsidRPr="00612C3B" w:rsidRDefault="00612C3B" w:rsidP="00612C3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993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Приказ</w:t>
            </w:r>
          </w:p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12C3B" w:rsidRPr="00612C3B" w:rsidTr="00B805C5">
        <w:trPr>
          <w:trHeight w:hRule="exact" w:val="565"/>
        </w:trPr>
        <w:tc>
          <w:tcPr>
            <w:tcW w:w="1316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с 01. 06</w:t>
            </w:r>
          </w:p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 xml:space="preserve">Работа      </w:t>
            </w:r>
            <w:r w:rsidR="00FC0AD1">
              <w:rPr>
                <w:rFonts w:ascii="Times New Roman" w:eastAsia="Times New Roman" w:hAnsi="Times New Roman" w:cs="Times New Roman"/>
              </w:rPr>
              <w:t>летнего</w:t>
            </w:r>
            <w:r w:rsidRPr="00612C3B">
              <w:rPr>
                <w:rFonts w:ascii="Times New Roman" w:eastAsia="Times New Roman" w:hAnsi="Times New Roman" w:cs="Times New Roman"/>
              </w:rPr>
              <w:t xml:space="preserve"> </w:t>
            </w:r>
            <w:r w:rsidR="00FC0AD1">
              <w:rPr>
                <w:rFonts w:ascii="Times New Roman" w:eastAsia="Times New Roman" w:hAnsi="Times New Roman" w:cs="Times New Roman"/>
              </w:rPr>
              <w:t>при</w:t>
            </w:r>
            <w:r w:rsidR="00D85F3E">
              <w:rPr>
                <w:rFonts w:ascii="Times New Roman" w:eastAsia="Times New Roman" w:hAnsi="Times New Roman" w:cs="Times New Roman"/>
              </w:rPr>
              <w:t>школьного</w:t>
            </w:r>
            <w:r w:rsidR="00FC0AD1">
              <w:rPr>
                <w:rFonts w:ascii="Times New Roman" w:eastAsia="Times New Roman" w:hAnsi="Times New Roman" w:cs="Times New Roman"/>
              </w:rPr>
              <w:t xml:space="preserve"> оздоровительного лагеря</w:t>
            </w:r>
          </w:p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Заместитель директора по ВР</w:t>
            </w:r>
          </w:p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612C3B" w:rsidRPr="00612C3B" w:rsidRDefault="00612C3B" w:rsidP="00612C3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993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Приказ</w:t>
            </w:r>
          </w:p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12C3B" w:rsidRPr="00612C3B" w:rsidTr="00B805C5">
        <w:trPr>
          <w:trHeight w:hRule="exact" w:val="753"/>
        </w:trPr>
        <w:tc>
          <w:tcPr>
            <w:tcW w:w="1316" w:type="dxa"/>
          </w:tcPr>
          <w:p w:rsidR="00612C3B" w:rsidRPr="00612C3B" w:rsidRDefault="00FC0AD1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 20. 06</w:t>
            </w:r>
          </w:p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Ремонт школьных помещений</w:t>
            </w:r>
          </w:p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Заместитель директора по АХЧ</w:t>
            </w:r>
          </w:p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612C3B" w:rsidRPr="00612C3B" w:rsidRDefault="00612C3B" w:rsidP="00612C3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993" w:type="dxa"/>
          </w:tcPr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12C3B" w:rsidRPr="00612C3B" w:rsidRDefault="00612C3B" w:rsidP="00612C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12C3B" w:rsidRPr="00612C3B" w:rsidRDefault="00612C3B" w:rsidP="00612C3B">
      <w:pPr>
        <w:spacing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2C3B" w:rsidRPr="00612C3B" w:rsidRDefault="00564F38" w:rsidP="00612C3B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</w:pPr>
      <w:bookmarkStart w:id="4" w:name="_Toc484098626"/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3.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  <w:t>2</w:t>
      </w:r>
      <w:r w:rsidR="00612C3B" w:rsidRPr="00612C3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 xml:space="preserve">.1. </w:t>
      </w:r>
      <w:bookmarkStart w:id="5" w:name="bookmark201"/>
      <w:r w:rsidR="00612C3B" w:rsidRPr="00612C3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Кадровое обеспечение реализации образовательной программы</w:t>
      </w:r>
      <w:bookmarkEnd w:id="4"/>
      <w:r w:rsidR="00612C3B" w:rsidRPr="00612C3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 xml:space="preserve"> </w:t>
      </w:r>
      <w:bookmarkEnd w:id="5"/>
    </w:p>
    <w:p w:rsidR="00612C3B" w:rsidRPr="00612C3B" w:rsidRDefault="00612C3B" w:rsidP="00612C3B">
      <w:pPr>
        <w:ind w:left="360" w:right="70"/>
        <w:rPr>
          <w:rFonts w:ascii="Times New Roman" w:eastAsia="Times New Roman" w:hAnsi="Times New Roman" w:cs="Times New Roman"/>
        </w:rPr>
      </w:pPr>
      <w:r w:rsidRPr="00612C3B">
        <w:rPr>
          <w:rFonts w:ascii="Times New Roman" w:eastAsia="Times New Roman" w:hAnsi="Times New Roman" w:cs="Times New Roman"/>
          <w:b/>
        </w:rPr>
        <w:t>С</w:t>
      </w:r>
      <w:r w:rsidRPr="00612C3B">
        <w:rPr>
          <w:rFonts w:ascii="Times New Roman" w:eastAsia="Times New Roman" w:hAnsi="Times New Roman" w:cs="Times New Roman"/>
          <w:b/>
          <w:spacing w:val="1"/>
        </w:rPr>
        <w:t>ве</w:t>
      </w:r>
      <w:r w:rsidRPr="00612C3B">
        <w:rPr>
          <w:rFonts w:ascii="Times New Roman" w:eastAsia="Times New Roman" w:hAnsi="Times New Roman" w:cs="Times New Roman"/>
          <w:b/>
          <w:spacing w:val="-3"/>
        </w:rPr>
        <w:t>д</w:t>
      </w:r>
      <w:r w:rsidRPr="00612C3B">
        <w:rPr>
          <w:rFonts w:ascii="Times New Roman" w:eastAsia="Times New Roman" w:hAnsi="Times New Roman" w:cs="Times New Roman"/>
          <w:b/>
          <w:spacing w:val="1"/>
        </w:rPr>
        <w:t>е</w:t>
      </w:r>
      <w:r w:rsidRPr="00612C3B">
        <w:rPr>
          <w:rFonts w:ascii="Times New Roman" w:eastAsia="Times New Roman" w:hAnsi="Times New Roman" w:cs="Times New Roman"/>
          <w:b/>
          <w:spacing w:val="-1"/>
        </w:rPr>
        <w:t>н</w:t>
      </w:r>
      <w:r w:rsidRPr="00612C3B">
        <w:rPr>
          <w:rFonts w:ascii="Times New Roman" w:eastAsia="Times New Roman" w:hAnsi="Times New Roman" w:cs="Times New Roman"/>
          <w:b/>
          <w:spacing w:val="1"/>
        </w:rPr>
        <w:t>и</w:t>
      </w:r>
      <w:r w:rsidRPr="00612C3B">
        <w:rPr>
          <w:rFonts w:ascii="Times New Roman" w:eastAsia="Times New Roman" w:hAnsi="Times New Roman" w:cs="Times New Roman"/>
          <w:b/>
        </w:rPr>
        <w:t>я</w:t>
      </w:r>
      <w:r w:rsidRPr="00612C3B">
        <w:rPr>
          <w:rFonts w:ascii="Times New Roman" w:eastAsia="Times New Roman" w:hAnsi="Times New Roman" w:cs="Times New Roman"/>
          <w:b/>
          <w:spacing w:val="10"/>
        </w:rPr>
        <w:t xml:space="preserve"> </w:t>
      </w:r>
      <w:r w:rsidRPr="00612C3B">
        <w:rPr>
          <w:rFonts w:ascii="Times New Roman" w:eastAsia="Times New Roman" w:hAnsi="Times New Roman" w:cs="Times New Roman"/>
          <w:b/>
        </w:rPr>
        <w:t>о</w:t>
      </w:r>
      <w:r w:rsidRPr="00612C3B">
        <w:rPr>
          <w:rFonts w:ascii="Times New Roman" w:eastAsia="Times New Roman" w:hAnsi="Times New Roman" w:cs="Times New Roman"/>
          <w:b/>
          <w:spacing w:val="17"/>
        </w:rPr>
        <w:t xml:space="preserve"> </w:t>
      </w:r>
      <w:r w:rsidRPr="00612C3B">
        <w:rPr>
          <w:rFonts w:ascii="Times New Roman" w:eastAsia="Times New Roman" w:hAnsi="Times New Roman" w:cs="Times New Roman"/>
          <w:b/>
          <w:spacing w:val="-1"/>
        </w:rPr>
        <w:t>п</w:t>
      </w:r>
      <w:r w:rsidRPr="00612C3B">
        <w:rPr>
          <w:rFonts w:ascii="Times New Roman" w:eastAsia="Times New Roman" w:hAnsi="Times New Roman" w:cs="Times New Roman"/>
          <w:b/>
          <w:spacing w:val="1"/>
        </w:rPr>
        <w:t>еда</w:t>
      </w:r>
      <w:r w:rsidRPr="00612C3B">
        <w:rPr>
          <w:rFonts w:ascii="Times New Roman" w:eastAsia="Times New Roman" w:hAnsi="Times New Roman" w:cs="Times New Roman"/>
          <w:b/>
          <w:spacing w:val="-4"/>
        </w:rPr>
        <w:t>г</w:t>
      </w:r>
      <w:r w:rsidRPr="00612C3B">
        <w:rPr>
          <w:rFonts w:ascii="Times New Roman" w:eastAsia="Times New Roman" w:hAnsi="Times New Roman" w:cs="Times New Roman"/>
          <w:b/>
          <w:spacing w:val="2"/>
        </w:rPr>
        <w:t>о</w:t>
      </w:r>
      <w:r w:rsidRPr="00612C3B">
        <w:rPr>
          <w:rFonts w:ascii="Times New Roman" w:eastAsia="Times New Roman" w:hAnsi="Times New Roman" w:cs="Times New Roman"/>
          <w:b/>
          <w:spacing w:val="1"/>
        </w:rPr>
        <w:t>ги</w:t>
      </w:r>
      <w:r w:rsidRPr="00612C3B">
        <w:rPr>
          <w:rFonts w:ascii="Times New Roman" w:eastAsia="Times New Roman" w:hAnsi="Times New Roman" w:cs="Times New Roman"/>
          <w:b/>
          <w:spacing w:val="-5"/>
        </w:rPr>
        <w:t>ч</w:t>
      </w:r>
      <w:r w:rsidRPr="00612C3B">
        <w:rPr>
          <w:rFonts w:ascii="Times New Roman" w:eastAsia="Times New Roman" w:hAnsi="Times New Roman" w:cs="Times New Roman"/>
          <w:b/>
          <w:spacing w:val="1"/>
        </w:rPr>
        <w:t>ес</w:t>
      </w:r>
      <w:r w:rsidRPr="00612C3B">
        <w:rPr>
          <w:rFonts w:ascii="Times New Roman" w:eastAsia="Times New Roman" w:hAnsi="Times New Roman" w:cs="Times New Roman"/>
          <w:b/>
        </w:rPr>
        <w:t>к</w:t>
      </w:r>
      <w:r w:rsidRPr="00612C3B">
        <w:rPr>
          <w:rFonts w:ascii="Times New Roman" w:eastAsia="Times New Roman" w:hAnsi="Times New Roman" w:cs="Times New Roman"/>
          <w:b/>
          <w:spacing w:val="1"/>
        </w:rPr>
        <w:t>и</w:t>
      </w:r>
      <w:r w:rsidRPr="00612C3B">
        <w:rPr>
          <w:rFonts w:ascii="Times New Roman" w:eastAsia="Times New Roman" w:hAnsi="Times New Roman" w:cs="Times New Roman"/>
          <w:b/>
        </w:rPr>
        <w:t>х</w:t>
      </w:r>
      <w:r w:rsidRPr="00612C3B">
        <w:rPr>
          <w:rFonts w:ascii="Times New Roman" w:eastAsia="Times New Roman" w:hAnsi="Times New Roman" w:cs="Times New Roman"/>
          <w:b/>
          <w:spacing w:val="6"/>
        </w:rPr>
        <w:t xml:space="preserve"> </w:t>
      </w:r>
      <w:r w:rsidRPr="00612C3B">
        <w:rPr>
          <w:rFonts w:ascii="Times New Roman" w:eastAsia="Times New Roman" w:hAnsi="Times New Roman" w:cs="Times New Roman"/>
          <w:b/>
          <w:spacing w:val="2"/>
        </w:rPr>
        <w:t>р</w:t>
      </w:r>
      <w:r w:rsidRPr="00612C3B">
        <w:rPr>
          <w:rFonts w:ascii="Times New Roman" w:eastAsia="Times New Roman" w:hAnsi="Times New Roman" w:cs="Times New Roman"/>
          <w:b/>
          <w:spacing w:val="1"/>
        </w:rPr>
        <w:t>а</w:t>
      </w:r>
      <w:r w:rsidRPr="00612C3B">
        <w:rPr>
          <w:rFonts w:ascii="Times New Roman" w:eastAsia="Times New Roman" w:hAnsi="Times New Roman" w:cs="Times New Roman"/>
          <w:b/>
        </w:rPr>
        <w:t>б</w:t>
      </w:r>
      <w:r w:rsidRPr="00612C3B">
        <w:rPr>
          <w:rFonts w:ascii="Times New Roman" w:eastAsia="Times New Roman" w:hAnsi="Times New Roman" w:cs="Times New Roman"/>
          <w:b/>
          <w:spacing w:val="2"/>
        </w:rPr>
        <w:t>о</w:t>
      </w:r>
      <w:r w:rsidRPr="00612C3B">
        <w:rPr>
          <w:rFonts w:ascii="Times New Roman" w:eastAsia="Times New Roman" w:hAnsi="Times New Roman" w:cs="Times New Roman"/>
          <w:b/>
          <w:spacing w:val="-7"/>
        </w:rPr>
        <w:t>т</w:t>
      </w:r>
      <w:r w:rsidRPr="00612C3B">
        <w:rPr>
          <w:rFonts w:ascii="Times New Roman" w:eastAsia="Times New Roman" w:hAnsi="Times New Roman" w:cs="Times New Roman"/>
          <w:b/>
          <w:spacing w:val="-1"/>
        </w:rPr>
        <w:t>н</w:t>
      </w:r>
      <w:r w:rsidRPr="00612C3B">
        <w:rPr>
          <w:rFonts w:ascii="Times New Roman" w:eastAsia="Times New Roman" w:hAnsi="Times New Roman" w:cs="Times New Roman"/>
          <w:b/>
          <w:spacing w:val="1"/>
        </w:rPr>
        <w:t>и</w:t>
      </w:r>
      <w:r w:rsidRPr="00612C3B">
        <w:rPr>
          <w:rFonts w:ascii="Times New Roman" w:eastAsia="Times New Roman" w:hAnsi="Times New Roman" w:cs="Times New Roman"/>
          <w:b/>
        </w:rPr>
        <w:t>к</w:t>
      </w:r>
      <w:r w:rsidRPr="00612C3B">
        <w:rPr>
          <w:rFonts w:ascii="Times New Roman" w:eastAsia="Times New Roman" w:hAnsi="Times New Roman" w:cs="Times New Roman"/>
          <w:b/>
          <w:spacing w:val="1"/>
        </w:rPr>
        <w:t>а</w:t>
      </w:r>
      <w:r w:rsidRPr="00612C3B">
        <w:rPr>
          <w:rFonts w:ascii="Times New Roman" w:eastAsia="Times New Roman" w:hAnsi="Times New Roman" w:cs="Times New Roman"/>
          <w:b/>
        </w:rPr>
        <w:t>х</w:t>
      </w:r>
    </w:p>
    <w:tbl>
      <w:tblPr>
        <w:tblpPr w:leftFromText="180" w:rightFromText="180" w:vertAnchor="text" w:horzAnchor="margin" w:tblpY="153"/>
        <w:tblW w:w="9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7"/>
        <w:gridCol w:w="2059"/>
        <w:gridCol w:w="1569"/>
        <w:gridCol w:w="1275"/>
        <w:gridCol w:w="1179"/>
      </w:tblGrid>
      <w:tr w:rsidR="00612C3B" w:rsidRPr="00612C3B" w:rsidTr="00740729">
        <w:trPr>
          <w:trHeight w:hRule="exact" w:val="254"/>
        </w:trPr>
        <w:tc>
          <w:tcPr>
            <w:tcW w:w="7235" w:type="dxa"/>
            <w:gridSpan w:val="3"/>
          </w:tcPr>
          <w:p w:rsidR="00612C3B" w:rsidRPr="00612C3B" w:rsidRDefault="00612C3B" w:rsidP="00612C3B">
            <w:pPr>
              <w:ind w:left="3093" w:right="309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612C3B" w:rsidRPr="00612C3B" w:rsidRDefault="00612C3B" w:rsidP="00612C3B">
            <w:pPr>
              <w:ind w:left="292"/>
              <w:rPr>
                <w:rFonts w:ascii="Times New Roman" w:eastAsia="Times New Roman" w:hAnsi="Times New Roman" w:cs="Times New Roman"/>
              </w:rPr>
            </w:pPr>
            <w:proofErr w:type="spellStart"/>
            <w:r w:rsidRPr="00612C3B">
              <w:rPr>
                <w:rFonts w:ascii="Times New Roman" w:eastAsia="Times New Roman" w:hAnsi="Times New Roman" w:cs="Times New Roman"/>
                <w:spacing w:val="-2"/>
              </w:rPr>
              <w:t>Ко</w:t>
            </w:r>
            <w:r w:rsidRPr="00612C3B">
              <w:rPr>
                <w:rFonts w:ascii="Times New Roman" w:eastAsia="Times New Roman" w:hAnsi="Times New Roman" w:cs="Times New Roman"/>
                <w:spacing w:val="2"/>
              </w:rPr>
              <w:t>л</w:t>
            </w:r>
            <w:proofErr w:type="gramStart"/>
            <w:r w:rsidRPr="00612C3B">
              <w:rPr>
                <w:rFonts w:ascii="Times New Roman" w:eastAsia="Times New Roman" w:hAnsi="Times New Roman" w:cs="Times New Roman"/>
                <w:spacing w:val="1"/>
                <w:w w:val="101"/>
              </w:rPr>
              <w:t>.</w:t>
            </w:r>
            <w:r w:rsidRPr="00612C3B">
              <w:rPr>
                <w:rFonts w:ascii="Times New Roman" w:eastAsia="Times New Roman" w:hAnsi="Times New Roman" w:cs="Times New Roman"/>
              </w:rPr>
              <w:t>ч</w:t>
            </w:r>
            <w:proofErr w:type="gramEnd"/>
            <w:r w:rsidRPr="00612C3B">
              <w:rPr>
                <w:rFonts w:ascii="Times New Roman" w:eastAsia="Times New Roman" w:hAnsi="Times New Roman" w:cs="Times New Roman"/>
                <w:spacing w:val="-2"/>
              </w:rPr>
              <w:t>ел</w:t>
            </w:r>
            <w:proofErr w:type="spellEnd"/>
            <w:r w:rsidRPr="00612C3B">
              <w:rPr>
                <w:rFonts w:ascii="Times New Roman" w:eastAsia="Times New Roman" w:hAnsi="Times New Roman" w:cs="Times New Roman"/>
                <w:w w:val="101"/>
              </w:rPr>
              <w:t>.</w:t>
            </w:r>
          </w:p>
        </w:tc>
        <w:tc>
          <w:tcPr>
            <w:tcW w:w="1179" w:type="dxa"/>
          </w:tcPr>
          <w:p w:rsidR="00612C3B" w:rsidRPr="00612C3B" w:rsidRDefault="00612C3B" w:rsidP="00612C3B">
            <w:pPr>
              <w:ind w:left="429" w:right="428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612C3B" w:rsidRPr="00612C3B" w:rsidTr="00740729">
        <w:trPr>
          <w:trHeight w:hRule="exact" w:val="254"/>
        </w:trPr>
        <w:tc>
          <w:tcPr>
            <w:tcW w:w="7235" w:type="dxa"/>
            <w:gridSpan w:val="3"/>
          </w:tcPr>
          <w:p w:rsidR="00612C3B" w:rsidRPr="00612C3B" w:rsidRDefault="00612C3B" w:rsidP="00612C3B">
            <w:pPr>
              <w:ind w:left="105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Вс</w:t>
            </w:r>
            <w:r w:rsidRPr="00612C3B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612C3B">
              <w:rPr>
                <w:rFonts w:ascii="Times New Roman" w:eastAsia="Times New Roman" w:hAnsi="Times New Roman" w:cs="Times New Roman"/>
                <w:spacing w:val="-1"/>
              </w:rPr>
              <w:t>г</w:t>
            </w:r>
            <w:r w:rsidRPr="00612C3B">
              <w:rPr>
                <w:rFonts w:ascii="Times New Roman" w:eastAsia="Times New Roman" w:hAnsi="Times New Roman" w:cs="Times New Roman"/>
              </w:rPr>
              <w:t>о</w:t>
            </w:r>
            <w:r w:rsidRPr="00612C3B">
              <w:rPr>
                <w:rFonts w:ascii="Times New Roman" w:eastAsia="Times New Roman" w:hAnsi="Times New Roman" w:cs="Times New Roman"/>
                <w:spacing w:val="1"/>
              </w:rPr>
              <w:t xml:space="preserve"> п</w:t>
            </w:r>
            <w:r w:rsidRPr="00612C3B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612C3B">
              <w:rPr>
                <w:rFonts w:ascii="Times New Roman" w:eastAsia="Times New Roman" w:hAnsi="Times New Roman" w:cs="Times New Roman"/>
                <w:spacing w:val="2"/>
              </w:rPr>
              <w:t>д</w:t>
            </w:r>
            <w:r w:rsidRPr="00612C3B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612C3B">
              <w:rPr>
                <w:rFonts w:ascii="Times New Roman" w:eastAsia="Times New Roman" w:hAnsi="Times New Roman" w:cs="Times New Roman"/>
                <w:spacing w:val="-1"/>
              </w:rPr>
              <w:t>г</w:t>
            </w:r>
            <w:r w:rsidRPr="00612C3B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612C3B">
              <w:rPr>
                <w:rFonts w:ascii="Times New Roman" w:eastAsia="Times New Roman" w:hAnsi="Times New Roman" w:cs="Times New Roman"/>
                <w:spacing w:val="-1"/>
              </w:rPr>
              <w:t>г</w:t>
            </w:r>
            <w:r w:rsidRPr="00612C3B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612C3B">
              <w:rPr>
                <w:rFonts w:ascii="Times New Roman" w:eastAsia="Times New Roman" w:hAnsi="Times New Roman" w:cs="Times New Roman"/>
              </w:rPr>
              <w:t>ч</w:t>
            </w:r>
            <w:r w:rsidRPr="00612C3B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612C3B">
              <w:rPr>
                <w:rFonts w:ascii="Times New Roman" w:eastAsia="Times New Roman" w:hAnsi="Times New Roman" w:cs="Times New Roman"/>
              </w:rPr>
              <w:t>с</w:t>
            </w:r>
            <w:r w:rsidRPr="00612C3B">
              <w:rPr>
                <w:rFonts w:ascii="Times New Roman" w:eastAsia="Times New Roman" w:hAnsi="Times New Roman" w:cs="Times New Roman"/>
                <w:spacing w:val="-2"/>
              </w:rPr>
              <w:t>ки</w:t>
            </w:r>
            <w:r w:rsidRPr="00612C3B">
              <w:rPr>
                <w:rFonts w:ascii="Times New Roman" w:eastAsia="Times New Roman" w:hAnsi="Times New Roman" w:cs="Times New Roman"/>
              </w:rPr>
              <w:t>х</w:t>
            </w:r>
            <w:r w:rsidRPr="00612C3B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612C3B">
              <w:rPr>
                <w:rFonts w:ascii="Times New Roman" w:eastAsia="Times New Roman" w:hAnsi="Times New Roman" w:cs="Times New Roman"/>
                <w:spacing w:val="-2"/>
              </w:rPr>
              <w:t>ра</w:t>
            </w:r>
            <w:r w:rsidRPr="00612C3B">
              <w:rPr>
                <w:rFonts w:ascii="Times New Roman" w:eastAsia="Times New Roman" w:hAnsi="Times New Roman" w:cs="Times New Roman"/>
              </w:rPr>
              <w:t>б</w:t>
            </w:r>
            <w:r w:rsidRPr="00612C3B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612C3B">
              <w:rPr>
                <w:rFonts w:ascii="Times New Roman" w:eastAsia="Times New Roman" w:hAnsi="Times New Roman" w:cs="Times New Roman"/>
                <w:spacing w:val="-1"/>
              </w:rPr>
              <w:t>тн</w:t>
            </w:r>
            <w:r w:rsidRPr="00612C3B">
              <w:rPr>
                <w:rFonts w:ascii="Times New Roman" w:eastAsia="Times New Roman" w:hAnsi="Times New Roman" w:cs="Times New Roman"/>
                <w:spacing w:val="-2"/>
              </w:rPr>
              <w:t>ико</w:t>
            </w:r>
            <w:r w:rsidRPr="00612C3B">
              <w:rPr>
                <w:rFonts w:ascii="Times New Roman" w:eastAsia="Times New Roman" w:hAnsi="Times New Roman" w:cs="Times New Roman"/>
              </w:rPr>
              <w:t>в</w:t>
            </w:r>
            <w:r w:rsidRPr="00612C3B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612C3B">
              <w:rPr>
                <w:rFonts w:ascii="Times New Roman" w:eastAsia="Times New Roman" w:hAnsi="Times New Roman" w:cs="Times New Roman"/>
              </w:rPr>
              <w:t>(</w:t>
            </w:r>
            <w:r w:rsidRPr="00612C3B">
              <w:rPr>
                <w:rFonts w:ascii="Times New Roman" w:eastAsia="Times New Roman" w:hAnsi="Times New Roman" w:cs="Times New Roman"/>
                <w:spacing w:val="-2"/>
              </w:rPr>
              <w:t>ко</w:t>
            </w:r>
            <w:r w:rsidRPr="00612C3B">
              <w:rPr>
                <w:rFonts w:ascii="Times New Roman" w:eastAsia="Times New Roman" w:hAnsi="Times New Roman" w:cs="Times New Roman"/>
                <w:spacing w:val="2"/>
              </w:rPr>
              <w:t>л</w:t>
            </w:r>
            <w:r w:rsidRPr="00612C3B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612C3B">
              <w:rPr>
                <w:rFonts w:ascii="Times New Roman" w:eastAsia="Times New Roman" w:hAnsi="Times New Roman" w:cs="Times New Roman"/>
              </w:rPr>
              <w:t>ч</w:t>
            </w:r>
            <w:r w:rsidRPr="00612C3B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612C3B">
              <w:rPr>
                <w:rFonts w:ascii="Times New Roman" w:eastAsia="Times New Roman" w:hAnsi="Times New Roman" w:cs="Times New Roman"/>
              </w:rPr>
              <w:t>с</w:t>
            </w:r>
            <w:r w:rsidRPr="00612C3B">
              <w:rPr>
                <w:rFonts w:ascii="Times New Roman" w:eastAsia="Times New Roman" w:hAnsi="Times New Roman" w:cs="Times New Roman"/>
                <w:spacing w:val="-1"/>
              </w:rPr>
              <w:t>тв</w:t>
            </w:r>
            <w:r w:rsidRPr="00612C3B">
              <w:rPr>
                <w:rFonts w:ascii="Times New Roman" w:eastAsia="Times New Roman" w:hAnsi="Times New Roman" w:cs="Times New Roman"/>
              </w:rPr>
              <w:t>о ч</w:t>
            </w:r>
            <w:r w:rsidRPr="00612C3B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612C3B">
              <w:rPr>
                <w:rFonts w:ascii="Times New Roman" w:eastAsia="Times New Roman" w:hAnsi="Times New Roman" w:cs="Times New Roman"/>
                <w:spacing w:val="2"/>
              </w:rPr>
              <w:t>л</w:t>
            </w:r>
            <w:r w:rsidRPr="00612C3B">
              <w:rPr>
                <w:rFonts w:ascii="Times New Roman" w:eastAsia="Times New Roman" w:hAnsi="Times New Roman" w:cs="Times New Roman"/>
                <w:spacing w:val="-6"/>
              </w:rPr>
              <w:t>о</w:t>
            </w:r>
            <w:r w:rsidRPr="00612C3B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612C3B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612C3B">
              <w:rPr>
                <w:rFonts w:ascii="Times New Roman" w:eastAsia="Times New Roman" w:hAnsi="Times New Roman" w:cs="Times New Roman"/>
                <w:spacing w:val="-2"/>
                <w:w w:val="101"/>
              </w:rPr>
              <w:t>к</w:t>
            </w:r>
            <w:r w:rsidRPr="00612C3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454" w:type="dxa"/>
            <w:gridSpan w:val="2"/>
          </w:tcPr>
          <w:p w:rsidR="00612C3B" w:rsidRPr="00612C3B" w:rsidRDefault="000F1769" w:rsidP="00612C3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  <w:r w:rsidR="00612C3B" w:rsidRPr="00612C3B">
              <w:rPr>
                <w:rFonts w:ascii="Times New Roman" w:eastAsia="Times New Roman" w:hAnsi="Times New Roman" w:cs="Times New Roman"/>
              </w:rPr>
              <w:t xml:space="preserve"> чел.</w:t>
            </w:r>
          </w:p>
        </w:tc>
      </w:tr>
      <w:tr w:rsidR="00612C3B" w:rsidRPr="00612C3B" w:rsidTr="00740729">
        <w:trPr>
          <w:trHeight w:hRule="exact" w:val="254"/>
        </w:trPr>
        <w:tc>
          <w:tcPr>
            <w:tcW w:w="7235" w:type="dxa"/>
            <w:gridSpan w:val="3"/>
          </w:tcPr>
          <w:p w:rsidR="00612C3B" w:rsidRPr="00612C3B" w:rsidRDefault="00612C3B" w:rsidP="00612C3B">
            <w:pPr>
              <w:ind w:left="105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  <w:spacing w:val="1"/>
              </w:rPr>
              <w:t>У</w:t>
            </w:r>
            <w:r w:rsidRPr="00612C3B">
              <w:rPr>
                <w:rFonts w:ascii="Times New Roman" w:eastAsia="Times New Roman" w:hAnsi="Times New Roman" w:cs="Times New Roman"/>
                <w:spacing w:val="-2"/>
              </w:rPr>
              <w:t>ко</w:t>
            </w:r>
            <w:r w:rsidRPr="00612C3B">
              <w:rPr>
                <w:rFonts w:ascii="Times New Roman" w:eastAsia="Times New Roman" w:hAnsi="Times New Roman" w:cs="Times New Roman"/>
              </w:rPr>
              <w:t>м</w:t>
            </w:r>
            <w:r w:rsidRPr="00612C3B">
              <w:rPr>
                <w:rFonts w:ascii="Times New Roman" w:eastAsia="Times New Roman" w:hAnsi="Times New Roman" w:cs="Times New Roman"/>
                <w:spacing w:val="-4"/>
              </w:rPr>
              <w:t>п</w:t>
            </w:r>
            <w:r w:rsidRPr="00612C3B">
              <w:rPr>
                <w:rFonts w:ascii="Times New Roman" w:eastAsia="Times New Roman" w:hAnsi="Times New Roman" w:cs="Times New Roman"/>
                <w:spacing w:val="2"/>
              </w:rPr>
              <w:t>л</w:t>
            </w:r>
            <w:r w:rsidRPr="00612C3B">
              <w:rPr>
                <w:rFonts w:ascii="Times New Roman" w:eastAsia="Times New Roman" w:hAnsi="Times New Roman" w:cs="Times New Roman"/>
                <w:spacing w:val="-2"/>
              </w:rPr>
              <w:t>ек</w:t>
            </w:r>
            <w:r w:rsidRPr="00612C3B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612C3B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612C3B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612C3B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612C3B">
              <w:rPr>
                <w:rFonts w:ascii="Times New Roman" w:eastAsia="Times New Roman" w:hAnsi="Times New Roman" w:cs="Times New Roman"/>
                <w:spacing w:val="-1"/>
              </w:rPr>
              <w:t>нн</w:t>
            </w:r>
            <w:r w:rsidRPr="00612C3B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612C3B">
              <w:rPr>
                <w:rFonts w:ascii="Times New Roman" w:eastAsia="Times New Roman" w:hAnsi="Times New Roman" w:cs="Times New Roman"/>
              </w:rPr>
              <w:t>с</w:t>
            </w:r>
            <w:r w:rsidRPr="00612C3B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612C3B">
              <w:rPr>
                <w:rFonts w:ascii="Times New Roman" w:eastAsia="Times New Roman" w:hAnsi="Times New Roman" w:cs="Times New Roman"/>
              </w:rPr>
              <w:t>ь</w:t>
            </w:r>
            <w:r w:rsidRPr="00612C3B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612C3B">
              <w:rPr>
                <w:rFonts w:ascii="Times New Roman" w:eastAsia="Times New Roman" w:hAnsi="Times New Roman" w:cs="Times New Roman"/>
                <w:spacing w:val="1"/>
              </w:rPr>
              <w:t>ш</w:t>
            </w:r>
            <w:r w:rsidRPr="00612C3B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612C3B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612C3B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612C3B">
              <w:rPr>
                <w:rFonts w:ascii="Times New Roman" w:eastAsia="Times New Roman" w:hAnsi="Times New Roman" w:cs="Times New Roman"/>
              </w:rPr>
              <w:t xml:space="preserve">а </w:t>
            </w:r>
            <w:r w:rsidRPr="00612C3B">
              <w:rPr>
                <w:rFonts w:ascii="Times New Roman" w:eastAsia="Times New Roman" w:hAnsi="Times New Roman" w:cs="Times New Roman"/>
                <w:spacing w:val="1"/>
              </w:rPr>
              <w:t>п</w:t>
            </w:r>
            <w:r w:rsidRPr="00612C3B">
              <w:rPr>
                <w:rFonts w:ascii="Times New Roman" w:eastAsia="Times New Roman" w:hAnsi="Times New Roman" w:cs="Times New Roman"/>
                <w:spacing w:val="-6"/>
              </w:rPr>
              <w:t>е</w:t>
            </w:r>
            <w:r w:rsidRPr="00612C3B">
              <w:rPr>
                <w:rFonts w:ascii="Times New Roman" w:eastAsia="Times New Roman" w:hAnsi="Times New Roman" w:cs="Times New Roman"/>
                <w:spacing w:val="2"/>
              </w:rPr>
              <w:t>д</w:t>
            </w:r>
            <w:r w:rsidRPr="00612C3B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612C3B">
              <w:rPr>
                <w:rFonts w:ascii="Times New Roman" w:eastAsia="Times New Roman" w:hAnsi="Times New Roman" w:cs="Times New Roman"/>
                <w:spacing w:val="-1"/>
              </w:rPr>
              <w:t>г</w:t>
            </w:r>
            <w:r w:rsidRPr="00612C3B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612C3B">
              <w:rPr>
                <w:rFonts w:ascii="Times New Roman" w:eastAsia="Times New Roman" w:hAnsi="Times New Roman" w:cs="Times New Roman"/>
                <w:spacing w:val="-1"/>
              </w:rPr>
              <w:t>г</w:t>
            </w:r>
            <w:r w:rsidRPr="00612C3B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612C3B">
              <w:rPr>
                <w:rFonts w:ascii="Times New Roman" w:eastAsia="Times New Roman" w:hAnsi="Times New Roman" w:cs="Times New Roman"/>
              </w:rPr>
              <w:t>ч</w:t>
            </w:r>
            <w:r w:rsidRPr="00612C3B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612C3B">
              <w:rPr>
                <w:rFonts w:ascii="Times New Roman" w:eastAsia="Times New Roman" w:hAnsi="Times New Roman" w:cs="Times New Roman"/>
              </w:rPr>
              <w:t>с</w:t>
            </w:r>
            <w:r w:rsidRPr="00612C3B">
              <w:rPr>
                <w:rFonts w:ascii="Times New Roman" w:eastAsia="Times New Roman" w:hAnsi="Times New Roman" w:cs="Times New Roman"/>
                <w:spacing w:val="-2"/>
              </w:rPr>
              <w:t>ки</w:t>
            </w:r>
            <w:r w:rsidRPr="00612C3B">
              <w:rPr>
                <w:rFonts w:ascii="Times New Roman" w:eastAsia="Times New Roman" w:hAnsi="Times New Roman" w:cs="Times New Roman"/>
              </w:rPr>
              <w:t>х</w:t>
            </w:r>
            <w:r w:rsidRPr="00612C3B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Pr="00612C3B">
              <w:rPr>
                <w:rFonts w:ascii="Times New Roman" w:eastAsia="Times New Roman" w:hAnsi="Times New Roman" w:cs="Times New Roman"/>
                <w:spacing w:val="-2"/>
              </w:rPr>
              <w:t>ра</w:t>
            </w:r>
            <w:r w:rsidRPr="00612C3B">
              <w:rPr>
                <w:rFonts w:ascii="Times New Roman" w:eastAsia="Times New Roman" w:hAnsi="Times New Roman" w:cs="Times New Roman"/>
              </w:rPr>
              <w:t>б</w:t>
            </w:r>
            <w:r w:rsidRPr="00612C3B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612C3B">
              <w:rPr>
                <w:rFonts w:ascii="Times New Roman" w:eastAsia="Times New Roman" w:hAnsi="Times New Roman" w:cs="Times New Roman"/>
                <w:spacing w:val="-1"/>
              </w:rPr>
              <w:t>тн</w:t>
            </w:r>
            <w:r w:rsidRPr="00612C3B">
              <w:rPr>
                <w:rFonts w:ascii="Times New Roman" w:eastAsia="Times New Roman" w:hAnsi="Times New Roman" w:cs="Times New Roman"/>
                <w:spacing w:val="-2"/>
              </w:rPr>
              <w:t>ико</w:t>
            </w:r>
            <w:r w:rsidRPr="00612C3B">
              <w:rPr>
                <w:rFonts w:ascii="Times New Roman" w:eastAsia="Times New Roman" w:hAnsi="Times New Roman" w:cs="Times New Roman"/>
              </w:rPr>
              <w:t>в</w:t>
            </w:r>
            <w:proofErr w:type="gramStart"/>
            <w:r w:rsidRPr="00612C3B">
              <w:rPr>
                <w:rFonts w:ascii="Times New Roman" w:eastAsia="Times New Roman" w:hAnsi="Times New Roman" w:cs="Times New Roman"/>
              </w:rPr>
              <w:t xml:space="preserve"> </w:t>
            </w:r>
            <w:r w:rsidRPr="00612C3B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612C3B">
              <w:rPr>
                <w:rFonts w:ascii="Times New Roman" w:eastAsia="Times New Roman" w:hAnsi="Times New Roman" w:cs="Times New Roman"/>
              </w:rPr>
              <w:t>(</w:t>
            </w:r>
            <w:r w:rsidRPr="00612C3B">
              <w:rPr>
                <w:rFonts w:ascii="Times New Roman" w:eastAsia="Times New Roman" w:hAnsi="Times New Roman" w:cs="Times New Roman"/>
                <w:spacing w:val="-1"/>
              </w:rPr>
              <w:t>%</w:t>
            </w:r>
            <w:r w:rsidRPr="00612C3B">
              <w:rPr>
                <w:rFonts w:ascii="Times New Roman" w:eastAsia="Times New Roman" w:hAnsi="Times New Roman" w:cs="Times New Roman"/>
              </w:rPr>
              <w:t>)</w:t>
            </w:r>
            <w:proofErr w:type="gramEnd"/>
          </w:p>
        </w:tc>
        <w:tc>
          <w:tcPr>
            <w:tcW w:w="2454" w:type="dxa"/>
            <w:gridSpan w:val="2"/>
          </w:tcPr>
          <w:p w:rsidR="00612C3B" w:rsidRPr="00612C3B" w:rsidRDefault="00612C3B" w:rsidP="00612C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612C3B" w:rsidRPr="00612C3B" w:rsidTr="00740729">
        <w:trPr>
          <w:trHeight w:hRule="exact" w:val="254"/>
        </w:trPr>
        <w:tc>
          <w:tcPr>
            <w:tcW w:w="7235" w:type="dxa"/>
            <w:gridSpan w:val="3"/>
          </w:tcPr>
          <w:p w:rsidR="00612C3B" w:rsidRPr="00612C3B" w:rsidRDefault="00612C3B" w:rsidP="00612C3B">
            <w:pPr>
              <w:ind w:left="105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612C3B">
              <w:rPr>
                <w:rFonts w:ascii="Times New Roman" w:eastAsia="Times New Roman" w:hAnsi="Times New Roman" w:cs="Times New Roman"/>
              </w:rPr>
              <w:t>з</w:t>
            </w:r>
            <w:r w:rsidRPr="00612C3B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12C3B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612C3B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612C3B">
              <w:rPr>
                <w:rFonts w:ascii="Times New Roman" w:eastAsia="Times New Roman" w:hAnsi="Times New Roman" w:cs="Times New Roman"/>
              </w:rPr>
              <w:t>х</w:t>
            </w:r>
            <w:r w:rsidRPr="00612C3B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612C3B">
              <w:rPr>
                <w:rFonts w:ascii="Times New Roman" w:eastAsia="Times New Roman" w:hAnsi="Times New Roman" w:cs="Times New Roman"/>
                <w:spacing w:val="-1"/>
              </w:rPr>
              <w:t>вн</w:t>
            </w:r>
            <w:r w:rsidRPr="00612C3B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612C3B">
              <w:rPr>
                <w:rFonts w:ascii="Times New Roman" w:eastAsia="Times New Roman" w:hAnsi="Times New Roman" w:cs="Times New Roman"/>
                <w:spacing w:val="1"/>
              </w:rPr>
              <w:t>ш</w:t>
            </w:r>
            <w:r w:rsidRPr="00612C3B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612C3B">
              <w:rPr>
                <w:rFonts w:ascii="Times New Roman" w:eastAsia="Times New Roman" w:hAnsi="Times New Roman" w:cs="Times New Roman"/>
                <w:spacing w:val="-7"/>
              </w:rPr>
              <w:t>и</w:t>
            </w:r>
            <w:r w:rsidRPr="00612C3B">
              <w:rPr>
                <w:rFonts w:ascii="Times New Roman" w:eastAsia="Times New Roman" w:hAnsi="Times New Roman" w:cs="Times New Roman"/>
              </w:rPr>
              <w:t>х</w:t>
            </w:r>
            <w:r w:rsidRPr="00612C3B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612C3B">
              <w:rPr>
                <w:rFonts w:ascii="Times New Roman" w:eastAsia="Times New Roman" w:hAnsi="Times New Roman" w:cs="Times New Roman"/>
              </w:rPr>
              <w:t>с</w:t>
            </w:r>
            <w:r w:rsidRPr="00612C3B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612C3B">
              <w:rPr>
                <w:rFonts w:ascii="Times New Roman" w:eastAsia="Times New Roman" w:hAnsi="Times New Roman" w:cs="Times New Roman"/>
                <w:spacing w:val="-6"/>
              </w:rPr>
              <w:t>в</w:t>
            </w:r>
            <w:r w:rsidRPr="00612C3B">
              <w:rPr>
                <w:rFonts w:ascii="Times New Roman" w:eastAsia="Times New Roman" w:hAnsi="Times New Roman" w:cs="Times New Roman"/>
              </w:rPr>
              <w:t>м</w:t>
            </w:r>
            <w:r w:rsidRPr="00612C3B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612C3B">
              <w:rPr>
                <w:rFonts w:ascii="Times New Roman" w:eastAsia="Times New Roman" w:hAnsi="Times New Roman" w:cs="Times New Roman"/>
              </w:rPr>
              <w:t>с</w:t>
            </w:r>
            <w:r w:rsidRPr="00612C3B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612C3B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612C3B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612C3B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612C3B">
              <w:rPr>
                <w:rFonts w:ascii="Times New Roman" w:eastAsia="Times New Roman" w:hAnsi="Times New Roman" w:cs="Times New Roman"/>
                <w:spacing w:val="2"/>
              </w:rPr>
              <w:t>л</w:t>
            </w:r>
            <w:r w:rsidRPr="00612C3B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612C3B">
              <w:rPr>
                <w:rFonts w:ascii="Times New Roman" w:eastAsia="Times New Roman" w:hAnsi="Times New Roman" w:cs="Times New Roman"/>
              </w:rPr>
              <w:t>й</w:t>
            </w:r>
          </w:p>
        </w:tc>
        <w:tc>
          <w:tcPr>
            <w:tcW w:w="1275" w:type="dxa"/>
          </w:tcPr>
          <w:p w:rsidR="00612C3B" w:rsidRPr="00612C3B" w:rsidRDefault="000F1769" w:rsidP="00612C3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79" w:type="dxa"/>
          </w:tcPr>
          <w:p w:rsidR="00612C3B" w:rsidRPr="00612C3B" w:rsidRDefault="000F1769" w:rsidP="00612C3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612C3B" w:rsidRPr="00612C3B" w:rsidTr="00037E2D">
        <w:trPr>
          <w:trHeight w:hRule="exact" w:val="404"/>
        </w:trPr>
        <w:tc>
          <w:tcPr>
            <w:tcW w:w="7235" w:type="dxa"/>
            <w:gridSpan w:val="3"/>
          </w:tcPr>
          <w:p w:rsidR="00612C3B" w:rsidRPr="00612C3B" w:rsidRDefault="00612C3B" w:rsidP="00612C3B">
            <w:pPr>
              <w:ind w:left="105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612C3B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612C3B">
              <w:rPr>
                <w:rFonts w:ascii="Times New Roman" w:eastAsia="Times New Roman" w:hAnsi="Times New Roman" w:cs="Times New Roman"/>
                <w:spacing w:val="2"/>
              </w:rPr>
              <w:t>л</w:t>
            </w:r>
            <w:r w:rsidRPr="00612C3B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612C3B">
              <w:rPr>
                <w:rFonts w:ascii="Times New Roman" w:eastAsia="Times New Roman" w:hAnsi="Times New Roman" w:cs="Times New Roman"/>
              </w:rPr>
              <w:t>ч</w:t>
            </w:r>
            <w:r w:rsidRPr="00612C3B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612C3B">
              <w:rPr>
                <w:rFonts w:ascii="Times New Roman" w:eastAsia="Times New Roman" w:hAnsi="Times New Roman" w:cs="Times New Roman"/>
              </w:rPr>
              <w:t xml:space="preserve">е </w:t>
            </w:r>
            <w:r w:rsidRPr="00612C3B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612C3B">
              <w:rPr>
                <w:rFonts w:ascii="Times New Roman" w:eastAsia="Times New Roman" w:hAnsi="Times New Roman" w:cs="Times New Roman"/>
                <w:spacing w:val="-2"/>
              </w:rPr>
              <w:t>ака</w:t>
            </w:r>
            <w:r w:rsidRPr="00612C3B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612C3B">
              <w:rPr>
                <w:rFonts w:ascii="Times New Roman" w:eastAsia="Times New Roman" w:hAnsi="Times New Roman" w:cs="Times New Roman"/>
              </w:rPr>
              <w:t>с</w:t>
            </w:r>
            <w:r w:rsidRPr="00612C3B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612C3B">
              <w:rPr>
                <w:rFonts w:ascii="Times New Roman" w:eastAsia="Times New Roman" w:hAnsi="Times New Roman" w:cs="Times New Roman"/>
              </w:rPr>
              <w:t>й</w:t>
            </w:r>
            <w:r w:rsidRPr="00612C3B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12C3B">
              <w:rPr>
                <w:rFonts w:ascii="Times New Roman" w:eastAsia="Times New Roman" w:hAnsi="Times New Roman" w:cs="Times New Roman"/>
              </w:rPr>
              <w:t>(у</w:t>
            </w:r>
            <w:r w:rsidRPr="00612C3B">
              <w:rPr>
                <w:rFonts w:ascii="Times New Roman" w:eastAsia="Times New Roman" w:hAnsi="Times New Roman" w:cs="Times New Roman"/>
                <w:spacing w:val="-2"/>
              </w:rPr>
              <w:t>ка</w:t>
            </w:r>
            <w:r w:rsidRPr="00612C3B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612C3B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612C3B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612C3B">
              <w:rPr>
                <w:rFonts w:ascii="Times New Roman" w:eastAsia="Times New Roman" w:hAnsi="Times New Roman" w:cs="Times New Roman"/>
              </w:rPr>
              <w:t>ь</w:t>
            </w:r>
            <w:r w:rsidRPr="00612C3B">
              <w:rPr>
                <w:rFonts w:ascii="Times New Roman" w:eastAsia="Times New Roman" w:hAnsi="Times New Roman" w:cs="Times New Roman"/>
                <w:spacing w:val="2"/>
              </w:rPr>
              <w:t xml:space="preserve"> д</w:t>
            </w:r>
            <w:r w:rsidRPr="00612C3B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612C3B">
              <w:rPr>
                <w:rFonts w:ascii="Times New Roman" w:eastAsia="Times New Roman" w:hAnsi="Times New Roman" w:cs="Times New Roman"/>
                <w:spacing w:val="2"/>
              </w:rPr>
              <w:t>л</w:t>
            </w:r>
            <w:r w:rsidRPr="00612C3B">
              <w:rPr>
                <w:rFonts w:ascii="Times New Roman" w:eastAsia="Times New Roman" w:hAnsi="Times New Roman" w:cs="Times New Roman"/>
              </w:rPr>
              <w:t>ж</w:t>
            </w:r>
            <w:r w:rsidRPr="00612C3B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612C3B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612C3B">
              <w:rPr>
                <w:rFonts w:ascii="Times New Roman" w:eastAsia="Times New Roman" w:hAnsi="Times New Roman" w:cs="Times New Roman"/>
              </w:rPr>
              <w:t>с</w:t>
            </w:r>
            <w:r w:rsidRPr="00612C3B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612C3B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612C3B">
              <w:rPr>
                <w:rFonts w:ascii="Times New Roman" w:eastAsia="Times New Roman" w:hAnsi="Times New Roman" w:cs="Times New Roman"/>
                <w:spacing w:val="-5"/>
              </w:rPr>
              <w:t>)</w:t>
            </w:r>
            <w:r w:rsidRPr="00612C3B">
              <w:rPr>
                <w:rFonts w:ascii="Times New Roman" w:eastAsia="Times New Roman" w:hAnsi="Times New Roman" w:cs="Times New Roman"/>
                <w:w w:val="101"/>
              </w:rPr>
              <w:t>:</w:t>
            </w:r>
          </w:p>
          <w:p w:rsidR="00612C3B" w:rsidRPr="00612C3B" w:rsidRDefault="00612C3B" w:rsidP="00612C3B">
            <w:pPr>
              <w:spacing w:before="1"/>
              <w:ind w:left="10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612C3B" w:rsidRPr="00612C3B" w:rsidRDefault="00612C3B" w:rsidP="00612C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79" w:type="dxa"/>
          </w:tcPr>
          <w:p w:rsidR="00612C3B" w:rsidRPr="00612C3B" w:rsidRDefault="00612C3B" w:rsidP="00612C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612C3B" w:rsidRPr="00612C3B" w:rsidTr="00740729">
        <w:trPr>
          <w:trHeight w:hRule="exact" w:val="430"/>
        </w:trPr>
        <w:tc>
          <w:tcPr>
            <w:tcW w:w="3607" w:type="dxa"/>
            <w:vMerge w:val="restart"/>
          </w:tcPr>
          <w:p w:rsidR="00612C3B" w:rsidRPr="00612C3B" w:rsidRDefault="00612C3B" w:rsidP="00612C3B">
            <w:pPr>
              <w:ind w:left="105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612C3B">
              <w:rPr>
                <w:rFonts w:ascii="Times New Roman" w:eastAsia="Times New Roman" w:hAnsi="Times New Roman" w:cs="Times New Roman"/>
              </w:rPr>
              <w:t>б</w:t>
            </w:r>
            <w:r w:rsidRPr="00612C3B">
              <w:rPr>
                <w:rFonts w:ascii="Times New Roman" w:eastAsia="Times New Roman" w:hAnsi="Times New Roman" w:cs="Times New Roman"/>
                <w:spacing w:val="-2"/>
              </w:rPr>
              <w:t>ра</w:t>
            </w:r>
            <w:r w:rsidRPr="00612C3B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612C3B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612C3B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612C3B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612C3B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612C3B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612C3B">
              <w:rPr>
                <w:rFonts w:ascii="Times New Roman" w:eastAsia="Times New Roman" w:hAnsi="Times New Roman" w:cs="Times New Roman"/>
                <w:spacing w:val="2"/>
              </w:rPr>
              <w:t>л</w:t>
            </w:r>
            <w:r w:rsidRPr="00612C3B">
              <w:rPr>
                <w:rFonts w:ascii="Times New Roman" w:eastAsia="Times New Roman" w:hAnsi="Times New Roman" w:cs="Times New Roman"/>
              </w:rPr>
              <w:t>ь</w:t>
            </w:r>
            <w:r w:rsidRPr="00612C3B">
              <w:rPr>
                <w:rFonts w:ascii="Times New Roman" w:eastAsia="Times New Roman" w:hAnsi="Times New Roman" w:cs="Times New Roman"/>
                <w:spacing w:val="-1"/>
              </w:rPr>
              <w:t>ны</w:t>
            </w:r>
            <w:r w:rsidRPr="00612C3B">
              <w:rPr>
                <w:rFonts w:ascii="Times New Roman" w:eastAsia="Times New Roman" w:hAnsi="Times New Roman" w:cs="Times New Roman"/>
              </w:rPr>
              <w:t>й у</w:t>
            </w:r>
            <w:r w:rsidRPr="00612C3B">
              <w:rPr>
                <w:rFonts w:ascii="Times New Roman" w:eastAsia="Times New Roman" w:hAnsi="Times New Roman" w:cs="Times New Roman"/>
                <w:spacing w:val="-2"/>
              </w:rPr>
              <w:t>ро</w:t>
            </w:r>
            <w:r w:rsidRPr="00612C3B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612C3B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612C3B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612C3B">
              <w:rPr>
                <w:rFonts w:ascii="Times New Roman" w:eastAsia="Times New Roman" w:hAnsi="Times New Roman" w:cs="Times New Roman"/>
              </w:rPr>
              <w:t>ь</w:t>
            </w:r>
            <w:r w:rsidRPr="00612C3B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612C3B">
              <w:rPr>
                <w:rFonts w:ascii="Times New Roman" w:eastAsia="Times New Roman" w:hAnsi="Times New Roman" w:cs="Times New Roman"/>
                <w:spacing w:val="1"/>
              </w:rPr>
              <w:t>п</w:t>
            </w:r>
            <w:r w:rsidRPr="00612C3B">
              <w:rPr>
                <w:rFonts w:ascii="Times New Roman" w:eastAsia="Times New Roman" w:hAnsi="Times New Roman" w:cs="Times New Roman"/>
                <w:spacing w:val="-6"/>
              </w:rPr>
              <w:t>е</w:t>
            </w:r>
            <w:r w:rsidRPr="00612C3B">
              <w:rPr>
                <w:rFonts w:ascii="Times New Roman" w:eastAsia="Times New Roman" w:hAnsi="Times New Roman" w:cs="Times New Roman"/>
                <w:spacing w:val="2"/>
              </w:rPr>
              <w:t>д</w:t>
            </w:r>
            <w:r w:rsidRPr="00612C3B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612C3B">
              <w:rPr>
                <w:rFonts w:ascii="Times New Roman" w:eastAsia="Times New Roman" w:hAnsi="Times New Roman" w:cs="Times New Roman"/>
                <w:spacing w:val="-2"/>
                <w:w w:val="101"/>
              </w:rPr>
              <w:t>г</w:t>
            </w:r>
            <w:r w:rsidRPr="00612C3B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612C3B">
              <w:rPr>
                <w:rFonts w:ascii="Times New Roman" w:eastAsia="Times New Roman" w:hAnsi="Times New Roman" w:cs="Times New Roman"/>
                <w:spacing w:val="-1"/>
              </w:rPr>
              <w:t>г</w:t>
            </w:r>
            <w:r w:rsidRPr="00612C3B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612C3B">
              <w:rPr>
                <w:rFonts w:ascii="Times New Roman" w:eastAsia="Times New Roman" w:hAnsi="Times New Roman" w:cs="Times New Roman"/>
              </w:rPr>
              <w:t>ч</w:t>
            </w:r>
            <w:r w:rsidRPr="00612C3B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612C3B">
              <w:rPr>
                <w:rFonts w:ascii="Times New Roman" w:eastAsia="Times New Roman" w:hAnsi="Times New Roman" w:cs="Times New Roman"/>
              </w:rPr>
              <w:t>с</w:t>
            </w:r>
            <w:r w:rsidRPr="00612C3B">
              <w:rPr>
                <w:rFonts w:ascii="Times New Roman" w:eastAsia="Times New Roman" w:hAnsi="Times New Roman" w:cs="Times New Roman"/>
                <w:spacing w:val="-2"/>
              </w:rPr>
              <w:t>ки</w:t>
            </w:r>
            <w:r w:rsidRPr="00612C3B">
              <w:rPr>
                <w:rFonts w:ascii="Times New Roman" w:eastAsia="Times New Roman" w:hAnsi="Times New Roman" w:cs="Times New Roman"/>
              </w:rPr>
              <w:t>х</w:t>
            </w:r>
            <w:r w:rsidRPr="00612C3B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Pr="00612C3B">
              <w:rPr>
                <w:rFonts w:ascii="Times New Roman" w:eastAsia="Times New Roman" w:hAnsi="Times New Roman" w:cs="Times New Roman"/>
                <w:spacing w:val="-2"/>
              </w:rPr>
              <w:t>ра</w:t>
            </w:r>
            <w:r w:rsidRPr="00612C3B">
              <w:rPr>
                <w:rFonts w:ascii="Times New Roman" w:eastAsia="Times New Roman" w:hAnsi="Times New Roman" w:cs="Times New Roman"/>
              </w:rPr>
              <w:t>б</w:t>
            </w:r>
            <w:r w:rsidRPr="00612C3B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612C3B">
              <w:rPr>
                <w:rFonts w:ascii="Times New Roman" w:eastAsia="Times New Roman" w:hAnsi="Times New Roman" w:cs="Times New Roman"/>
                <w:spacing w:val="-1"/>
              </w:rPr>
              <w:t>тн</w:t>
            </w:r>
            <w:r w:rsidRPr="00612C3B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612C3B">
              <w:rPr>
                <w:rFonts w:ascii="Times New Roman" w:eastAsia="Times New Roman" w:hAnsi="Times New Roman" w:cs="Times New Roman"/>
                <w:spacing w:val="-2"/>
                <w:w w:val="101"/>
              </w:rPr>
              <w:t>к</w:t>
            </w:r>
            <w:r w:rsidRPr="00612C3B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612C3B"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3628" w:type="dxa"/>
            <w:gridSpan w:val="2"/>
          </w:tcPr>
          <w:p w:rsidR="00612C3B" w:rsidRPr="00612C3B" w:rsidRDefault="00612C3B" w:rsidP="00612C3B">
            <w:pPr>
              <w:ind w:left="105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с</w:t>
            </w:r>
            <w:r w:rsidRPr="00612C3B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612C3B">
              <w:rPr>
                <w:rFonts w:ascii="Times New Roman" w:eastAsia="Times New Roman" w:hAnsi="Times New Roman" w:cs="Times New Roman"/>
                <w:spacing w:val="-1"/>
              </w:rPr>
              <w:t>вы</w:t>
            </w:r>
            <w:r w:rsidRPr="00612C3B">
              <w:rPr>
                <w:rFonts w:ascii="Times New Roman" w:eastAsia="Times New Roman" w:hAnsi="Times New Roman" w:cs="Times New Roman"/>
              </w:rPr>
              <w:t>с</w:t>
            </w:r>
            <w:r w:rsidRPr="00612C3B">
              <w:rPr>
                <w:rFonts w:ascii="Times New Roman" w:eastAsia="Times New Roman" w:hAnsi="Times New Roman" w:cs="Times New Roman"/>
                <w:spacing w:val="1"/>
              </w:rPr>
              <w:t>ш</w:t>
            </w:r>
            <w:r w:rsidRPr="00612C3B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612C3B">
              <w:rPr>
                <w:rFonts w:ascii="Times New Roman" w:eastAsia="Times New Roman" w:hAnsi="Times New Roman" w:cs="Times New Roman"/>
              </w:rPr>
              <w:t>м</w:t>
            </w:r>
            <w:r w:rsidRPr="00612C3B">
              <w:rPr>
                <w:rFonts w:ascii="Times New Roman" w:eastAsia="Times New Roman" w:hAnsi="Times New Roman" w:cs="Times New Roman"/>
                <w:spacing w:val="-2"/>
              </w:rPr>
              <w:t xml:space="preserve"> о</w:t>
            </w:r>
            <w:r w:rsidRPr="00612C3B">
              <w:rPr>
                <w:rFonts w:ascii="Times New Roman" w:eastAsia="Times New Roman" w:hAnsi="Times New Roman" w:cs="Times New Roman"/>
              </w:rPr>
              <w:t>б</w:t>
            </w:r>
            <w:r w:rsidRPr="00612C3B">
              <w:rPr>
                <w:rFonts w:ascii="Times New Roman" w:eastAsia="Times New Roman" w:hAnsi="Times New Roman" w:cs="Times New Roman"/>
                <w:spacing w:val="-2"/>
              </w:rPr>
              <w:t>ра</w:t>
            </w:r>
            <w:r w:rsidRPr="00612C3B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612C3B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612C3B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612C3B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612C3B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612C3B">
              <w:rPr>
                <w:rFonts w:ascii="Times New Roman" w:eastAsia="Times New Roman" w:hAnsi="Times New Roman" w:cs="Times New Roman"/>
                <w:spacing w:val="-2"/>
              </w:rPr>
              <w:t>ие</w:t>
            </w:r>
            <w:r w:rsidRPr="00612C3B">
              <w:rPr>
                <w:rFonts w:ascii="Times New Roman" w:eastAsia="Times New Roman" w:hAnsi="Times New Roman" w:cs="Times New Roman"/>
              </w:rPr>
              <w:t>м</w:t>
            </w:r>
          </w:p>
        </w:tc>
        <w:tc>
          <w:tcPr>
            <w:tcW w:w="1275" w:type="dxa"/>
          </w:tcPr>
          <w:p w:rsidR="00612C3B" w:rsidRPr="00612C3B" w:rsidRDefault="000F1769" w:rsidP="00612C3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79" w:type="dxa"/>
          </w:tcPr>
          <w:p w:rsidR="00612C3B" w:rsidRPr="00612C3B" w:rsidRDefault="000F1769" w:rsidP="00612C3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  <w:r w:rsidR="00612C3B" w:rsidRPr="00612C3B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612C3B" w:rsidRPr="00612C3B" w:rsidTr="00740729">
        <w:trPr>
          <w:trHeight w:hRule="exact" w:val="601"/>
        </w:trPr>
        <w:tc>
          <w:tcPr>
            <w:tcW w:w="3607" w:type="dxa"/>
            <w:vMerge/>
          </w:tcPr>
          <w:p w:rsidR="00612C3B" w:rsidRPr="00612C3B" w:rsidRDefault="00612C3B" w:rsidP="00612C3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28" w:type="dxa"/>
            <w:gridSpan w:val="2"/>
          </w:tcPr>
          <w:p w:rsidR="00612C3B" w:rsidRPr="00612C3B" w:rsidRDefault="00612C3B" w:rsidP="00612C3B">
            <w:pPr>
              <w:ind w:left="105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со с</w:t>
            </w:r>
            <w:r w:rsidRPr="00612C3B">
              <w:rPr>
                <w:rFonts w:ascii="Times New Roman" w:eastAsia="Times New Roman" w:hAnsi="Times New Roman" w:cs="Times New Roman"/>
                <w:spacing w:val="-2"/>
              </w:rPr>
              <w:t>ре</w:t>
            </w:r>
            <w:r w:rsidRPr="00612C3B">
              <w:rPr>
                <w:rFonts w:ascii="Times New Roman" w:eastAsia="Times New Roman" w:hAnsi="Times New Roman" w:cs="Times New Roman"/>
                <w:spacing w:val="2"/>
              </w:rPr>
              <w:t>д</w:t>
            </w:r>
            <w:r w:rsidRPr="00612C3B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612C3B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612C3B">
              <w:rPr>
                <w:rFonts w:ascii="Times New Roman" w:eastAsia="Times New Roman" w:hAnsi="Times New Roman" w:cs="Times New Roman"/>
              </w:rPr>
              <w:t>м</w:t>
            </w:r>
            <w:r w:rsidRPr="00612C3B">
              <w:rPr>
                <w:rFonts w:ascii="Times New Roman" w:eastAsia="Times New Roman" w:hAnsi="Times New Roman" w:cs="Times New Roman"/>
                <w:spacing w:val="-2"/>
              </w:rPr>
              <w:t xml:space="preserve"> профессиональным</w:t>
            </w:r>
            <w:r w:rsidRPr="00612C3B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612C3B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612C3B">
              <w:rPr>
                <w:rFonts w:ascii="Times New Roman" w:eastAsia="Times New Roman" w:hAnsi="Times New Roman" w:cs="Times New Roman"/>
              </w:rPr>
              <w:t>б</w:t>
            </w:r>
            <w:r w:rsidRPr="00612C3B">
              <w:rPr>
                <w:rFonts w:ascii="Times New Roman" w:eastAsia="Times New Roman" w:hAnsi="Times New Roman" w:cs="Times New Roman"/>
                <w:spacing w:val="-2"/>
              </w:rPr>
              <w:t>ра</w:t>
            </w:r>
            <w:r w:rsidRPr="00612C3B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612C3B">
              <w:rPr>
                <w:rFonts w:ascii="Times New Roman" w:eastAsia="Times New Roman" w:hAnsi="Times New Roman" w:cs="Times New Roman"/>
                <w:spacing w:val="-2"/>
              </w:rPr>
              <w:t>ованием</w:t>
            </w:r>
          </w:p>
        </w:tc>
        <w:tc>
          <w:tcPr>
            <w:tcW w:w="1275" w:type="dxa"/>
          </w:tcPr>
          <w:p w:rsidR="00612C3B" w:rsidRPr="00612C3B" w:rsidRDefault="000F1769" w:rsidP="00612C3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79" w:type="dxa"/>
          </w:tcPr>
          <w:p w:rsidR="00612C3B" w:rsidRPr="00612C3B" w:rsidRDefault="000F1769" w:rsidP="00612C3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612C3B" w:rsidRPr="00612C3B" w:rsidTr="00740729">
        <w:trPr>
          <w:trHeight w:hRule="exact" w:val="635"/>
        </w:trPr>
        <w:tc>
          <w:tcPr>
            <w:tcW w:w="3607" w:type="dxa"/>
            <w:vMerge/>
          </w:tcPr>
          <w:p w:rsidR="00612C3B" w:rsidRPr="00612C3B" w:rsidRDefault="00612C3B" w:rsidP="00612C3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28" w:type="dxa"/>
            <w:gridSpan w:val="2"/>
          </w:tcPr>
          <w:p w:rsidR="00612C3B" w:rsidRPr="00612C3B" w:rsidRDefault="00612C3B" w:rsidP="00612C3B">
            <w:pPr>
              <w:ind w:left="105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с</w:t>
            </w:r>
            <w:r w:rsidRPr="00612C3B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612C3B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612C3B">
              <w:rPr>
                <w:rFonts w:ascii="Times New Roman" w:eastAsia="Times New Roman" w:hAnsi="Times New Roman" w:cs="Times New Roman"/>
              </w:rPr>
              <w:t>б</w:t>
            </w:r>
            <w:r w:rsidRPr="00612C3B">
              <w:rPr>
                <w:rFonts w:ascii="Times New Roman" w:eastAsia="Times New Roman" w:hAnsi="Times New Roman" w:cs="Times New Roman"/>
                <w:spacing w:val="2"/>
              </w:rPr>
              <w:t>щ</w:t>
            </w:r>
            <w:r w:rsidRPr="00612C3B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612C3B">
              <w:rPr>
                <w:rFonts w:ascii="Times New Roman" w:eastAsia="Times New Roman" w:hAnsi="Times New Roman" w:cs="Times New Roman"/>
              </w:rPr>
              <w:t>м</w:t>
            </w:r>
            <w:r w:rsidRPr="00612C3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12C3B">
              <w:rPr>
                <w:rFonts w:ascii="Times New Roman" w:eastAsia="Times New Roman" w:hAnsi="Times New Roman" w:cs="Times New Roman"/>
              </w:rPr>
              <w:t>с</w:t>
            </w:r>
            <w:r w:rsidRPr="00612C3B">
              <w:rPr>
                <w:rFonts w:ascii="Times New Roman" w:eastAsia="Times New Roman" w:hAnsi="Times New Roman" w:cs="Times New Roman"/>
                <w:spacing w:val="-2"/>
              </w:rPr>
              <w:t>ре</w:t>
            </w:r>
            <w:r w:rsidRPr="00612C3B">
              <w:rPr>
                <w:rFonts w:ascii="Times New Roman" w:eastAsia="Times New Roman" w:hAnsi="Times New Roman" w:cs="Times New Roman"/>
                <w:spacing w:val="2"/>
              </w:rPr>
              <w:t>д</w:t>
            </w:r>
            <w:r w:rsidRPr="00612C3B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612C3B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612C3B">
              <w:rPr>
                <w:rFonts w:ascii="Times New Roman" w:eastAsia="Times New Roman" w:hAnsi="Times New Roman" w:cs="Times New Roman"/>
              </w:rPr>
              <w:t>м</w:t>
            </w:r>
            <w:r w:rsidRPr="00612C3B">
              <w:rPr>
                <w:rFonts w:ascii="Times New Roman" w:eastAsia="Times New Roman" w:hAnsi="Times New Roman" w:cs="Times New Roman"/>
                <w:spacing w:val="-2"/>
              </w:rPr>
              <w:t xml:space="preserve"> о</w:t>
            </w:r>
            <w:r w:rsidRPr="00612C3B">
              <w:rPr>
                <w:rFonts w:ascii="Times New Roman" w:eastAsia="Times New Roman" w:hAnsi="Times New Roman" w:cs="Times New Roman"/>
              </w:rPr>
              <w:t>б</w:t>
            </w:r>
            <w:r w:rsidRPr="00612C3B">
              <w:rPr>
                <w:rFonts w:ascii="Times New Roman" w:eastAsia="Times New Roman" w:hAnsi="Times New Roman" w:cs="Times New Roman"/>
                <w:spacing w:val="-2"/>
              </w:rPr>
              <w:t>ра</w:t>
            </w:r>
            <w:r w:rsidRPr="00612C3B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612C3B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612C3B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612C3B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612C3B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612C3B">
              <w:rPr>
                <w:rFonts w:ascii="Times New Roman" w:eastAsia="Times New Roman" w:hAnsi="Times New Roman" w:cs="Times New Roman"/>
                <w:spacing w:val="-2"/>
              </w:rPr>
              <w:t>ие</w:t>
            </w:r>
            <w:r w:rsidRPr="00612C3B">
              <w:rPr>
                <w:rFonts w:ascii="Times New Roman" w:eastAsia="Times New Roman" w:hAnsi="Times New Roman" w:cs="Times New Roman"/>
              </w:rPr>
              <w:t>м</w:t>
            </w:r>
          </w:p>
        </w:tc>
        <w:tc>
          <w:tcPr>
            <w:tcW w:w="1275" w:type="dxa"/>
          </w:tcPr>
          <w:p w:rsidR="00612C3B" w:rsidRPr="00612C3B" w:rsidRDefault="00612C3B" w:rsidP="00612C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79" w:type="dxa"/>
          </w:tcPr>
          <w:p w:rsidR="00612C3B" w:rsidRPr="00612C3B" w:rsidRDefault="00612C3B" w:rsidP="00612C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612C3B" w:rsidRPr="00612C3B" w:rsidTr="00037E2D">
        <w:trPr>
          <w:trHeight w:hRule="exact" w:val="307"/>
        </w:trPr>
        <w:tc>
          <w:tcPr>
            <w:tcW w:w="7235" w:type="dxa"/>
            <w:gridSpan w:val="3"/>
          </w:tcPr>
          <w:p w:rsidR="00612C3B" w:rsidRPr="00612C3B" w:rsidRDefault="00612C3B" w:rsidP="00612C3B">
            <w:pPr>
              <w:ind w:left="105"/>
              <w:rPr>
                <w:rFonts w:ascii="Times New Roman" w:eastAsia="Times New Roman" w:hAnsi="Times New Roman" w:cs="Times New Roman"/>
              </w:rPr>
            </w:pPr>
            <w:proofErr w:type="gramStart"/>
            <w:r w:rsidRPr="00612C3B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612C3B">
              <w:rPr>
                <w:rFonts w:ascii="Times New Roman" w:eastAsia="Times New Roman" w:hAnsi="Times New Roman" w:cs="Times New Roman"/>
                <w:spacing w:val="-2"/>
              </w:rPr>
              <w:t>ро</w:t>
            </w:r>
            <w:r w:rsidRPr="00612C3B">
              <w:rPr>
                <w:rFonts w:ascii="Times New Roman" w:eastAsia="Times New Roman" w:hAnsi="Times New Roman" w:cs="Times New Roman"/>
                <w:spacing w:val="1"/>
              </w:rPr>
              <w:t>ш</w:t>
            </w:r>
            <w:r w:rsidRPr="00612C3B">
              <w:rPr>
                <w:rFonts w:ascii="Times New Roman" w:eastAsia="Times New Roman" w:hAnsi="Times New Roman" w:cs="Times New Roman"/>
                <w:spacing w:val="2"/>
              </w:rPr>
              <w:t>л</w:t>
            </w:r>
            <w:r w:rsidRPr="00612C3B">
              <w:rPr>
                <w:rFonts w:ascii="Times New Roman" w:eastAsia="Times New Roman" w:hAnsi="Times New Roman" w:cs="Times New Roman"/>
              </w:rPr>
              <w:t>и</w:t>
            </w:r>
            <w:r w:rsidRPr="00612C3B"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 w:rsidRPr="00612C3B"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 w:rsidRPr="00612C3B">
              <w:rPr>
                <w:rFonts w:ascii="Times New Roman" w:eastAsia="Times New Roman" w:hAnsi="Times New Roman" w:cs="Times New Roman"/>
              </w:rPr>
              <w:t>у</w:t>
            </w:r>
            <w:r w:rsidRPr="00612C3B">
              <w:rPr>
                <w:rFonts w:ascii="Times New Roman" w:eastAsia="Times New Roman" w:hAnsi="Times New Roman" w:cs="Times New Roman"/>
                <w:spacing w:val="-2"/>
              </w:rPr>
              <w:t>р</w:t>
            </w:r>
            <w:r w:rsidRPr="00612C3B">
              <w:rPr>
                <w:rFonts w:ascii="Times New Roman" w:eastAsia="Times New Roman" w:hAnsi="Times New Roman" w:cs="Times New Roman"/>
              </w:rPr>
              <w:t>сы</w:t>
            </w:r>
            <w:r w:rsidRPr="00612C3B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612C3B">
              <w:rPr>
                <w:rFonts w:ascii="Times New Roman" w:eastAsia="Times New Roman" w:hAnsi="Times New Roman" w:cs="Times New Roman"/>
                <w:spacing w:val="1"/>
              </w:rPr>
              <w:t>п</w:t>
            </w:r>
            <w:r w:rsidRPr="00612C3B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612C3B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612C3B">
              <w:rPr>
                <w:rFonts w:ascii="Times New Roman" w:eastAsia="Times New Roman" w:hAnsi="Times New Roman" w:cs="Times New Roman"/>
                <w:spacing w:val="-6"/>
              </w:rPr>
              <w:t>ы</w:t>
            </w:r>
            <w:r w:rsidRPr="00612C3B">
              <w:rPr>
                <w:rFonts w:ascii="Times New Roman" w:eastAsia="Times New Roman" w:hAnsi="Times New Roman" w:cs="Times New Roman"/>
                <w:spacing w:val="1"/>
              </w:rPr>
              <w:t>ш</w:t>
            </w:r>
            <w:r w:rsidRPr="00612C3B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612C3B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612C3B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612C3B">
              <w:rPr>
                <w:rFonts w:ascii="Times New Roman" w:eastAsia="Times New Roman" w:hAnsi="Times New Roman" w:cs="Times New Roman"/>
              </w:rPr>
              <w:t xml:space="preserve">я  </w:t>
            </w:r>
            <w:r w:rsidRPr="00612C3B"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 w:rsidRPr="00612C3B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612C3B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612C3B">
              <w:rPr>
                <w:rFonts w:ascii="Times New Roman" w:eastAsia="Times New Roman" w:hAnsi="Times New Roman" w:cs="Times New Roman"/>
                <w:spacing w:val="2"/>
              </w:rPr>
              <w:t>л</w:t>
            </w:r>
            <w:r w:rsidRPr="00612C3B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612C3B">
              <w:rPr>
                <w:rFonts w:ascii="Times New Roman" w:eastAsia="Times New Roman" w:hAnsi="Times New Roman" w:cs="Times New Roman"/>
                <w:spacing w:val="2"/>
              </w:rPr>
              <w:t>ф</w:t>
            </w:r>
            <w:r w:rsidRPr="00612C3B">
              <w:rPr>
                <w:rFonts w:ascii="Times New Roman" w:eastAsia="Times New Roman" w:hAnsi="Times New Roman" w:cs="Times New Roman"/>
                <w:spacing w:val="-2"/>
              </w:rPr>
              <w:t>ика</w:t>
            </w:r>
            <w:r w:rsidRPr="00612C3B">
              <w:rPr>
                <w:rFonts w:ascii="Times New Roman" w:eastAsia="Times New Roman" w:hAnsi="Times New Roman" w:cs="Times New Roman"/>
              </w:rPr>
              <w:t>ц</w:t>
            </w:r>
            <w:r w:rsidRPr="00612C3B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612C3B">
              <w:rPr>
                <w:rFonts w:ascii="Times New Roman" w:eastAsia="Times New Roman" w:hAnsi="Times New Roman" w:cs="Times New Roman"/>
              </w:rPr>
              <w:t xml:space="preserve">и </w:t>
            </w:r>
            <w:r w:rsidRPr="00612C3B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612C3B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612C3B">
              <w:rPr>
                <w:rFonts w:ascii="Times New Roman" w:eastAsia="Times New Roman" w:hAnsi="Times New Roman" w:cs="Times New Roman"/>
              </w:rPr>
              <w:t>а</w:t>
            </w:r>
            <w:r w:rsidRPr="00612C3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12C3B">
              <w:rPr>
                <w:rFonts w:ascii="Times New Roman" w:eastAsia="Times New Roman" w:hAnsi="Times New Roman" w:cs="Times New Roman"/>
                <w:spacing w:val="1"/>
              </w:rPr>
              <w:t>п</w:t>
            </w:r>
            <w:r w:rsidRPr="00612C3B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612C3B">
              <w:rPr>
                <w:rFonts w:ascii="Times New Roman" w:eastAsia="Times New Roman" w:hAnsi="Times New Roman" w:cs="Times New Roman"/>
              </w:rPr>
              <w:t>с</w:t>
            </w:r>
            <w:r w:rsidRPr="00612C3B">
              <w:rPr>
                <w:rFonts w:ascii="Times New Roman" w:eastAsia="Times New Roman" w:hAnsi="Times New Roman" w:cs="Times New Roman"/>
                <w:spacing w:val="2"/>
              </w:rPr>
              <w:t>л</w:t>
            </w:r>
            <w:r w:rsidRPr="00612C3B">
              <w:rPr>
                <w:rFonts w:ascii="Times New Roman" w:eastAsia="Times New Roman" w:hAnsi="Times New Roman" w:cs="Times New Roman"/>
                <w:spacing w:val="-6"/>
              </w:rPr>
              <w:t>е</w:t>
            </w:r>
            <w:r w:rsidRPr="00612C3B">
              <w:rPr>
                <w:rFonts w:ascii="Times New Roman" w:eastAsia="Times New Roman" w:hAnsi="Times New Roman" w:cs="Times New Roman"/>
                <w:spacing w:val="2"/>
              </w:rPr>
              <w:t>д</w:t>
            </w:r>
            <w:r w:rsidRPr="00612C3B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612C3B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612C3B">
              <w:rPr>
                <w:rFonts w:ascii="Times New Roman" w:eastAsia="Times New Roman" w:hAnsi="Times New Roman" w:cs="Times New Roman"/>
              </w:rPr>
              <w:t>е 5</w:t>
            </w:r>
            <w:r w:rsidRPr="00612C3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12C3B">
              <w:rPr>
                <w:rFonts w:ascii="Times New Roman" w:eastAsia="Times New Roman" w:hAnsi="Times New Roman" w:cs="Times New Roman"/>
                <w:spacing w:val="2"/>
              </w:rPr>
              <w:t>л</w:t>
            </w:r>
            <w:r w:rsidRPr="00612C3B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612C3B">
              <w:rPr>
                <w:rFonts w:ascii="Times New Roman" w:eastAsia="Times New Roman" w:hAnsi="Times New Roman" w:cs="Times New Roman"/>
              </w:rPr>
              <w:t>т</w:t>
            </w:r>
            <w:proofErr w:type="gramEnd"/>
          </w:p>
        </w:tc>
        <w:tc>
          <w:tcPr>
            <w:tcW w:w="1275" w:type="dxa"/>
          </w:tcPr>
          <w:p w:rsidR="00612C3B" w:rsidRPr="00612C3B" w:rsidRDefault="00C844F5" w:rsidP="00612C3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  <w:r w:rsidR="00612C3B" w:rsidRPr="00612C3B">
              <w:rPr>
                <w:rFonts w:ascii="Times New Roman" w:eastAsia="Times New Roman" w:hAnsi="Times New Roman" w:cs="Times New Roman"/>
              </w:rPr>
              <w:t xml:space="preserve"> чел.</w:t>
            </w:r>
          </w:p>
        </w:tc>
        <w:tc>
          <w:tcPr>
            <w:tcW w:w="1179" w:type="dxa"/>
          </w:tcPr>
          <w:p w:rsidR="00612C3B" w:rsidRPr="00612C3B" w:rsidRDefault="00612C3B" w:rsidP="00612C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612C3B" w:rsidRPr="00612C3B" w:rsidTr="00740729">
        <w:trPr>
          <w:trHeight w:hRule="exact" w:val="254"/>
        </w:trPr>
        <w:tc>
          <w:tcPr>
            <w:tcW w:w="5666" w:type="dxa"/>
            <w:gridSpan w:val="2"/>
            <w:vMerge w:val="restart"/>
          </w:tcPr>
          <w:p w:rsidR="00612C3B" w:rsidRPr="00612C3B" w:rsidRDefault="00612C3B" w:rsidP="00612C3B">
            <w:pPr>
              <w:ind w:left="105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612C3B">
              <w:rPr>
                <w:rFonts w:ascii="Times New Roman" w:eastAsia="Times New Roman" w:hAnsi="Times New Roman" w:cs="Times New Roman"/>
              </w:rPr>
              <w:t>м</w:t>
            </w:r>
            <w:r w:rsidRPr="00612C3B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612C3B">
              <w:rPr>
                <w:rFonts w:ascii="Times New Roman" w:eastAsia="Times New Roman" w:hAnsi="Times New Roman" w:cs="Times New Roman"/>
                <w:spacing w:val="2"/>
              </w:rPr>
              <w:t>ю</w:t>
            </w:r>
            <w:r w:rsidRPr="00612C3B">
              <w:rPr>
                <w:rFonts w:ascii="Times New Roman" w:eastAsia="Times New Roman" w:hAnsi="Times New Roman" w:cs="Times New Roman"/>
              </w:rPr>
              <w:t>т</w:t>
            </w:r>
            <w:r w:rsidRPr="00612C3B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12C3B"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 w:rsidRPr="00612C3B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612C3B">
              <w:rPr>
                <w:rFonts w:ascii="Times New Roman" w:eastAsia="Times New Roman" w:hAnsi="Times New Roman" w:cs="Times New Roman"/>
                <w:spacing w:val="-6"/>
              </w:rPr>
              <w:t>а</w:t>
            </w:r>
            <w:r w:rsidRPr="00612C3B">
              <w:rPr>
                <w:rFonts w:ascii="Times New Roman" w:eastAsia="Times New Roman" w:hAnsi="Times New Roman" w:cs="Times New Roman"/>
                <w:spacing w:val="2"/>
              </w:rPr>
              <w:t>л</w:t>
            </w:r>
            <w:r w:rsidRPr="00612C3B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612C3B">
              <w:rPr>
                <w:rFonts w:ascii="Times New Roman" w:eastAsia="Times New Roman" w:hAnsi="Times New Roman" w:cs="Times New Roman"/>
                <w:spacing w:val="2"/>
              </w:rPr>
              <w:t>ф</w:t>
            </w:r>
            <w:r w:rsidRPr="00612C3B">
              <w:rPr>
                <w:rFonts w:ascii="Times New Roman" w:eastAsia="Times New Roman" w:hAnsi="Times New Roman" w:cs="Times New Roman"/>
                <w:spacing w:val="-2"/>
              </w:rPr>
              <w:t>ика</w:t>
            </w:r>
            <w:r w:rsidRPr="00612C3B">
              <w:rPr>
                <w:rFonts w:ascii="Times New Roman" w:eastAsia="Times New Roman" w:hAnsi="Times New Roman" w:cs="Times New Roman"/>
              </w:rPr>
              <w:t>ц</w:t>
            </w:r>
            <w:r w:rsidRPr="00612C3B">
              <w:rPr>
                <w:rFonts w:ascii="Times New Roman" w:eastAsia="Times New Roman" w:hAnsi="Times New Roman" w:cs="Times New Roman"/>
                <w:spacing w:val="-2"/>
              </w:rPr>
              <w:t>ио</w:t>
            </w:r>
            <w:r w:rsidRPr="00612C3B">
              <w:rPr>
                <w:rFonts w:ascii="Times New Roman" w:eastAsia="Times New Roman" w:hAnsi="Times New Roman" w:cs="Times New Roman"/>
                <w:spacing w:val="-1"/>
              </w:rPr>
              <w:t>нн</w:t>
            </w:r>
            <w:r w:rsidRPr="00612C3B">
              <w:rPr>
                <w:rFonts w:ascii="Times New Roman" w:eastAsia="Times New Roman" w:hAnsi="Times New Roman" w:cs="Times New Roman"/>
              </w:rPr>
              <w:t>ую</w:t>
            </w:r>
            <w:r w:rsidRPr="00612C3B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612C3B">
              <w:rPr>
                <w:rFonts w:ascii="Times New Roman" w:eastAsia="Times New Roman" w:hAnsi="Times New Roman" w:cs="Times New Roman"/>
                <w:spacing w:val="-2"/>
                <w:w w:val="101"/>
              </w:rPr>
              <w:t>к</w:t>
            </w:r>
            <w:r w:rsidRPr="00612C3B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612C3B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612C3B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612C3B">
              <w:rPr>
                <w:rFonts w:ascii="Times New Roman" w:eastAsia="Times New Roman" w:hAnsi="Times New Roman" w:cs="Times New Roman"/>
                <w:spacing w:val="-1"/>
                <w:w w:val="101"/>
              </w:rPr>
              <w:t>г</w:t>
            </w:r>
            <w:r w:rsidRPr="00612C3B">
              <w:rPr>
                <w:rFonts w:ascii="Times New Roman" w:eastAsia="Times New Roman" w:hAnsi="Times New Roman" w:cs="Times New Roman"/>
                <w:spacing w:val="-2"/>
              </w:rPr>
              <w:t>ори</w:t>
            </w:r>
            <w:r w:rsidRPr="00612C3B">
              <w:rPr>
                <w:rFonts w:ascii="Times New Roman" w:eastAsia="Times New Roman" w:hAnsi="Times New Roman" w:cs="Times New Roman"/>
              </w:rPr>
              <w:t>ю</w:t>
            </w:r>
          </w:p>
        </w:tc>
        <w:tc>
          <w:tcPr>
            <w:tcW w:w="1569" w:type="dxa"/>
          </w:tcPr>
          <w:p w:rsidR="00612C3B" w:rsidRPr="00612C3B" w:rsidRDefault="00612C3B" w:rsidP="00612C3B">
            <w:pPr>
              <w:ind w:left="105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Вс</w:t>
            </w:r>
            <w:r w:rsidRPr="00612C3B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612C3B">
              <w:rPr>
                <w:rFonts w:ascii="Times New Roman" w:eastAsia="Times New Roman" w:hAnsi="Times New Roman" w:cs="Times New Roman"/>
                <w:spacing w:val="-1"/>
                <w:w w:val="101"/>
              </w:rPr>
              <w:t>г</w:t>
            </w:r>
            <w:r w:rsidRPr="00612C3B">
              <w:rPr>
                <w:rFonts w:ascii="Times New Roman" w:eastAsia="Times New Roman" w:hAnsi="Times New Roman" w:cs="Times New Roman"/>
              </w:rPr>
              <w:t>о</w:t>
            </w:r>
          </w:p>
        </w:tc>
        <w:tc>
          <w:tcPr>
            <w:tcW w:w="1275" w:type="dxa"/>
          </w:tcPr>
          <w:p w:rsidR="00612C3B" w:rsidRPr="00612C3B" w:rsidRDefault="00C844F5" w:rsidP="00612C3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179" w:type="dxa"/>
          </w:tcPr>
          <w:p w:rsidR="00612C3B" w:rsidRPr="00612C3B" w:rsidRDefault="00C844F5" w:rsidP="00612C3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612C3B" w:rsidRPr="00612C3B" w:rsidTr="00740729">
        <w:trPr>
          <w:trHeight w:hRule="exact" w:val="254"/>
        </w:trPr>
        <w:tc>
          <w:tcPr>
            <w:tcW w:w="5666" w:type="dxa"/>
            <w:gridSpan w:val="2"/>
            <w:vMerge/>
          </w:tcPr>
          <w:p w:rsidR="00612C3B" w:rsidRPr="00612C3B" w:rsidRDefault="00612C3B" w:rsidP="00612C3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612C3B" w:rsidRPr="00612C3B" w:rsidRDefault="00612C3B" w:rsidP="00612C3B">
            <w:pPr>
              <w:ind w:left="105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</w:rPr>
              <w:t>В</w:t>
            </w:r>
            <w:r w:rsidRPr="00612C3B">
              <w:rPr>
                <w:rFonts w:ascii="Times New Roman" w:eastAsia="Times New Roman" w:hAnsi="Times New Roman" w:cs="Times New Roman"/>
                <w:spacing w:val="-1"/>
              </w:rPr>
              <w:t>ы</w:t>
            </w:r>
            <w:r w:rsidRPr="00612C3B">
              <w:rPr>
                <w:rFonts w:ascii="Times New Roman" w:eastAsia="Times New Roman" w:hAnsi="Times New Roman" w:cs="Times New Roman"/>
              </w:rPr>
              <w:t>с</w:t>
            </w:r>
            <w:r w:rsidRPr="00612C3B">
              <w:rPr>
                <w:rFonts w:ascii="Times New Roman" w:eastAsia="Times New Roman" w:hAnsi="Times New Roman" w:cs="Times New Roman"/>
                <w:spacing w:val="1"/>
              </w:rPr>
              <w:t>ш</w:t>
            </w:r>
            <w:r w:rsidRPr="00612C3B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612C3B">
              <w:rPr>
                <w:rFonts w:ascii="Times New Roman" w:eastAsia="Times New Roman" w:hAnsi="Times New Roman" w:cs="Times New Roman"/>
              </w:rPr>
              <w:t>ю</w:t>
            </w:r>
          </w:p>
        </w:tc>
        <w:tc>
          <w:tcPr>
            <w:tcW w:w="1275" w:type="dxa"/>
          </w:tcPr>
          <w:p w:rsidR="00612C3B" w:rsidRPr="00612C3B" w:rsidRDefault="00C844F5" w:rsidP="00612C3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79" w:type="dxa"/>
          </w:tcPr>
          <w:p w:rsidR="00612C3B" w:rsidRPr="00612C3B" w:rsidRDefault="00C844F5" w:rsidP="00612C3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</w:t>
            </w:r>
            <w:r w:rsidR="00612C3B" w:rsidRPr="00612C3B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612C3B" w:rsidRPr="00612C3B" w:rsidTr="00740729">
        <w:trPr>
          <w:trHeight w:hRule="exact" w:val="254"/>
        </w:trPr>
        <w:tc>
          <w:tcPr>
            <w:tcW w:w="5666" w:type="dxa"/>
            <w:gridSpan w:val="2"/>
            <w:vMerge/>
          </w:tcPr>
          <w:p w:rsidR="00612C3B" w:rsidRPr="00612C3B" w:rsidRDefault="00612C3B" w:rsidP="00612C3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612C3B" w:rsidRPr="00612C3B" w:rsidRDefault="00612C3B" w:rsidP="00612C3B">
            <w:pPr>
              <w:ind w:left="105"/>
              <w:rPr>
                <w:rFonts w:ascii="Times New Roman" w:eastAsia="Times New Roman" w:hAnsi="Times New Roman" w:cs="Times New Roman"/>
              </w:rPr>
            </w:pPr>
            <w:r w:rsidRPr="00612C3B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612C3B">
              <w:rPr>
                <w:rFonts w:ascii="Times New Roman" w:eastAsia="Times New Roman" w:hAnsi="Times New Roman" w:cs="Times New Roman"/>
                <w:spacing w:val="-2"/>
              </w:rPr>
              <w:t>ер</w:t>
            </w:r>
            <w:r w:rsidRPr="00612C3B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612C3B">
              <w:rPr>
                <w:rFonts w:ascii="Times New Roman" w:eastAsia="Times New Roman" w:hAnsi="Times New Roman" w:cs="Times New Roman"/>
              </w:rPr>
              <w:t>ую</w:t>
            </w:r>
          </w:p>
        </w:tc>
        <w:tc>
          <w:tcPr>
            <w:tcW w:w="1275" w:type="dxa"/>
          </w:tcPr>
          <w:p w:rsidR="00612C3B" w:rsidRPr="00612C3B" w:rsidRDefault="00C844F5" w:rsidP="00612C3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79" w:type="dxa"/>
          </w:tcPr>
          <w:p w:rsidR="00612C3B" w:rsidRPr="00612C3B" w:rsidRDefault="00C844F5" w:rsidP="00612C3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</w:t>
            </w:r>
            <w:r w:rsidR="00612C3B" w:rsidRPr="00612C3B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612C3B" w:rsidRPr="00612C3B" w:rsidTr="00740729">
        <w:trPr>
          <w:trHeight w:hRule="exact" w:val="254"/>
        </w:trPr>
        <w:tc>
          <w:tcPr>
            <w:tcW w:w="5666" w:type="dxa"/>
            <w:gridSpan w:val="2"/>
            <w:vMerge/>
          </w:tcPr>
          <w:p w:rsidR="00612C3B" w:rsidRPr="00612C3B" w:rsidRDefault="00612C3B" w:rsidP="00612C3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612C3B" w:rsidRPr="00612C3B" w:rsidRDefault="00740729" w:rsidP="00612C3B">
            <w:pPr>
              <w:ind w:lef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Соответствие</w:t>
            </w:r>
          </w:p>
        </w:tc>
        <w:tc>
          <w:tcPr>
            <w:tcW w:w="1275" w:type="dxa"/>
          </w:tcPr>
          <w:p w:rsidR="00612C3B" w:rsidRPr="00612C3B" w:rsidRDefault="00612C3B" w:rsidP="00612C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9" w:type="dxa"/>
          </w:tcPr>
          <w:p w:rsidR="00612C3B" w:rsidRPr="00612C3B" w:rsidRDefault="00612C3B" w:rsidP="00612C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40729" w:rsidRDefault="00740729" w:rsidP="00037E2D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x-none"/>
        </w:rPr>
      </w:pPr>
    </w:p>
    <w:p w:rsidR="00B0130F" w:rsidRPr="00B0130F" w:rsidRDefault="00465E19" w:rsidP="00B0130F">
      <w:pPr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x-none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x-none" w:eastAsia="x-none"/>
        </w:rPr>
        <w:lastRenderedPageBreak/>
        <w:t>П</w:t>
      </w:r>
      <w:r w:rsidR="00612C3B" w:rsidRPr="00612C3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x-none" w:eastAsia="x-none"/>
        </w:rPr>
        <w:t>лан п</w:t>
      </w:r>
      <w:r w:rsidR="00B0130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x-none" w:eastAsia="x-none"/>
        </w:rPr>
        <w:t>овышения квалификации педагогов</w:t>
      </w:r>
    </w:p>
    <w:p w:rsidR="00740729" w:rsidRPr="00612C3B" w:rsidRDefault="00740729" w:rsidP="00465E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1836"/>
        <w:gridCol w:w="3545"/>
        <w:gridCol w:w="1418"/>
        <w:gridCol w:w="2099"/>
      </w:tblGrid>
      <w:tr w:rsidR="00B0130F" w:rsidRPr="00B0130F" w:rsidTr="00B0130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0F" w:rsidRPr="00B0130F" w:rsidRDefault="00B0130F" w:rsidP="00B013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3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0130F" w:rsidRPr="00B0130F" w:rsidRDefault="00B0130F" w:rsidP="00B013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013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013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0F" w:rsidRPr="00B0130F" w:rsidRDefault="00B0130F" w:rsidP="00B013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3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B0130F" w:rsidRPr="00B0130F" w:rsidRDefault="00B0130F" w:rsidP="00B013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3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0F" w:rsidRPr="00B0130F" w:rsidRDefault="00B0130F" w:rsidP="00B013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3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  <w:p w:rsidR="00B0130F" w:rsidRPr="00B0130F" w:rsidRDefault="00B0130F" w:rsidP="00B013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3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(Курсы РИПК и ППРО, иные формы)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0F" w:rsidRPr="00B0130F" w:rsidRDefault="00B0130F" w:rsidP="00B013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3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0F" w:rsidRPr="00B0130F" w:rsidRDefault="00B0130F" w:rsidP="00B013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3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B0130F" w:rsidRPr="00B0130F" w:rsidTr="00B0130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0F" w:rsidRPr="00B0130F" w:rsidRDefault="00B0130F" w:rsidP="00B013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3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0F" w:rsidRPr="00B0130F" w:rsidRDefault="00B0130F" w:rsidP="00B013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30F">
              <w:rPr>
                <w:rFonts w:ascii="Times New Roman" w:eastAsia="Times New Roman" w:hAnsi="Times New Roman" w:cs="Times New Roman"/>
                <w:sz w:val="24"/>
                <w:szCs w:val="24"/>
              </w:rPr>
              <w:t>Барышникова Т.В.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0F" w:rsidRPr="00B0130F" w:rsidRDefault="00B0130F" w:rsidP="00B013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30F">
              <w:rPr>
                <w:rFonts w:ascii="Times New Roman" w:eastAsia="Times New Roman" w:hAnsi="Times New Roman" w:cs="Times New Roman"/>
                <w:sz w:val="24"/>
                <w:szCs w:val="24"/>
              </w:rPr>
              <w:t>Курсы повышения квалификации Дистанционно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0F" w:rsidRPr="00B0130F" w:rsidRDefault="00B0130F" w:rsidP="00B013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30F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2018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0F" w:rsidRPr="00B0130F" w:rsidRDefault="00B0130F" w:rsidP="00B0130F">
            <w:pPr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30F">
              <w:rPr>
                <w:rFonts w:ascii="Times New Roman" w:eastAsia="Times New Roman" w:hAnsi="Times New Roman" w:cs="Times New Roman"/>
                <w:sz w:val="24"/>
                <w:szCs w:val="24"/>
              </w:rPr>
              <w:t>Барышникова Т.В.</w:t>
            </w:r>
          </w:p>
        </w:tc>
      </w:tr>
      <w:tr w:rsidR="00B0130F" w:rsidTr="00B0130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0F" w:rsidRDefault="00B0130F" w:rsidP="00B013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3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0F" w:rsidRDefault="00B0130F" w:rsidP="00B013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130F">
              <w:rPr>
                <w:rFonts w:ascii="Times New Roman" w:eastAsia="Times New Roman" w:hAnsi="Times New Roman" w:cs="Times New Roman"/>
                <w:sz w:val="24"/>
                <w:szCs w:val="24"/>
              </w:rPr>
              <w:t>Югай</w:t>
            </w:r>
            <w:proofErr w:type="spellEnd"/>
            <w:r w:rsidRPr="00B013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0F" w:rsidRDefault="00B0130F" w:rsidP="00B013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30F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Дистанционные курсы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0F" w:rsidRDefault="00B0130F" w:rsidP="00B013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30F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0F" w:rsidRDefault="00B0130F" w:rsidP="00B0130F">
            <w:pPr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130F">
              <w:rPr>
                <w:rFonts w:ascii="Times New Roman" w:eastAsia="Times New Roman" w:hAnsi="Times New Roman" w:cs="Times New Roman"/>
                <w:sz w:val="24"/>
                <w:szCs w:val="24"/>
              </w:rPr>
              <w:t>Югай</w:t>
            </w:r>
            <w:proofErr w:type="spellEnd"/>
            <w:r w:rsidRPr="00B013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B0130F" w:rsidTr="00B0130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0F" w:rsidRDefault="00B0130F" w:rsidP="00B013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30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0F" w:rsidRDefault="00B0130F" w:rsidP="00B013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30F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О.А.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0F" w:rsidRDefault="00B0130F" w:rsidP="00B013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30F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Дистанционные курсы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0F" w:rsidRDefault="00B0130F" w:rsidP="00B013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30F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0F" w:rsidRDefault="00B0130F" w:rsidP="00B0130F">
            <w:pPr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130F">
              <w:rPr>
                <w:rFonts w:ascii="Times New Roman" w:eastAsia="Times New Roman" w:hAnsi="Times New Roman" w:cs="Times New Roman"/>
                <w:sz w:val="24"/>
                <w:szCs w:val="24"/>
              </w:rPr>
              <w:t>Югай</w:t>
            </w:r>
            <w:proofErr w:type="spellEnd"/>
            <w:r w:rsidRPr="00B013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</w:tbl>
    <w:p w:rsidR="00612C3B" w:rsidRPr="00612C3B" w:rsidRDefault="00612C3B" w:rsidP="00612C3B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12C3B" w:rsidRPr="00612C3B" w:rsidRDefault="00612C3B" w:rsidP="00612C3B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12C3B" w:rsidRPr="00612C3B" w:rsidRDefault="00612C3B" w:rsidP="00612C3B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12C3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Перспективный план аттестации педагогических кадров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092"/>
        <w:gridCol w:w="1770"/>
        <w:gridCol w:w="3898"/>
        <w:gridCol w:w="1416"/>
      </w:tblGrid>
      <w:tr w:rsidR="00B0130F" w:rsidRPr="00B0130F" w:rsidTr="00B013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0F" w:rsidRPr="00B0130F" w:rsidRDefault="00B0130F" w:rsidP="00B013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3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013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013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0F" w:rsidRPr="00B0130F" w:rsidRDefault="00B0130F" w:rsidP="00B013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3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ФИО </w:t>
            </w:r>
            <w:proofErr w:type="gramStart"/>
            <w:r w:rsidRPr="00B013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аттестуемого</w:t>
            </w:r>
            <w:proofErr w:type="gramEnd"/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0F" w:rsidRPr="00B0130F" w:rsidRDefault="00B0130F" w:rsidP="00B013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3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предстоящей аттестации</w:t>
            </w:r>
          </w:p>
          <w:p w:rsidR="00B0130F" w:rsidRPr="00B0130F" w:rsidRDefault="00B0130F" w:rsidP="00B013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3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(соответствие, первая, высшая)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0F" w:rsidRPr="00B0130F" w:rsidRDefault="00B0130F" w:rsidP="00B013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3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0F" w:rsidRPr="00B0130F" w:rsidRDefault="00B0130F" w:rsidP="00B013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3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B0130F" w:rsidRPr="00B0130F" w:rsidTr="00B0130F">
        <w:trPr>
          <w:trHeight w:val="7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0F" w:rsidRPr="00B0130F" w:rsidRDefault="00B0130F" w:rsidP="00B013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3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0F" w:rsidRPr="00B0130F" w:rsidRDefault="00B0130F" w:rsidP="00B013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30F">
              <w:rPr>
                <w:rFonts w:ascii="Times New Roman" w:eastAsia="Times New Roman" w:hAnsi="Times New Roman" w:cs="Times New Roman"/>
                <w:sz w:val="24"/>
                <w:szCs w:val="24"/>
              </w:rPr>
              <w:t>Огиенко В.В.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0F" w:rsidRPr="00B0130F" w:rsidRDefault="00B0130F" w:rsidP="00B013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30F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0F" w:rsidRPr="00B0130F" w:rsidRDefault="00B0130F" w:rsidP="00162DC5">
            <w:pPr>
              <w:numPr>
                <w:ilvl w:val="0"/>
                <w:numId w:val="46"/>
              </w:numPr>
              <w:tabs>
                <w:tab w:val="num" w:pos="318"/>
              </w:tabs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30F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Подача заявления на прохождение аттестации/приказ директора о прохождении аттестации.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0F" w:rsidRPr="00B0130F" w:rsidRDefault="00B0130F" w:rsidP="00B0130F">
            <w:pPr>
              <w:spacing w:after="0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01.10.2017</w:t>
            </w:r>
          </w:p>
          <w:p w:rsidR="00B0130F" w:rsidRPr="00B0130F" w:rsidRDefault="00B0130F" w:rsidP="00B0130F">
            <w:pPr>
              <w:spacing w:after="0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0130F" w:rsidRPr="00B0130F" w:rsidRDefault="00B0130F" w:rsidP="00B0130F">
            <w:pPr>
              <w:spacing w:after="0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130F" w:rsidRPr="00B0130F" w:rsidTr="00B0130F">
        <w:trPr>
          <w:trHeight w:val="69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0F" w:rsidRPr="00B0130F" w:rsidRDefault="00B0130F" w:rsidP="00B01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0F" w:rsidRPr="00B0130F" w:rsidRDefault="00B0130F" w:rsidP="00B01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0F" w:rsidRPr="00B0130F" w:rsidRDefault="00B0130F" w:rsidP="00B01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0F" w:rsidRPr="00B0130F" w:rsidRDefault="00B0130F" w:rsidP="00B0130F">
            <w:pPr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30F">
              <w:rPr>
                <w:rFonts w:ascii="Times New Roman" w:eastAsia="Times New Roman" w:hAnsi="Times New Roman" w:cs="Times New Roman"/>
                <w:sz w:val="24"/>
                <w:szCs w:val="24"/>
              </w:rPr>
              <w:t>2.Подготовка пакета документов для  прохождения аттестации</w:t>
            </w:r>
          </w:p>
          <w:p w:rsidR="00B0130F" w:rsidRPr="00B0130F" w:rsidRDefault="00B0130F" w:rsidP="00B0130F">
            <w:pPr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0F" w:rsidRPr="00B0130F" w:rsidRDefault="00B0130F" w:rsidP="00B013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15.09.2017</w:t>
            </w:r>
          </w:p>
          <w:p w:rsidR="00B0130F" w:rsidRPr="00B0130F" w:rsidRDefault="00B0130F" w:rsidP="00B0130F">
            <w:pPr>
              <w:spacing w:after="0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15.11.2017</w:t>
            </w:r>
          </w:p>
          <w:p w:rsidR="00B0130F" w:rsidRPr="00B0130F" w:rsidRDefault="00B0130F" w:rsidP="00B013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130F" w:rsidRPr="00B0130F" w:rsidTr="00B0130F">
        <w:trPr>
          <w:trHeight w:val="31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0F" w:rsidRPr="00B0130F" w:rsidRDefault="00B0130F" w:rsidP="00B013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30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0F" w:rsidRPr="00B0130F" w:rsidRDefault="00B0130F" w:rsidP="00B013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30F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Настенко Г.В.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0F" w:rsidRPr="00B0130F" w:rsidRDefault="00B0130F" w:rsidP="00B013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30F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0F" w:rsidRPr="00B0130F" w:rsidRDefault="00B0130F" w:rsidP="00B013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30F">
              <w:rPr>
                <w:rFonts w:ascii="Times New Roman" w:eastAsia="Times New Roman" w:hAnsi="Times New Roman" w:cs="Times New Roman"/>
                <w:sz w:val="24"/>
                <w:szCs w:val="24"/>
              </w:rPr>
              <w:t>1.Подача заявления на прохождение аттестации/приказ директора о прохождении аттестации.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0F" w:rsidRPr="00B0130F" w:rsidRDefault="00B0130F" w:rsidP="00B0130F">
            <w:pPr>
              <w:spacing w:after="0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01.10.2017</w:t>
            </w:r>
          </w:p>
          <w:p w:rsidR="00B0130F" w:rsidRPr="00B0130F" w:rsidRDefault="00B0130F" w:rsidP="00B0130F">
            <w:pPr>
              <w:spacing w:after="0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0130F" w:rsidRPr="00B0130F" w:rsidRDefault="00B0130F" w:rsidP="00B0130F">
            <w:pPr>
              <w:spacing w:after="0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130F" w:rsidRPr="00B0130F" w:rsidTr="00B0130F">
        <w:trPr>
          <w:trHeight w:val="34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0F" w:rsidRPr="00B0130F" w:rsidRDefault="00B0130F" w:rsidP="00B01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0F" w:rsidRPr="00B0130F" w:rsidRDefault="00B0130F" w:rsidP="00B01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0F" w:rsidRPr="00B0130F" w:rsidRDefault="00B0130F" w:rsidP="00B01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0F" w:rsidRPr="00B0130F" w:rsidRDefault="00B0130F" w:rsidP="00B013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30F">
              <w:rPr>
                <w:rFonts w:ascii="Times New Roman" w:eastAsia="Times New Roman" w:hAnsi="Times New Roman" w:cs="Times New Roman"/>
                <w:sz w:val="24"/>
                <w:szCs w:val="24"/>
              </w:rPr>
              <w:t>2.Подготовка пакета документов для  прохождения аттестации</w:t>
            </w:r>
          </w:p>
          <w:p w:rsidR="00B0130F" w:rsidRPr="00B0130F" w:rsidRDefault="00B0130F" w:rsidP="00B0130F">
            <w:pPr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0F" w:rsidRPr="00B0130F" w:rsidRDefault="00B0130F" w:rsidP="00B013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15.09.2017</w:t>
            </w:r>
          </w:p>
          <w:p w:rsidR="00B0130F" w:rsidRPr="00B0130F" w:rsidRDefault="00B0130F" w:rsidP="00B0130F">
            <w:pPr>
              <w:spacing w:after="0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15.11.2017</w:t>
            </w:r>
          </w:p>
          <w:p w:rsidR="00B0130F" w:rsidRPr="00B0130F" w:rsidRDefault="00B0130F" w:rsidP="00B0130F">
            <w:pPr>
              <w:spacing w:after="0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130F" w:rsidRPr="00B0130F" w:rsidTr="00B0130F">
        <w:trPr>
          <w:trHeight w:val="61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0F" w:rsidRPr="00B0130F" w:rsidRDefault="00B0130F" w:rsidP="00B013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3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0F" w:rsidRPr="00B0130F" w:rsidRDefault="00B0130F" w:rsidP="00B013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30F">
              <w:rPr>
                <w:rFonts w:ascii="Times New Roman" w:eastAsia="Times New Roman" w:hAnsi="Times New Roman" w:cs="Times New Roman"/>
                <w:sz w:val="24"/>
                <w:szCs w:val="24"/>
              </w:rPr>
              <w:t>Куликовская И.В.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0F" w:rsidRPr="00B0130F" w:rsidRDefault="00B0130F" w:rsidP="00B013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30F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0F" w:rsidRPr="00B0130F" w:rsidRDefault="00B0130F" w:rsidP="00B013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30F">
              <w:rPr>
                <w:rFonts w:ascii="Times New Roman" w:eastAsia="Times New Roman" w:hAnsi="Times New Roman" w:cs="Times New Roman"/>
                <w:sz w:val="24"/>
                <w:szCs w:val="24"/>
              </w:rPr>
              <w:t>1.Подача заявления на прохождение аттестации/приказ директора о прохождении аттестации.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0F" w:rsidRPr="00B0130F" w:rsidRDefault="00B0130F" w:rsidP="00B0130F">
            <w:pPr>
              <w:spacing w:after="0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01.10.2017</w:t>
            </w:r>
          </w:p>
          <w:p w:rsidR="00B0130F" w:rsidRPr="00B0130F" w:rsidRDefault="00B0130F" w:rsidP="00B0130F">
            <w:pPr>
              <w:spacing w:after="0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0130F" w:rsidRPr="00B0130F" w:rsidRDefault="00B0130F" w:rsidP="00B0130F">
            <w:pPr>
              <w:spacing w:after="0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130F" w:rsidRPr="00B0130F" w:rsidTr="00B0130F">
        <w:trPr>
          <w:trHeight w:val="61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0F" w:rsidRPr="00B0130F" w:rsidRDefault="00B0130F" w:rsidP="00B01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0F" w:rsidRPr="00B0130F" w:rsidRDefault="00B0130F" w:rsidP="00B01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0F" w:rsidRPr="00B0130F" w:rsidRDefault="00B0130F" w:rsidP="00B01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0F" w:rsidRPr="00B0130F" w:rsidRDefault="00B0130F" w:rsidP="00B013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30F">
              <w:rPr>
                <w:rFonts w:ascii="Times New Roman" w:eastAsia="Times New Roman" w:hAnsi="Times New Roman" w:cs="Times New Roman"/>
                <w:sz w:val="24"/>
                <w:szCs w:val="24"/>
              </w:rPr>
              <w:t>2.Подготовка пакета документов для  прохождения аттестации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0F" w:rsidRPr="00B0130F" w:rsidRDefault="00B0130F" w:rsidP="00B013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15.09.2017</w:t>
            </w:r>
          </w:p>
          <w:p w:rsidR="00B0130F" w:rsidRPr="00B0130F" w:rsidRDefault="00B0130F" w:rsidP="00B0130F">
            <w:pPr>
              <w:spacing w:after="0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15.11.2017</w:t>
            </w:r>
          </w:p>
          <w:p w:rsidR="00B0130F" w:rsidRPr="00B0130F" w:rsidRDefault="00B0130F" w:rsidP="00B013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130F" w:rsidRPr="00B0130F" w:rsidTr="009E10B9">
        <w:trPr>
          <w:trHeight w:val="3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30F" w:rsidRPr="00B0130F" w:rsidRDefault="00B0130F" w:rsidP="00B01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30F" w:rsidRPr="00B0130F" w:rsidRDefault="00B0130F">
            <w:pPr>
              <w:pStyle w:val="af0"/>
              <w:spacing w:after="0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B0130F">
              <w:rPr>
                <w:rFonts w:ascii="Times New Roman" w:hAnsi="Times New Roman"/>
                <w:sz w:val="26"/>
                <w:szCs w:val="26"/>
              </w:rPr>
              <w:t>Югай</w:t>
            </w:r>
            <w:proofErr w:type="spellEnd"/>
          </w:p>
          <w:p w:rsidR="00B0130F" w:rsidRPr="00B0130F" w:rsidRDefault="00B013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30F">
              <w:rPr>
                <w:rFonts w:ascii="Times New Roman" w:hAnsi="Times New Roman" w:cs="Times New Roman"/>
                <w:sz w:val="26"/>
                <w:szCs w:val="26"/>
              </w:rPr>
              <w:t>Ольга Николаевна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30F" w:rsidRPr="00B0130F" w:rsidRDefault="00B013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30F">
              <w:rPr>
                <w:rFonts w:ascii="Times New Roman" w:hAnsi="Times New Roman" w:cs="Times New Roman"/>
                <w:color w:val="000000"/>
              </w:rPr>
              <w:t>первая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0F" w:rsidRPr="00B0130F" w:rsidRDefault="00B0130F" w:rsidP="00162DC5">
            <w:pPr>
              <w:numPr>
                <w:ilvl w:val="0"/>
                <w:numId w:val="76"/>
              </w:numPr>
              <w:tabs>
                <w:tab w:val="clear" w:pos="960"/>
                <w:tab w:val="num" w:pos="249"/>
              </w:tabs>
              <w:ind w:left="249" w:hanging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30F">
              <w:rPr>
                <w:rFonts w:ascii="Times New Roman" w:hAnsi="Times New Roman" w:cs="Times New Roman"/>
              </w:rPr>
              <w:t>Подача заявления на прохождение аттестации/приказ директора о прохождении аттестации.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0F" w:rsidRPr="00B0130F" w:rsidRDefault="00B013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30F">
              <w:rPr>
                <w:rFonts w:ascii="Times New Roman" w:hAnsi="Times New Roman" w:cs="Times New Roman"/>
                <w:color w:val="000000"/>
              </w:rPr>
              <w:t>19.02.2018</w:t>
            </w:r>
          </w:p>
          <w:p w:rsidR="00B0130F" w:rsidRPr="00B0130F" w:rsidRDefault="00B0130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B0130F" w:rsidRPr="00B0130F" w:rsidRDefault="00B0130F">
            <w:pPr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130F" w:rsidRPr="00B0130F" w:rsidTr="009E10B9">
        <w:trPr>
          <w:trHeight w:val="26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0F" w:rsidRPr="00B0130F" w:rsidRDefault="00B0130F" w:rsidP="00B01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0F" w:rsidRPr="00B0130F" w:rsidRDefault="00B0130F" w:rsidP="00B01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0F" w:rsidRPr="00B0130F" w:rsidRDefault="00B0130F" w:rsidP="00B01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0F" w:rsidRPr="00B0130F" w:rsidRDefault="00B0130F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30F">
              <w:rPr>
                <w:rFonts w:ascii="Times New Roman" w:hAnsi="Times New Roman" w:cs="Times New Roman"/>
              </w:rPr>
              <w:t>2.Подготовка пакета документов для  прохождения аттестации</w:t>
            </w:r>
          </w:p>
          <w:p w:rsidR="00B0130F" w:rsidRPr="00B0130F" w:rsidRDefault="00B0130F" w:rsidP="00B013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0F" w:rsidRPr="00B0130F" w:rsidRDefault="00B013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30F">
              <w:rPr>
                <w:rFonts w:ascii="Times New Roman" w:hAnsi="Times New Roman" w:cs="Times New Roman"/>
                <w:color w:val="000000"/>
              </w:rPr>
              <w:lastRenderedPageBreak/>
              <w:t>19.02.2018</w:t>
            </w:r>
          </w:p>
          <w:p w:rsidR="00B0130F" w:rsidRPr="00B0130F" w:rsidRDefault="00B0130F" w:rsidP="00B013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30F">
              <w:rPr>
                <w:rFonts w:ascii="Times New Roman" w:hAnsi="Times New Roman" w:cs="Times New Roman"/>
                <w:color w:val="000000"/>
              </w:rPr>
              <w:t>19.04.2018</w:t>
            </w:r>
          </w:p>
        </w:tc>
      </w:tr>
      <w:tr w:rsidR="00B0130F" w:rsidRPr="00B0130F" w:rsidTr="009E10B9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30F" w:rsidRPr="00B0130F" w:rsidRDefault="00B0130F" w:rsidP="00B01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30F" w:rsidRPr="00B0130F" w:rsidRDefault="00B0130F">
            <w:pPr>
              <w:pStyle w:val="af0"/>
              <w:spacing w:after="0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0130F">
              <w:rPr>
                <w:rFonts w:ascii="Times New Roman" w:hAnsi="Times New Roman"/>
                <w:sz w:val="26"/>
                <w:szCs w:val="26"/>
              </w:rPr>
              <w:t>Селиванов</w:t>
            </w:r>
          </w:p>
          <w:p w:rsidR="00B0130F" w:rsidRPr="00B0130F" w:rsidRDefault="00B013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30F">
              <w:rPr>
                <w:rFonts w:ascii="Times New Roman" w:hAnsi="Times New Roman" w:cs="Times New Roman"/>
                <w:sz w:val="26"/>
                <w:szCs w:val="26"/>
              </w:rPr>
              <w:t>Роман Иванович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30F" w:rsidRPr="00B0130F" w:rsidRDefault="00B013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30F">
              <w:rPr>
                <w:rFonts w:ascii="Times New Roman" w:hAnsi="Times New Roman" w:cs="Times New Roman"/>
                <w:color w:val="000000"/>
              </w:rPr>
              <w:t>первая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0F" w:rsidRPr="00B0130F" w:rsidRDefault="00B013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30F">
              <w:rPr>
                <w:rFonts w:ascii="Times New Roman" w:hAnsi="Times New Roman" w:cs="Times New Roman"/>
              </w:rPr>
              <w:t>1.Подача заявления на прохождение аттестации/приказ директора о прохождении аттестации.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0F" w:rsidRPr="00B0130F" w:rsidRDefault="00B013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30F">
              <w:rPr>
                <w:rFonts w:ascii="Times New Roman" w:hAnsi="Times New Roman" w:cs="Times New Roman"/>
                <w:color w:val="000000"/>
              </w:rPr>
              <w:t>08.12.2017</w:t>
            </w:r>
          </w:p>
          <w:p w:rsidR="00B0130F" w:rsidRPr="00B0130F" w:rsidRDefault="00B0130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B0130F" w:rsidRPr="00B0130F" w:rsidRDefault="00B0130F">
            <w:pPr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130F" w:rsidRPr="00B0130F" w:rsidTr="009E10B9">
        <w:trPr>
          <w:trHeight w:val="29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0F" w:rsidRPr="00B0130F" w:rsidRDefault="00B0130F" w:rsidP="00B01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0F" w:rsidRPr="00B0130F" w:rsidRDefault="00B0130F" w:rsidP="00B01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0F" w:rsidRPr="00B0130F" w:rsidRDefault="00B0130F" w:rsidP="00B01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0F" w:rsidRPr="00B0130F" w:rsidRDefault="00B013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30F">
              <w:rPr>
                <w:rFonts w:ascii="Times New Roman" w:hAnsi="Times New Roman" w:cs="Times New Roman"/>
              </w:rPr>
              <w:t>2.Подготовка пакета документов для  прохождения аттестации</w:t>
            </w:r>
          </w:p>
          <w:p w:rsidR="00B0130F" w:rsidRPr="00B0130F" w:rsidRDefault="00B0130F" w:rsidP="00B013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0F" w:rsidRPr="00B0130F" w:rsidRDefault="00B013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30F">
              <w:rPr>
                <w:rFonts w:ascii="Times New Roman" w:hAnsi="Times New Roman" w:cs="Times New Roman"/>
                <w:color w:val="000000"/>
              </w:rPr>
              <w:t>08.12.2017</w:t>
            </w:r>
          </w:p>
          <w:p w:rsidR="00B0130F" w:rsidRPr="00B0130F" w:rsidRDefault="00B0130F" w:rsidP="00B013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30F">
              <w:rPr>
                <w:rFonts w:ascii="Times New Roman" w:hAnsi="Times New Roman" w:cs="Times New Roman"/>
                <w:color w:val="000000"/>
              </w:rPr>
              <w:t>08.02.2018</w:t>
            </w:r>
          </w:p>
        </w:tc>
      </w:tr>
    </w:tbl>
    <w:p w:rsidR="00465E19" w:rsidRDefault="00465E19" w:rsidP="001735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65E19" w:rsidRDefault="00465E19" w:rsidP="00612C3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65E19" w:rsidRDefault="00465E19" w:rsidP="00612C3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12C3B" w:rsidRPr="00506CC2" w:rsidRDefault="001735CB" w:rsidP="00612C3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3.2</w:t>
      </w:r>
      <w:r w:rsidR="00506CC2" w:rsidRPr="00506CC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.1.1.</w:t>
      </w:r>
      <w:r w:rsidR="00612C3B" w:rsidRPr="00506CC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Система методической работы в школе </w:t>
      </w:r>
    </w:p>
    <w:p w:rsidR="00612C3B" w:rsidRPr="00612C3B" w:rsidRDefault="00612C3B" w:rsidP="00612C3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Методическое руководство деятельностью Школы осуществляет Педагогический Совет, в который входят учителя Школы, директор и его  заместители. Председателем педагогического совета является директор школы.</w:t>
      </w:r>
    </w:p>
    <w:p w:rsidR="00612C3B" w:rsidRPr="00612C3B" w:rsidRDefault="00612C3B" w:rsidP="00612C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компетенции Педагогического Совета относятся:</w:t>
      </w:r>
    </w:p>
    <w:p w:rsidR="00612C3B" w:rsidRPr="00612C3B" w:rsidRDefault="00612C3B" w:rsidP="00612C3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>- утверждение учебных планов и программ;</w:t>
      </w:r>
    </w:p>
    <w:p w:rsidR="00612C3B" w:rsidRPr="00612C3B" w:rsidRDefault="00612C3B" w:rsidP="00612C3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>- определение основных направлений педагогической деятельности;</w:t>
      </w:r>
    </w:p>
    <w:p w:rsidR="00612C3B" w:rsidRPr="00612C3B" w:rsidRDefault="00612C3B" w:rsidP="00612C3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>- утверждение индивидуальных учебных планов;</w:t>
      </w:r>
    </w:p>
    <w:p w:rsidR="00612C3B" w:rsidRPr="00612C3B" w:rsidRDefault="00612C3B" w:rsidP="00612C3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>- перевод учащихся в следующий класс;</w:t>
      </w:r>
    </w:p>
    <w:p w:rsidR="00612C3B" w:rsidRPr="00612C3B" w:rsidRDefault="00612C3B" w:rsidP="00612C3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>- обсуждение вопросов успеваемости, поведения и аттестации учащихся;</w:t>
      </w:r>
    </w:p>
    <w:p w:rsidR="00612C3B" w:rsidRPr="00612C3B" w:rsidRDefault="00612C3B" w:rsidP="00612C3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>- организация работы по повышению квалификации педагогических сотрудников Школы, развитию их творческих инициатив, распространению передового опыта;</w:t>
      </w:r>
    </w:p>
    <w:p w:rsidR="00612C3B" w:rsidRPr="00612C3B" w:rsidRDefault="00612C3B" w:rsidP="00612C3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представление педагогических и других работников к различным видам поощрений. </w:t>
      </w:r>
    </w:p>
    <w:p w:rsidR="00612C3B" w:rsidRPr="00612C3B" w:rsidRDefault="00612C3B" w:rsidP="00612C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>Деятельность Педагогического  Совета осуществляется в соответствии с Положением о Педагогическом  Совете.</w:t>
      </w:r>
    </w:p>
    <w:p w:rsidR="00612C3B" w:rsidRPr="00612C3B" w:rsidRDefault="00612C3B" w:rsidP="00612C3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>Формами самоуправления Школы признается Методический Совет Школы (далее МС)  и Методическое объединение учителей (далее МО), являющееся структурным подразделением Методического Совета.</w:t>
      </w:r>
    </w:p>
    <w:p w:rsidR="00612C3B" w:rsidRPr="00612C3B" w:rsidRDefault="00612C3B" w:rsidP="00612C3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>МС и МО ведут методическую работу по предметам, организуют внеклассную деятельность учащихся.</w:t>
      </w:r>
    </w:p>
    <w:p w:rsidR="00612C3B" w:rsidRPr="00612C3B" w:rsidRDefault="00612C3B" w:rsidP="00612C3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компетенции МС и МО относится:</w:t>
      </w:r>
    </w:p>
    <w:p w:rsidR="00612C3B" w:rsidRPr="00612C3B" w:rsidRDefault="00612C3B" w:rsidP="00612C3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>- проведение проблемного анализа результатов образовательного процесса;</w:t>
      </w:r>
    </w:p>
    <w:p w:rsidR="00612C3B" w:rsidRPr="00612C3B" w:rsidRDefault="00612C3B" w:rsidP="00612C3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>- внесение предложений по изменению содержания и структуры обязательных учебных курсов, их учебно-методического обеспечения;</w:t>
      </w:r>
    </w:p>
    <w:p w:rsidR="00612C3B" w:rsidRPr="00612C3B" w:rsidRDefault="00612C3B" w:rsidP="00612C3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>- проведение первоначальной экспертизы существенных изменений, вносимых учителями в учебные программы, обеспечивающие усвоение учащимися требований государственных образовательных стандартов;</w:t>
      </w:r>
    </w:p>
    <w:p w:rsidR="00612C3B" w:rsidRPr="00612C3B" w:rsidRDefault="00612C3B" w:rsidP="00612C3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>- внесение предложений по организации и содержанию аттестации учителей;</w:t>
      </w:r>
    </w:p>
    <w:p w:rsidR="00612C3B" w:rsidRPr="00612C3B" w:rsidRDefault="00612C3B" w:rsidP="00612C3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внесение предложений по организации и содержанию исследований, направленных на улучшение усвоения знаний учащимися учебного материала в соответствии </w:t>
      </w:r>
      <w:proofErr w:type="gramStart"/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proofErr w:type="gramEnd"/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государственными образовательными стандартам;</w:t>
      </w:r>
    </w:p>
    <w:p w:rsidR="00612C3B" w:rsidRPr="00612C3B" w:rsidRDefault="00612C3B" w:rsidP="00612C3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>- разработка методических рекомендаций в помощь учителям и оказание помощи в их освоении;</w:t>
      </w:r>
    </w:p>
    <w:p w:rsidR="00612C3B" w:rsidRPr="00612C3B" w:rsidRDefault="00612C3B" w:rsidP="00612C3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>- организация работы для начинающих учителей.</w:t>
      </w:r>
    </w:p>
    <w:p w:rsidR="00612C3B" w:rsidRPr="00612C3B" w:rsidRDefault="00612C3B" w:rsidP="00612C3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своей работе МС и МО подчиняются Педагогическому совету.</w:t>
      </w:r>
    </w:p>
    <w:p w:rsidR="00612C3B" w:rsidRPr="00612C3B" w:rsidRDefault="00612C3B" w:rsidP="00612C3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12C3B" w:rsidRPr="00612C3B" w:rsidRDefault="00612C3B" w:rsidP="00612C3B">
      <w:pPr>
        <w:widowControl w:val="0"/>
        <w:autoSpaceDE w:val="0"/>
        <w:autoSpaceDN w:val="0"/>
        <w:adjustRightInd w:val="0"/>
        <w:spacing w:after="0" w:line="240" w:lineRule="auto"/>
        <w:ind w:left="360" w:firstLine="49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Важнейшим средством повышения педагогического мастерства учителей, связующим в единое целое всю систему работы школы, является методическая работа. </w:t>
      </w:r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Роль методической работы школы значительно возрастает в современных условиях в связи с необходимостью рационально и оперативно использовать новые методики, приемы и формы обучения и воспитания.</w:t>
      </w:r>
    </w:p>
    <w:p w:rsidR="00612C3B" w:rsidRPr="00612C3B" w:rsidRDefault="00612C3B" w:rsidP="00612C3B">
      <w:pPr>
        <w:widowControl w:val="0"/>
        <w:autoSpaceDE w:val="0"/>
        <w:autoSpaceDN w:val="0"/>
        <w:adjustRightInd w:val="0"/>
        <w:spacing w:after="0" w:line="240" w:lineRule="auto"/>
        <w:ind w:left="360" w:firstLine="49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Поставленные перед коллективом задачи решаются через совершенствование методики проведения урока, индивидуальной и групповой работы со слабоуспевающими и одаренными учащимися, коррекцию знаний учащихся на основе диагностической деятельности учителя, развитие способностей и природных задатков учащихся, повышение  мотивации к обучению учащихся, организацию системы </w:t>
      </w:r>
      <w:proofErr w:type="spellStart"/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>предпрофильного</w:t>
      </w:r>
      <w:proofErr w:type="spellEnd"/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обучения в 9-х классах и профильного обучения на </w:t>
      </w:r>
      <w:r w:rsidRPr="00612C3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III</w:t>
      </w:r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ступени, формирование  проблемных групп, а также ознакомление учителей с новой</w:t>
      </w:r>
      <w:proofErr w:type="gramEnd"/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педагогической и методической литературой.</w:t>
      </w:r>
    </w:p>
    <w:p w:rsidR="00612C3B" w:rsidRPr="00612C3B" w:rsidRDefault="00612C3B" w:rsidP="00612C3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12C3B" w:rsidRPr="00612C3B" w:rsidRDefault="00612C3B" w:rsidP="00612C3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Основные направления </w:t>
      </w:r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>научно – методической работы</w:t>
      </w:r>
    </w:p>
    <w:p w:rsidR="00612C3B" w:rsidRPr="00612C3B" w:rsidRDefault="00612C3B" w:rsidP="00612C3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</w:pPr>
      <w:r w:rsidRPr="00612C3B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  <w:t>Организация методического процесса:</w:t>
      </w:r>
    </w:p>
    <w:p w:rsidR="00612C3B" w:rsidRPr="00612C3B" w:rsidRDefault="00612C3B" w:rsidP="00612C3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>– свободная индивидуальная методическая деятельность педагогов;</w:t>
      </w:r>
    </w:p>
    <w:p w:rsidR="00612C3B" w:rsidRPr="00612C3B" w:rsidRDefault="00612C3B" w:rsidP="00612C3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>– интерактивные формы методического обучения;</w:t>
      </w:r>
    </w:p>
    <w:p w:rsidR="00612C3B" w:rsidRPr="00612C3B" w:rsidRDefault="00612C3B" w:rsidP="00612C3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>– сочетание индивидуальной, групповой и коллективной методической деятельности;</w:t>
      </w:r>
    </w:p>
    <w:p w:rsidR="00612C3B" w:rsidRPr="00612C3B" w:rsidRDefault="00612C3B" w:rsidP="00612C3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>– управленческое консультирование.</w:t>
      </w:r>
    </w:p>
    <w:p w:rsidR="00612C3B" w:rsidRPr="00612C3B" w:rsidRDefault="00612C3B" w:rsidP="00612C3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</w:pPr>
      <w:proofErr w:type="spellStart"/>
      <w:r w:rsidRPr="00612C3B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  <w:t>Ссодержание</w:t>
      </w:r>
      <w:proofErr w:type="spellEnd"/>
      <w:r w:rsidRPr="00612C3B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  <w:t xml:space="preserve"> методического образования педагогов:</w:t>
      </w:r>
    </w:p>
    <w:p w:rsidR="00612C3B" w:rsidRPr="00612C3B" w:rsidRDefault="00612C3B" w:rsidP="00612C3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>– научно-методические,   практические,   дидактические   материалы в помощь педагогам;</w:t>
      </w:r>
    </w:p>
    <w:p w:rsidR="00612C3B" w:rsidRPr="00612C3B" w:rsidRDefault="00612C3B" w:rsidP="00612C3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>– программа развития ОУ.</w:t>
      </w:r>
    </w:p>
    <w:p w:rsidR="00612C3B" w:rsidRPr="00612C3B" w:rsidRDefault="00612C3B" w:rsidP="00612C3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</w:pPr>
      <w:r w:rsidRPr="00612C3B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  <w:t>Взаимодействие педагога и администрации школы:</w:t>
      </w:r>
    </w:p>
    <w:p w:rsidR="00612C3B" w:rsidRPr="00612C3B" w:rsidRDefault="00612C3B" w:rsidP="00612C3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>– совместные тренинги;</w:t>
      </w:r>
    </w:p>
    <w:p w:rsidR="00612C3B" w:rsidRPr="00612C3B" w:rsidRDefault="00612C3B" w:rsidP="00612C3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>– делегирование управленческих полномочий педагогам-мастерам;</w:t>
      </w:r>
    </w:p>
    <w:p w:rsidR="00612C3B" w:rsidRPr="00612C3B" w:rsidRDefault="00612C3B" w:rsidP="00612C3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>– гуманистическая позиция руководителей всех уровней и др.</w:t>
      </w:r>
    </w:p>
    <w:p w:rsidR="00612C3B" w:rsidRPr="00612C3B" w:rsidRDefault="00612C3B" w:rsidP="00612C3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При планировании методической работы школы педагогический коллектив стремился отобрать те формы, которые реально позволили бы решать проблемы и задачи, стоящие перед школой.</w:t>
      </w:r>
    </w:p>
    <w:p w:rsidR="00612C3B" w:rsidRPr="00612C3B" w:rsidRDefault="00612C3B" w:rsidP="00612C3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12C3B" w:rsidRPr="00612C3B" w:rsidRDefault="00612C3B" w:rsidP="00612C3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>Формы методической работы:</w:t>
      </w:r>
    </w:p>
    <w:p w:rsidR="00612C3B" w:rsidRPr="00612C3B" w:rsidRDefault="00612C3B" w:rsidP="00162DC5">
      <w:pPr>
        <w:widowControl w:val="0"/>
        <w:numPr>
          <w:ilvl w:val="0"/>
          <w:numId w:val="1"/>
        </w:numPr>
        <w:tabs>
          <w:tab w:val="num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>Тематические педагогические советы.</w:t>
      </w:r>
    </w:p>
    <w:p w:rsidR="00612C3B" w:rsidRPr="00612C3B" w:rsidRDefault="00612C3B" w:rsidP="00162DC5">
      <w:pPr>
        <w:widowControl w:val="0"/>
        <w:numPr>
          <w:ilvl w:val="0"/>
          <w:numId w:val="1"/>
        </w:numPr>
        <w:tabs>
          <w:tab w:val="num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>Научно-методические советы.</w:t>
      </w:r>
    </w:p>
    <w:p w:rsidR="00612C3B" w:rsidRPr="00612C3B" w:rsidRDefault="00612C3B" w:rsidP="00162DC5">
      <w:pPr>
        <w:widowControl w:val="0"/>
        <w:numPr>
          <w:ilvl w:val="0"/>
          <w:numId w:val="1"/>
        </w:numPr>
        <w:tabs>
          <w:tab w:val="num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>Методическая работа на МО.</w:t>
      </w:r>
    </w:p>
    <w:p w:rsidR="00612C3B" w:rsidRPr="00612C3B" w:rsidRDefault="00612C3B" w:rsidP="00162DC5">
      <w:pPr>
        <w:widowControl w:val="0"/>
        <w:numPr>
          <w:ilvl w:val="0"/>
          <w:numId w:val="1"/>
        </w:numPr>
        <w:tabs>
          <w:tab w:val="num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>Работа учителей над темами самообразования.</w:t>
      </w:r>
    </w:p>
    <w:p w:rsidR="00612C3B" w:rsidRPr="00612C3B" w:rsidRDefault="00612C3B" w:rsidP="00162DC5">
      <w:pPr>
        <w:widowControl w:val="0"/>
        <w:numPr>
          <w:ilvl w:val="0"/>
          <w:numId w:val="1"/>
        </w:numPr>
        <w:tabs>
          <w:tab w:val="num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>Открытые уроки, их анализ и самоанализ учителя.</w:t>
      </w:r>
    </w:p>
    <w:p w:rsidR="00612C3B" w:rsidRPr="00612C3B" w:rsidRDefault="00612C3B" w:rsidP="00162DC5">
      <w:pPr>
        <w:widowControl w:val="0"/>
        <w:numPr>
          <w:ilvl w:val="0"/>
          <w:numId w:val="1"/>
        </w:numPr>
        <w:tabs>
          <w:tab w:val="num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>Взаимопосещение</w:t>
      </w:r>
      <w:proofErr w:type="spellEnd"/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и анализ уроков.</w:t>
      </w:r>
    </w:p>
    <w:p w:rsidR="00612C3B" w:rsidRPr="00612C3B" w:rsidRDefault="00612C3B" w:rsidP="00162DC5">
      <w:pPr>
        <w:widowControl w:val="0"/>
        <w:numPr>
          <w:ilvl w:val="0"/>
          <w:numId w:val="1"/>
        </w:numPr>
        <w:tabs>
          <w:tab w:val="num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>Работа психолого-педагогического семинара.</w:t>
      </w:r>
    </w:p>
    <w:p w:rsidR="00612C3B" w:rsidRPr="00612C3B" w:rsidRDefault="00612C3B" w:rsidP="00162DC5">
      <w:pPr>
        <w:widowControl w:val="0"/>
        <w:numPr>
          <w:ilvl w:val="0"/>
          <w:numId w:val="1"/>
        </w:numPr>
        <w:tabs>
          <w:tab w:val="num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>Диагностическая лаборатория МО.</w:t>
      </w:r>
    </w:p>
    <w:p w:rsidR="00612C3B" w:rsidRPr="00612C3B" w:rsidRDefault="00612C3B" w:rsidP="00162DC5">
      <w:pPr>
        <w:widowControl w:val="0"/>
        <w:numPr>
          <w:ilvl w:val="0"/>
          <w:numId w:val="1"/>
        </w:numPr>
        <w:tabs>
          <w:tab w:val="num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>Индивидуальные беседы по организации и проведению урока.</w:t>
      </w:r>
    </w:p>
    <w:p w:rsidR="00612C3B" w:rsidRPr="00612C3B" w:rsidRDefault="00612C3B" w:rsidP="00162DC5">
      <w:pPr>
        <w:widowControl w:val="0"/>
        <w:numPr>
          <w:ilvl w:val="0"/>
          <w:numId w:val="1"/>
        </w:numPr>
        <w:tabs>
          <w:tab w:val="num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Организация и контроль курсовой подготовки учителей.</w:t>
      </w:r>
    </w:p>
    <w:p w:rsidR="00612C3B" w:rsidRPr="00612C3B" w:rsidRDefault="00612C3B" w:rsidP="00162DC5">
      <w:pPr>
        <w:widowControl w:val="0"/>
        <w:numPr>
          <w:ilvl w:val="0"/>
          <w:numId w:val="1"/>
        </w:numPr>
        <w:tabs>
          <w:tab w:val="num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Аттестация. </w:t>
      </w:r>
    </w:p>
    <w:p w:rsidR="00612C3B" w:rsidRPr="00612C3B" w:rsidRDefault="00612C3B" w:rsidP="00162DC5">
      <w:pPr>
        <w:widowControl w:val="0"/>
        <w:numPr>
          <w:ilvl w:val="0"/>
          <w:numId w:val="1"/>
        </w:numPr>
        <w:tabs>
          <w:tab w:val="num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>Внеклассная работа на МО.</w:t>
      </w:r>
    </w:p>
    <w:p w:rsidR="00612C3B" w:rsidRPr="00612C3B" w:rsidRDefault="00612C3B" w:rsidP="00612C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612C3B" w:rsidRPr="00612C3B" w:rsidRDefault="00612C3B" w:rsidP="00612C3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12C3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Методические формы повышения квалификации </w:t>
      </w:r>
    </w:p>
    <w:p w:rsidR="00612C3B" w:rsidRPr="00612C3B" w:rsidRDefault="00612C3B" w:rsidP="00612C3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923" w:type="dxa"/>
        <w:tblCellSpacing w:w="-8" w:type="dxa"/>
        <w:tblInd w:w="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5"/>
        <w:gridCol w:w="4395"/>
        <w:gridCol w:w="3073"/>
      </w:tblGrid>
      <w:tr w:rsidR="00612C3B" w:rsidRPr="00612C3B" w:rsidTr="00B805C5">
        <w:trPr>
          <w:tblCellSpacing w:w="-8" w:type="dxa"/>
        </w:trPr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Индивидуальные</w:t>
            </w:r>
          </w:p>
        </w:tc>
        <w:tc>
          <w:tcPr>
            <w:tcW w:w="4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Групповые</w:t>
            </w:r>
          </w:p>
        </w:tc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Фронтальные</w:t>
            </w:r>
          </w:p>
        </w:tc>
      </w:tr>
      <w:tr w:rsidR="00612C3B" w:rsidRPr="00612C3B" w:rsidTr="00B805C5">
        <w:trPr>
          <w:tblCellSpacing w:w="-8" w:type="dxa"/>
        </w:trPr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–Индивидуальное шефство</w:t>
            </w:r>
          </w:p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Наставничество</w:t>
            </w:r>
          </w:p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–Консультации методиста, </w:t>
            </w:r>
            <w:r w:rsidRPr="00612C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психолога</w:t>
            </w:r>
          </w:p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–Самообразование (самовоспитание)</w:t>
            </w:r>
          </w:p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–Моделирование индивидуальных вариантов методической работы для каждого педагога</w:t>
            </w:r>
          </w:p>
        </w:tc>
        <w:tc>
          <w:tcPr>
            <w:tcW w:w="4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– Проблемные консультации</w:t>
            </w:r>
          </w:p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Творческие </w:t>
            </w:r>
            <w:proofErr w:type="spellStart"/>
            <w:r w:rsidRPr="00612C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микрогруппы</w:t>
            </w:r>
            <w:proofErr w:type="spellEnd"/>
            <w:r w:rsidRPr="00612C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Тематические семинары</w:t>
            </w:r>
          </w:p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Психологический тренинг</w:t>
            </w:r>
          </w:p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Школа педагогического мастерства</w:t>
            </w:r>
          </w:p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– Организационно-</w:t>
            </w:r>
            <w:proofErr w:type="spellStart"/>
            <w:r w:rsidRPr="00612C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деятельностные</w:t>
            </w:r>
            <w:proofErr w:type="spellEnd"/>
            <w:r w:rsidRPr="00612C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ролевые игры</w:t>
            </w:r>
          </w:p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Коллоквиумы</w:t>
            </w:r>
          </w:p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–Психолого-педагогический практикум</w:t>
            </w:r>
          </w:p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Школа молодого специалиста</w:t>
            </w:r>
          </w:p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АКС (анализ конкретных ситуаций)</w:t>
            </w:r>
          </w:p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612C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612C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уроков</w:t>
            </w:r>
            <w:r w:rsidRPr="00612C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– Творческие мастерские</w:t>
            </w:r>
          </w:p>
        </w:tc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– Педсовет</w:t>
            </w:r>
          </w:p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Психолого-педагогические семинары</w:t>
            </w:r>
          </w:p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«Круглый стол»</w:t>
            </w:r>
          </w:p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–Теоретические, </w:t>
            </w:r>
            <w:r w:rsidRPr="00612C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методические и практические конференции</w:t>
            </w:r>
          </w:p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12C3B" w:rsidRPr="00612C3B" w:rsidRDefault="00612C3B" w:rsidP="00612C3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12C3B" w:rsidRPr="00612C3B" w:rsidRDefault="00612C3B" w:rsidP="00612C3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12C3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Единая методическая тема</w:t>
      </w:r>
    </w:p>
    <w:p w:rsidR="00612C3B" w:rsidRPr="00612C3B" w:rsidRDefault="00612C3B" w:rsidP="00612C3B">
      <w:pPr>
        <w:widowControl w:val="0"/>
        <w:autoSpaceDE w:val="0"/>
        <w:autoSpaceDN w:val="0"/>
        <w:adjustRightInd w:val="0"/>
        <w:spacing w:after="0" w:line="240" w:lineRule="auto"/>
        <w:ind w:left="360" w:firstLine="49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>Кардинальные изменения в социально-экономическом устройстве России ставят перед образованием принципиально новые задачи, открывая творческие возможности создания различных моделей образовательных учреждений, перестраивающих работу своих звеньев. Речь идет, прежде всего, о содержательном, организационно-управленческом, методическом обновлении школы, чтобы эффективно и результативно выполнять социальный заказ - формировать личность школьника, которому предстоит жить в XXI веке.</w:t>
      </w:r>
    </w:p>
    <w:p w:rsidR="00612C3B" w:rsidRPr="00612C3B" w:rsidRDefault="00612C3B" w:rsidP="00612C3B">
      <w:pPr>
        <w:widowControl w:val="0"/>
        <w:autoSpaceDE w:val="0"/>
        <w:autoSpaceDN w:val="0"/>
        <w:adjustRightInd w:val="0"/>
        <w:spacing w:after="0" w:line="240" w:lineRule="auto"/>
        <w:ind w:left="360" w:firstLine="49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Анализ состояния образовательно-воспитательной работы в школе, проблем, стоящих перед образованием, возможностей и ресурсов школы ставит новые задачи, решение которых призвана осуществить предлагаемая единая методическая тема: </w:t>
      </w:r>
    </w:p>
    <w:p w:rsidR="00612C3B" w:rsidRPr="00612C3B" w:rsidRDefault="00612C3B" w:rsidP="00612C3B">
      <w:pPr>
        <w:widowControl w:val="0"/>
        <w:autoSpaceDE w:val="0"/>
        <w:autoSpaceDN w:val="0"/>
        <w:adjustRightInd w:val="0"/>
        <w:spacing w:after="0" w:line="240" w:lineRule="auto"/>
        <w:ind w:left="360" w:firstLine="49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12C3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«Современные подходы к организации образовательного процесса в условиях внедрения ФГОС»</w:t>
      </w:r>
    </w:p>
    <w:p w:rsidR="00612C3B" w:rsidRPr="00612C3B" w:rsidRDefault="00612C3B" w:rsidP="00612C3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612C3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Основныезадачи</w:t>
      </w:r>
      <w:proofErr w:type="spellEnd"/>
      <w:r w:rsidRPr="00612C3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:</w:t>
      </w:r>
    </w:p>
    <w:p w:rsidR="00612C3B" w:rsidRPr="00612C3B" w:rsidRDefault="00612C3B" w:rsidP="00162DC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>создание условий для постоянного обновления профессионально - личностных компетенций средствами обеспечения непрерывного профессионального развития личности педагога;</w:t>
      </w:r>
    </w:p>
    <w:p w:rsidR="00612C3B" w:rsidRPr="00612C3B" w:rsidRDefault="00612C3B" w:rsidP="00162DC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>выявление наиболее перспективного педагогического опыта и представление (распространение) его образовательному сообществу на различных уровнях (школьном, муниципальном, региональном);</w:t>
      </w:r>
    </w:p>
    <w:p w:rsidR="00612C3B" w:rsidRPr="00612C3B" w:rsidRDefault="00612C3B" w:rsidP="00162DC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>вовлечение в активную методическую работу не менее 90% педагогических работников      школы.</w:t>
      </w:r>
    </w:p>
    <w:p w:rsidR="00612C3B" w:rsidRPr="00612C3B" w:rsidRDefault="00612C3B" w:rsidP="00612C3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12C3B" w:rsidRPr="00612C3B" w:rsidRDefault="00612C3B" w:rsidP="00612C3B">
      <w:pPr>
        <w:widowControl w:val="0"/>
        <w:autoSpaceDE w:val="0"/>
        <w:autoSpaceDN w:val="0"/>
        <w:adjustRightInd w:val="0"/>
        <w:spacing w:after="0" w:line="240" w:lineRule="auto"/>
        <w:ind w:left="360" w:firstLine="49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>Единая методическая тема школы: "Современные подходы к организации образовательного процесса в условиях внедрения ФГОС» определяет стратегию развития школы и действия по ее реализации на 2014-2018 уч. гг.</w:t>
      </w:r>
    </w:p>
    <w:p w:rsidR="00612C3B" w:rsidRPr="00612C3B" w:rsidRDefault="00612C3B" w:rsidP="00612C3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>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учителя.</w:t>
      </w:r>
    </w:p>
    <w:p w:rsidR="00612C3B" w:rsidRPr="00612C3B" w:rsidRDefault="00612C3B" w:rsidP="00612C3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612C3B" w:rsidRPr="00612C3B" w:rsidRDefault="00612C3B" w:rsidP="00162DC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>подготовка высококвалифицированных кадров для внедрения нового содержания образования и достижения инновационных образовательных результатов;</w:t>
      </w:r>
    </w:p>
    <w:p w:rsidR="00612C3B" w:rsidRPr="00612C3B" w:rsidRDefault="00612C3B" w:rsidP="00162DC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>создание условий для организации образовательной среды, способствующей повышению профессиональной компетентности педагогов;</w:t>
      </w:r>
    </w:p>
    <w:p w:rsidR="00612C3B" w:rsidRPr="00612C3B" w:rsidRDefault="00612C3B" w:rsidP="00162DC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>создание условий для постоянного обновления профессионально - личностных компетенций средствами обеспечения непрерывного профессионального развития личности педагога;</w:t>
      </w:r>
    </w:p>
    <w:p w:rsidR="00612C3B" w:rsidRPr="00612C3B" w:rsidRDefault="00612C3B" w:rsidP="00162DC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обеспечение повышения квалификации педагогов через очно - заочную, дистанционную курсовую подготовку.</w:t>
      </w:r>
    </w:p>
    <w:p w:rsidR="00612C3B" w:rsidRPr="00612C3B" w:rsidRDefault="00612C3B" w:rsidP="00612C3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Приоритетные направления и задачи методической работы:</w:t>
      </w:r>
    </w:p>
    <w:p w:rsidR="00612C3B" w:rsidRPr="00612C3B" w:rsidRDefault="00612C3B" w:rsidP="00162DC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Обновление содержания образования, совершенствование граней образовательного процесса на основе внедрения в практику работы продуктивных педагогических </w:t>
      </w:r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технологий, ориентированных на развитие личности ребенка и совершенствование педагогического мастерства учителя.</w:t>
      </w:r>
    </w:p>
    <w:p w:rsidR="00612C3B" w:rsidRPr="00612C3B" w:rsidRDefault="00612C3B" w:rsidP="00162DC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>Творческая ориентация педагогического коллектива на овладение технологиями, которые стимулируют активность учащихся, раскрывают творческий потенциал личности ребёнка.</w:t>
      </w:r>
    </w:p>
    <w:p w:rsidR="00612C3B" w:rsidRPr="00612C3B" w:rsidRDefault="00612C3B" w:rsidP="00162DC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>Сформирование мотивации к учебной деятельности через создание эмоционально-психологического комфорта в общении ученика с учителем и другими детьми.</w:t>
      </w:r>
    </w:p>
    <w:p w:rsidR="00612C3B" w:rsidRPr="00612C3B" w:rsidRDefault="00612C3B" w:rsidP="00162DC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Организация воспитательной работы, направленной на формирование личности, способной к социальной адаптации через сотрудничество школы и семьи на принципах гуманизма.</w:t>
      </w:r>
    </w:p>
    <w:p w:rsidR="00612C3B" w:rsidRPr="00612C3B" w:rsidRDefault="00612C3B" w:rsidP="00162DC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>Оказание помощи учителям в планировании, организации и анализе педагогической деятельности, в реализации принципов и методических приемов обучения и воспитания, в развитии современного стиля педагогического мышления.</w:t>
      </w:r>
    </w:p>
    <w:p w:rsidR="00612C3B" w:rsidRPr="00612C3B" w:rsidRDefault="00612C3B" w:rsidP="00162DC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>Ознакомление с достижениями психолого-педагогической науки с целью повышения научного уровня учителя.</w:t>
      </w:r>
    </w:p>
    <w:p w:rsidR="00612C3B" w:rsidRPr="00612C3B" w:rsidRDefault="00612C3B" w:rsidP="00162DC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>Непрерывное самообразование учителя и повышение уровня профессионального мастерства.</w:t>
      </w:r>
    </w:p>
    <w:p w:rsidR="00612C3B" w:rsidRPr="00612C3B" w:rsidRDefault="00612C3B" w:rsidP="00162DC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>Включение учителя в творческий поиск, в инновационную деятельность.</w:t>
      </w:r>
    </w:p>
    <w:p w:rsidR="00612C3B" w:rsidRPr="00612C3B" w:rsidRDefault="00612C3B" w:rsidP="00162DC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>Оказание реальной действенной помощи учителям, которые в ней нуждаются.</w:t>
      </w:r>
    </w:p>
    <w:p w:rsidR="00612C3B" w:rsidRPr="00612C3B" w:rsidRDefault="00612C3B" w:rsidP="00162DC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>Достижение оптимального уровня образования, воспитанности и развития школьников.</w:t>
      </w:r>
    </w:p>
    <w:p w:rsidR="00612C3B" w:rsidRPr="00612C3B" w:rsidRDefault="00612C3B" w:rsidP="00612C3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Принципы реализации единой методической темы:</w:t>
      </w:r>
    </w:p>
    <w:p w:rsidR="00612C3B" w:rsidRPr="00612C3B" w:rsidRDefault="00612C3B" w:rsidP="00162DC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принцип </w:t>
      </w:r>
      <w:proofErr w:type="spellStart"/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>гуманизации</w:t>
      </w:r>
      <w:proofErr w:type="spellEnd"/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>гуманитаризации</w:t>
      </w:r>
      <w:proofErr w:type="spellEnd"/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612C3B" w:rsidRPr="00612C3B" w:rsidRDefault="00612C3B" w:rsidP="00162DC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>фундаментальности;</w:t>
      </w:r>
    </w:p>
    <w:p w:rsidR="00612C3B" w:rsidRPr="00612C3B" w:rsidRDefault="00612C3B" w:rsidP="00162DC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>личностной ориентации содержания образования;</w:t>
      </w:r>
    </w:p>
    <w:p w:rsidR="00612C3B" w:rsidRPr="00612C3B" w:rsidRDefault="00612C3B" w:rsidP="00162DC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>дифференциации;</w:t>
      </w:r>
    </w:p>
    <w:p w:rsidR="00612C3B" w:rsidRPr="00612C3B" w:rsidRDefault="00612C3B" w:rsidP="00162DC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>культуросообразности</w:t>
      </w:r>
      <w:proofErr w:type="spellEnd"/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612C3B" w:rsidRPr="00612C3B" w:rsidRDefault="00612C3B" w:rsidP="00162DC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информационной компетентности участников образовательного процесса о происходящем в школе;</w:t>
      </w:r>
    </w:p>
    <w:p w:rsidR="00612C3B" w:rsidRPr="00612C3B" w:rsidRDefault="00612C3B" w:rsidP="00162DC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вариативности, </w:t>
      </w:r>
      <w:proofErr w:type="gramStart"/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>который</w:t>
      </w:r>
      <w:proofErr w:type="gramEnd"/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предполагает осуществление различных вариантов действий по реализации задач развития школы;</w:t>
      </w:r>
    </w:p>
    <w:p w:rsidR="00612C3B" w:rsidRPr="00612C3B" w:rsidRDefault="00612C3B" w:rsidP="00612C3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12C3B" w:rsidRPr="00612C3B" w:rsidRDefault="00612C3B" w:rsidP="00612C3B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12C3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Этапы работы над единой методической темой и задачи её реализации на 2014- 2019 уч. гг.</w:t>
      </w:r>
    </w:p>
    <w:p w:rsidR="00612C3B" w:rsidRPr="00612C3B" w:rsidRDefault="00612C3B" w:rsidP="00612C3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12C3B" w:rsidRPr="00612C3B" w:rsidRDefault="00612C3B" w:rsidP="00612C3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612C3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Диагностико</w:t>
      </w:r>
      <w:proofErr w:type="spellEnd"/>
      <w:r w:rsidRPr="00612C3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- теоретический (2014-2015уч.г.)</w:t>
      </w:r>
    </w:p>
    <w:p w:rsidR="00612C3B" w:rsidRPr="00612C3B" w:rsidRDefault="00612C3B" w:rsidP="00162DC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>Выявление уровня и состояние образовательного процесса, анализ накопленного позитивного опыта работы педагогического коллектива.</w:t>
      </w:r>
    </w:p>
    <w:p w:rsidR="00612C3B" w:rsidRPr="00612C3B" w:rsidRDefault="00612C3B" w:rsidP="00162DC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>Изучение педагогическим коллективом новых образовательных технологий обучения и воспитания учащихся. Накопление теоретического материала.</w:t>
      </w:r>
    </w:p>
    <w:p w:rsidR="00612C3B" w:rsidRPr="00612C3B" w:rsidRDefault="00612C3B" w:rsidP="00162DC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>Выявление перспективных направлений развития.</w:t>
      </w:r>
    </w:p>
    <w:p w:rsidR="00612C3B" w:rsidRPr="00612C3B" w:rsidRDefault="00612C3B" w:rsidP="00612C3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12C3B" w:rsidRPr="00612C3B" w:rsidRDefault="00612C3B" w:rsidP="00612C3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Практический (2015-2018уч.г.)</w:t>
      </w:r>
    </w:p>
    <w:p w:rsidR="00612C3B" w:rsidRPr="00612C3B" w:rsidRDefault="00612C3B" w:rsidP="00162DC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>Операционно</w:t>
      </w:r>
      <w:proofErr w:type="spellEnd"/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познавательный. Апробация и внедрение, корректирование проектов, организация адаптивного учебно-воспитательного процесса.</w:t>
      </w:r>
    </w:p>
    <w:p w:rsidR="00612C3B" w:rsidRPr="00612C3B" w:rsidRDefault="00612C3B" w:rsidP="00162DC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>Практическое исследование новых научных подходов, актуального педагогического опыта, соотнесение с собственной деятельностью через проведение открытых уроков, семинаро</w:t>
      </w:r>
      <w:proofErr w:type="gramStart"/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>в–</w:t>
      </w:r>
      <w:proofErr w:type="gramEnd"/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практикумов, мастер–классов, внеклассных мероприятий.</w:t>
      </w:r>
    </w:p>
    <w:p w:rsidR="00612C3B" w:rsidRPr="00612C3B" w:rsidRDefault="00612C3B" w:rsidP="00162DC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>Совершенствование УВП с целью повышения его эффективности; повышение качества проведения учебных занятий на основе внедрения новых образовательных технологий.</w:t>
      </w:r>
    </w:p>
    <w:p w:rsidR="00612C3B" w:rsidRPr="00612C3B" w:rsidRDefault="00612C3B" w:rsidP="00612C3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</w:p>
    <w:p w:rsidR="00612C3B" w:rsidRPr="00612C3B" w:rsidRDefault="00612C3B" w:rsidP="00612C3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612C3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Контрольно</w:t>
      </w:r>
      <w:proofErr w:type="spellEnd"/>
      <w:r w:rsidRPr="00612C3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- оценочный (2018 - 2019 </w:t>
      </w:r>
      <w:proofErr w:type="spellStart"/>
      <w:r w:rsidRPr="00612C3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уч.г</w:t>
      </w:r>
      <w:proofErr w:type="spellEnd"/>
      <w:r w:rsidRPr="00612C3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.)</w:t>
      </w:r>
    </w:p>
    <w:p w:rsidR="00612C3B" w:rsidRPr="00612C3B" w:rsidRDefault="00612C3B" w:rsidP="00162DC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>Анализ достигнутых результатов и определение перспектив дальнейшего развития школы.</w:t>
      </w:r>
    </w:p>
    <w:p w:rsidR="00612C3B" w:rsidRPr="00612C3B" w:rsidRDefault="00612C3B" w:rsidP="00162DC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>Подведение итогов работы учителей по теме школы, а также результат работы педагогического коллектива по реализации внедрения новых педагогических технологий.</w:t>
      </w:r>
    </w:p>
    <w:p w:rsidR="00612C3B" w:rsidRPr="00612C3B" w:rsidRDefault="00612C3B" w:rsidP="00162DC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>Пропаганда передового педагогического опыта. Научно-практическая конференция по итогам работы по единой методической теме. Выступление с обобщением опыта работы, творческие отчеты, педагогические выставки. Систематизация накопленного материала.</w:t>
      </w:r>
    </w:p>
    <w:p w:rsidR="00612C3B" w:rsidRPr="00612C3B" w:rsidRDefault="00612C3B" w:rsidP="00162DC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>технологиям.</w:t>
      </w:r>
    </w:p>
    <w:p w:rsidR="00612C3B" w:rsidRPr="00612C3B" w:rsidRDefault="00612C3B" w:rsidP="00612C3B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12C3B" w:rsidRPr="00612C3B" w:rsidRDefault="00612C3B" w:rsidP="00612C3B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12C3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Задачи  на 2015 - 2018 учебный год</w:t>
      </w:r>
    </w:p>
    <w:p w:rsidR="00612C3B" w:rsidRPr="00612C3B" w:rsidRDefault="00612C3B" w:rsidP="00162DC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>Практическое        исследование проблемы «Развитие творческой личности в личностн</w:t>
      </w:r>
      <w:proofErr w:type="gramStart"/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>о–</w:t>
      </w:r>
      <w:proofErr w:type="gramEnd"/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>деятельностном</w:t>
      </w:r>
      <w:proofErr w:type="spellEnd"/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подходе обучения и воспитания с использованием новых образовательных технологий».</w:t>
      </w:r>
    </w:p>
    <w:p w:rsidR="00612C3B" w:rsidRPr="00612C3B" w:rsidRDefault="00612C3B" w:rsidP="00162DC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>Повышение  качества проведения учебных занятий через использование новых образовательных технологий.</w:t>
      </w:r>
    </w:p>
    <w:p w:rsidR="00612C3B" w:rsidRPr="00612C3B" w:rsidRDefault="00612C3B" w:rsidP="00162DC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>Совершенствование       личностной направленности воспитания и образования;</w:t>
      </w:r>
    </w:p>
    <w:p w:rsidR="00612C3B" w:rsidRPr="00612C3B" w:rsidRDefault="00612C3B" w:rsidP="00162DC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>Расширениесферы</w:t>
      </w:r>
      <w:proofErr w:type="spellEnd"/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использования информационных технологий;</w:t>
      </w:r>
    </w:p>
    <w:p w:rsidR="00612C3B" w:rsidRPr="00612C3B" w:rsidRDefault="00612C3B" w:rsidP="00162DC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   системы повышения квалификации педагогических кадров и активизации их педагогического творчества.</w:t>
      </w:r>
    </w:p>
    <w:p w:rsidR="00612C3B" w:rsidRPr="00612C3B" w:rsidRDefault="00612C3B" w:rsidP="00162DC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>Активизация работы учителей над темами самообразования, введение творческих отчетов педагогов, работа над разработкой учебных, научно-методических и дидактических материалов.</w:t>
      </w:r>
    </w:p>
    <w:p w:rsidR="00612C3B" w:rsidRPr="00612C3B" w:rsidRDefault="00612C3B" w:rsidP="00162DC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>Повышение компетентности педагогических кадров через формирование позитивной профессиональной установки.</w:t>
      </w:r>
    </w:p>
    <w:p w:rsidR="00612C3B" w:rsidRPr="00612C3B" w:rsidRDefault="00612C3B" w:rsidP="00162DC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>Совершенствование  системы мониторинга и диагностики успешности образования, уровня профессиональной компетентности и методической подготовки педагогов.</w:t>
      </w:r>
    </w:p>
    <w:p w:rsidR="00612C3B" w:rsidRPr="00612C3B" w:rsidRDefault="00612C3B" w:rsidP="00162DC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Совершенствование    системы </w:t>
      </w:r>
      <w:proofErr w:type="spellStart"/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обмена передовым педагогическим опытом через новые формы работы учителей </w:t>
      </w:r>
      <w:proofErr w:type="gramStart"/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>оп</w:t>
      </w:r>
      <w:proofErr w:type="gramEnd"/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темам самообразования (выявление, обобщение и распространение положительного педагогического опыта творчески работающих учителей).</w:t>
      </w:r>
    </w:p>
    <w:p w:rsidR="00612C3B" w:rsidRPr="00612C3B" w:rsidRDefault="00612C3B" w:rsidP="00612C3B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12C3B" w:rsidRPr="008A721F" w:rsidRDefault="008A721F" w:rsidP="00612C3B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План заседаний </w:t>
      </w:r>
      <w:r w:rsidR="00612C3B" w:rsidRPr="008A721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методического совета </w:t>
      </w:r>
    </w:p>
    <w:p w:rsidR="00612C3B" w:rsidRPr="00612C3B" w:rsidRDefault="00612C3B" w:rsidP="00612C3B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tbl>
      <w:tblPr>
        <w:tblW w:w="99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0"/>
        <w:gridCol w:w="5781"/>
        <w:gridCol w:w="1305"/>
        <w:gridCol w:w="2086"/>
      </w:tblGrid>
      <w:tr w:rsidR="00612C3B" w:rsidRPr="00612C3B" w:rsidTr="00B805C5">
        <w:tc>
          <w:tcPr>
            <w:tcW w:w="740" w:type="dxa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12C3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612C3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81" w:type="dxa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Рассматриваемые вопросы</w:t>
            </w:r>
          </w:p>
        </w:tc>
        <w:tc>
          <w:tcPr>
            <w:tcW w:w="1305" w:type="dxa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2086" w:type="dxa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612C3B" w:rsidRPr="00612C3B" w:rsidTr="00B805C5">
        <w:tc>
          <w:tcPr>
            <w:tcW w:w="740" w:type="dxa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1" w:type="dxa"/>
          </w:tcPr>
          <w:p w:rsidR="00612C3B" w:rsidRPr="00612C3B" w:rsidRDefault="00612C3B" w:rsidP="00162DC5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Главные направления научно-методической работы школы на новый учебный год.</w:t>
            </w:r>
          </w:p>
          <w:p w:rsidR="00612C3B" w:rsidRPr="00612C3B" w:rsidRDefault="00612C3B" w:rsidP="00162DC5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работы предметных МО</w:t>
            </w:r>
          </w:p>
          <w:p w:rsidR="00612C3B" w:rsidRPr="00612C3B" w:rsidRDefault="00612C3B" w:rsidP="00162DC5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Утверждение новых элективных и </w:t>
            </w:r>
            <w:proofErr w:type="spellStart"/>
            <w:r w:rsidRPr="00612C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предпрофильных</w:t>
            </w:r>
            <w:proofErr w:type="spellEnd"/>
            <w:r w:rsidRPr="00612C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курсов.</w:t>
            </w:r>
          </w:p>
          <w:p w:rsidR="00612C3B" w:rsidRPr="00612C3B" w:rsidRDefault="00612C3B" w:rsidP="00162DC5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к Всероссийской олимпиаде школьников.</w:t>
            </w:r>
          </w:p>
        </w:tc>
        <w:tc>
          <w:tcPr>
            <w:tcW w:w="1305" w:type="dxa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86" w:type="dxa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Верещагина Н.Ю.</w:t>
            </w:r>
          </w:p>
        </w:tc>
      </w:tr>
      <w:tr w:rsidR="00612C3B" w:rsidRPr="00612C3B" w:rsidTr="00B805C5">
        <w:tc>
          <w:tcPr>
            <w:tcW w:w="740" w:type="dxa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81" w:type="dxa"/>
          </w:tcPr>
          <w:p w:rsidR="00D36967" w:rsidRPr="00D36967" w:rsidRDefault="00EF382F" w:rsidP="00D3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Аттестация учителей в 2017году: последние изменения</w:t>
            </w:r>
            <w:r w:rsidR="00D369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12C3B" w:rsidRPr="00D36967" w:rsidRDefault="00612C3B" w:rsidP="00162DC5">
            <w:pPr>
              <w:pStyle w:val="a6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967">
              <w:rPr>
                <w:rFonts w:ascii="Times New Roman" w:hAnsi="Times New Roman"/>
                <w:sz w:val="24"/>
                <w:szCs w:val="24"/>
                <w:lang w:eastAsia="ru-RU"/>
              </w:rPr>
              <w:t>Обсуждение результатов Всероссийской олимпиады школьников школьного уровня. Формирование команды для участия в муниципальном этапе олимпиады.</w:t>
            </w:r>
          </w:p>
          <w:p w:rsidR="00612C3B" w:rsidRPr="00612C3B" w:rsidRDefault="00612C3B" w:rsidP="00162DC5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Подготовка к научно-практической </w:t>
            </w:r>
            <w:r w:rsidRPr="00612C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конференции.</w:t>
            </w:r>
          </w:p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2086" w:type="dxa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Верещагина Н.Ю.</w:t>
            </w:r>
          </w:p>
        </w:tc>
      </w:tr>
      <w:tr w:rsidR="00612C3B" w:rsidRPr="00612C3B" w:rsidTr="00B805C5">
        <w:tc>
          <w:tcPr>
            <w:tcW w:w="740" w:type="dxa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781" w:type="dxa"/>
          </w:tcPr>
          <w:p w:rsidR="00EF382F" w:rsidRPr="00EF382F" w:rsidRDefault="00EF382F" w:rsidP="00162DC5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38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Методическая подготовка педагогов в условиях обновления преподавания</w:t>
            </w:r>
          </w:p>
          <w:p w:rsidR="00EF382F" w:rsidRPr="00EF382F" w:rsidRDefault="00EF382F" w:rsidP="00E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38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соответствии с новыми концепциями учебных предметов.</w:t>
            </w:r>
          </w:p>
          <w:p w:rsidR="00612C3B" w:rsidRPr="00612C3B" w:rsidRDefault="00612C3B" w:rsidP="00162DC5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Обсуждение результатов олимпиады муниципального и регионального уровней.</w:t>
            </w:r>
          </w:p>
          <w:p w:rsidR="00612C3B" w:rsidRPr="00612C3B" w:rsidRDefault="00612C3B" w:rsidP="00162DC5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Обсуждение результатов научно-практической конференции школьного и муниципального этапов.</w:t>
            </w:r>
          </w:p>
          <w:p w:rsidR="00612C3B" w:rsidRPr="00612C3B" w:rsidRDefault="00612C3B" w:rsidP="00162DC5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Подготовка к участию в областной научно-практической конференции.</w:t>
            </w:r>
          </w:p>
        </w:tc>
        <w:tc>
          <w:tcPr>
            <w:tcW w:w="1305" w:type="dxa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086" w:type="dxa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Верещагина Н.Ю.</w:t>
            </w:r>
          </w:p>
        </w:tc>
      </w:tr>
      <w:tr w:rsidR="00612C3B" w:rsidRPr="00612C3B" w:rsidTr="00B805C5">
        <w:tc>
          <w:tcPr>
            <w:tcW w:w="740" w:type="dxa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81" w:type="dxa"/>
          </w:tcPr>
          <w:p w:rsidR="00612C3B" w:rsidRPr="00612C3B" w:rsidRDefault="00612C3B" w:rsidP="00162DC5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Обсуждение результатов научно-методической деятельности школы.</w:t>
            </w:r>
          </w:p>
          <w:p w:rsidR="00612C3B" w:rsidRPr="00612C3B" w:rsidRDefault="00612C3B" w:rsidP="00162DC5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Предварительные итоги внедрения ФГОС ООО.</w:t>
            </w:r>
          </w:p>
          <w:p w:rsidR="00612C3B" w:rsidRPr="00612C3B" w:rsidRDefault="00612C3B" w:rsidP="00162DC5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Обсуждение результатов  деятельности предметных МО за учебный год.</w:t>
            </w:r>
          </w:p>
          <w:p w:rsidR="00612C3B" w:rsidRPr="00612C3B" w:rsidRDefault="00612C3B" w:rsidP="00162DC5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Состояние работы по реализации проблемы школы.</w:t>
            </w:r>
          </w:p>
          <w:p w:rsidR="00612C3B" w:rsidRPr="00612C3B" w:rsidRDefault="00612C3B" w:rsidP="00162DC5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педагогов школы в конкурсе «Учитель года »</w:t>
            </w:r>
          </w:p>
        </w:tc>
        <w:tc>
          <w:tcPr>
            <w:tcW w:w="1305" w:type="dxa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86" w:type="dxa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Верещагина Н.Ю.</w:t>
            </w:r>
          </w:p>
        </w:tc>
      </w:tr>
    </w:tbl>
    <w:p w:rsidR="00612C3B" w:rsidRPr="00612C3B" w:rsidRDefault="00612C3B" w:rsidP="00612C3B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12C3B" w:rsidRPr="008A721F" w:rsidRDefault="00612C3B" w:rsidP="00612C3B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A721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План заседаний предметных МО</w:t>
      </w:r>
    </w:p>
    <w:tbl>
      <w:tblPr>
        <w:tblW w:w="992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0"/>
        <w:gridCol w:w="7340"/>
        <w:gridCol w:w="1842"/>
      </w:tblGrid>
      <w:tr w:rsidR="00612C3B" w:rsidRPr="00612C3B" w:rsidTr="00B805C5">
        <w:tc>
          <w:tcPr>
            <w:tcW w:w="740" w:type="dxa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12C3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612C3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340" w:type="dxa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Рассматриваемые вопросы</w:t>
            </w:r>
          </w:p>
        </w:tc>
        <w:tc>
          <w:tcPr>
            <w:tcW w:w="1842" w:type="dxa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Сроки </w:t>
            </w:r>
          </w:p>
        </w:tc>
      </w:tr>
      <w:tr w:rsidR="00612C3B" w:rsidRPr="00612C3B" w:rsidTr="00B805C5">
        <w:tc>
          <w:tcPr>
            <w:tcW w:w="740" w:type="dxa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40" w:type="dxa"/>
          </w:tcPr>
          <w:p w:rsidR="00612C3B" w:rsidRPr="00612C3B" w:rsidRDefault="00612C3B" w:rsidP="00162DC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работы МО за прошедший учебный год.</w:t>
            </w:r>
          </w:p>
          <w:p w:rsidR="00612C3B" w:rsidRPr="00612C3B" w:rsidRDefault="00612C3B" w:rsidP="00162DC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Основные направления деятельности на новый учебный год.</w:t>
            </w:r>
          </w:p>
          <w:p w:rsidR="00612C3B" w:rsidRPr="00612C3B" w:rsidRDefault="00612C3B" w:rsidP="00162DC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Рассмотрение рабочих программ по предметам учебного плана. </w:t>
            </w:r>
          </w:p>
        </w:tc>
        <w:tc>
          <w:tcPr>
            <w:tcW w:w="1842" w:type="dxa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612C3B" w:rsidRPr="00612C3B" w:rsidTr="00B805C5">
        <w:tc>
          <w:tcPr>
            <w:tcW w:w="740" w:type="dxa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40" w:type="dxa"/>
          </w:tcPr>
          <w:p w:rsidR="00612C3B" w:rsidRPr="00612C3B" w:rsidRDefault="00EF382F" w:rsidP="00162DC5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EF38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ттест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ация педагогических работников в 2017 году</w:t>
            </w:r>
            <w:r w:rsidR="00612C3B" w:rsidRPr="00612C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12C3B" w:rsidRPr="00612C3B" w:rsidRDefault="00612C3B" w:rsidP="00162DC5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Обзор нормативных документов.</w:t>
            </w:r>
          </w:p>
          <w:p w:rsidR="00612C3B" w:rsidRPr="00612C3B" w:rsidRDefault="00612C3B" w:rsidP="00162DC5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Итоги </w:t>
            </w:r>
            <w:r w:rsidRPr="00612C3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12C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четверти.</w:t>
            </w:r>
          </w:p>
        </w:tc>
        <w:tc>
          <w:tcPr>
            <w:tcW w:w="1842" w:type="dxa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612C3B" w:rsidRPr="00612C3B" w:rsidTr="00B805C5">
        <w:tc>
          <w:tcPr>
            <w:tcW w:w="740" w:type="dxa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40" w:type="dxa"/>
          </w:tcPr>
          <w:p w:rsidR="00612C3B" w:rsidRPr="00612C3B" w:rsidRDefault="00EF382F" w:rsidP="00162DC5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Концепции учебных предметов: цели, задачи, основные направления реализации.</w:t>
            </w:r>
          </w:p>
          <w:p w:rsidR="00612C3B" w:rsidRPr="00612C3B" w:rsidRDefault="00612C3B" w:rsidP="00162DC5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Анализ деятельности за </w:t>
            </w:r>
            <w:r w:rsidRPr="00612C3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12C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полугодие.</w:t>
            </w:r>
          </w:p>
          <w:p w:rsidR="00612C3B" w:rsidRPr="00612C3B" w:rsidRDefault="00612C3B" w:rsidP="00162DC5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Обзор нормативных документов.</w:t>
            </w:r>
          </w:p>
          <w:p w:rsidR="00612C3B" w:rsidRPr="00612C3B" w:rsidRDefault="00612C3B" w:rsidP="00162DC5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к педагогическому совету.</w:t>
            </w:r>
          </w:p>
        </w:tc>
        <w:tc>
          <w:tcPr>
            <w:tcW w:w="1842" w:type="dxa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612C3B" w:rsidRPr="00612C3B" w:rsidTr="00B805C5">
        <w:tc>
          <w:tcPr>
            <w:tcW w:w="740" w:type="dxa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40" w:type="dxa"/>
          </w:tcPr>
          <w:p w:rsidR="00612C3B" w:rsidRPr="00612C3B" w:rsidRDefault="00AE4093" w:rsidP="00162DC5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Промежуточная (годовая) аттестация учащихся: формы и порядок проведения.</w:t>
            </w:r>
          </w:p>
          <w:p w:rsidR="00612C3B" w:rsidRPr="00612C3B" w:rsidRDefault="00612C3B" w:rsidP="00162DC5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Итоги 3 четверти.</w:t>
            </w:r>
          </w:p>
          <w:p w:rsidR="00612C3B" w:rsidRPr="00612C3B" w:rsidRDefault="00612C3B" w:rsidP="00162DC5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Обзор нормативных документов.</w:t>
            </w:r>
          </w:p>
        </w:tc>
        <w:tc>
          <w:tcPr>
            <w:tcW w:w="1842" w:type="dxa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612C3B" w:rsidRPr="00612C3B" w:rsidTr="00B805C5">
        <w:tc>
          <w:tcPr>
            <w:tcW w:w="740" w:type="dxa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340" w:type="dxa"/>
          </w:tcPr>
          <w:p w:rsidR="00612C3B" w:rsidRPr="00612C3B" w:rsidRDefault="00612C3B" w:rsidP="00162DC5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 деятельности по итогам </w:t>
            </w: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четверти и года.</w:t>
            </w:r>
          </w:p>
          <w:p w:rsidR="00612C3B" w:rsidRPr="00612C3B" w:rsidRDefault="00612C3B" w:rsidP="00162DC5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Изучение</w:t>
            </w:r>
            <w:proofErr w:type="spellEnd"/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нормативных</w:t>
            </w:r>
            <w:proofErr w:type="spellEnd"/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документов</w:t>
            </w:r>
            <w:proofErr w:type="spellEnd"/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612C3B" w:rsidRPr="00612C3B" w:rsidRDefault="00612C3B" w:rsidP="00162DC5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Самоанализ педагогов по темам исследования.</w:t>
            </w:r>
          </w:p>
          <w:p w:rsidR="00612C3B" w:rsidRPr="00612C3B" w:rsidRDefault="00612C3B" w:rsidP="00162DC5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Выдвижение кандидатов на поощрение грамотами и благодарностями школьного, муниципального, областного и федерального уровней.</w:t>
            </w:r>
          </w:p>
        </w:tc>
        <w:tc>
          <w:tcPr>
            <w:tcW w:w="1842" w:type="dxa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Май</w:t>
            </w:r>
            <w:proofErr w:type="spellEnd"/>
          </w:p>
        </w:tc>
      </w:tr>
    </w:tbl>
    <w:p w:rsidR="00612C3B" w:rsidRPr="00612C3B" w:rsidRDefault="00612C3B" w:rsidP="00612C3B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12C3B" w:rsidRPr="00612C3B" w:rsidRDefault="00612C3B" w:rsidP="00612C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2C3B" w:rsidRPr="008A721F" w:rsidRDefault="00612C3B" w:rsidP="00612C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72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 работы с молодыми специалистами</w:t>
      </w:r>
    </w:p>
    <w:p w:rsidR="00612C3B" w:rsidRPr="00612C3B" w:rsidRDefault="00612C3B" w:rsidP="00612C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23" w:type="dxa"/>
        <w:tblInd w:w="15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"/>
        <w:gridCol w:w="3701"/>
        <w:gridCol w:w="1186"/>
        <w:gridCol w:w="1997"/>
        <w:gridCol w:w="2629"/>
      </w:tblGrid>
      <w:tr w:rsidR="00612C3B" w:rsidRPr="00612C3B" w:rsidTr="00B805C5">
        <w:trPr>
          <w:trHeight w:val="15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1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и методы</w:t>
            </w:r>
          </w:p>
        </w:tc>
        <w:tc>
          <w:tcPr>
            <w:tcW w:w="26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12C3B" w:rsidRPr="00612C3B" w:rsidTr="00B805C5">
        <w:trPr>
          <w:trHeight w:val="15"/>
        </w:trPr>
        <w:tc>
          <w:tcPr>
            <w:tcW w:w="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наставников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 по УВР</w:t>
            </w:r>
          </w:p>
        </w:tc>
      </w:tr>
      <w:tr w:rsidR="00612C3B" w:rsidRPr="00612C3B" w:rsidTr="00B805C5">
        <w:trPr>
          <w:trHeight w:val="15"/>
        </w:trPr>
        <w:tc>
          <w:tcPr>
            <w:tcW w:w="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индивидуальных планов работы наставников и молодых специалистов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методических объединений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школьных МО</w:t>
            </w:r>
          </w:p>
        </w:tc>
      </w:tr>
      <w:tr w:rsidR="00612C3B" w:rsidRPr="00612C3B" w:rsidTr="00B805C5">
        <w:trPr>
          <w:trHeight w:val="15"/>
        </w:trPr>
        <w:tc>
          <w:tcPr>
            <w:tcW w:w="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нормативными документами по организации образовательного процесса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наставника и молодого специалиста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 по УВР, наставники</w:t>
            </w:r>
          </w:p>
        </w:tc>
      </w:tr>
      <w:tr w:rsidR="00612C3B" w:rsidRPr="00612C3B" w:rsidTr="00B805C5">
        <w:trPr>
          <w:trHeight w:val="15"/>
        </w:trPr>
        <w:tc>
          <w:tcPr>
            <w:tcW w:w="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овладении методами преподавания предмета и воспитания школьников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наставника и молодого специалиста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Наставники</w:t>
            </w:r>
          </w:p>
        </w:tc>
      </w:tr>
      <w:tr w:rsidR="00612C3B" w:rsidRPr="00612C3B" w:rsidTr="00B805C5">
        <w:trPr>
          <w:trHeight w:val="15"/>
        </w:trPr>
        <w:tc>
          <w:tcPr>
            <w:tcW w:w="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уроков, внеклассных мероприятий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наставника и молодого специалиста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Наставники</w:t>
            </w:r>
          </w:p>
        </w:tc>
      </w:tr>
      <w:tr w:rsidR="00612C3B" w:rsidRPr="00612C3B" w:rsidTr="00B805C5">
        <w:trPr>
          <w:trHeight w:val="15"/>
        </w:trPr>
        <w:tc>
          <w:tcPr>
            <w:tcW w:w="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Отчеты наставников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методических объединений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школьных МО</w:t>
            </w:r>
          </w:p>
        </w:tc>
      </w:tr>
    </w:tbl>
    <w:p w:rsidR="00612C3B" w:rsidRPr="00612C3B" w:rsidRDefault="00612C3B" w:rsidP="00612C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4B03" w:rsidRDefault="00DA4B03" w:rsidP="00612C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4B03" w:rsidRPr="001735CB" w:rsidRDefault="00F31EEA" w:rsidP="00612C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35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Открытые уроки </w:t>
      </w:r>
    </w:p>
    <w:p w:rsidR="008A721F" w:rsidRPr="008A721F" w:rsidRDefault="008A721F" w:rsidP="00612C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1792"/>
        <w:gridCol w:w="2718"/>
        <w:gridCol w:w="1132"/>
        <w:gridCol w:w="1960"/>
        <w:gridCol w:w="1903"/>
      </w:tblGrid>
      <w:tr w:rsidR="001735CB" w:rsidRPr="001735CB" w:rsidTr="001735C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CB" w:rsidRPr="001735CB" w:rsidRDefault="001735CB" w:rsidP="001735C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35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735CB" w:rsidRPr="001735CB" w:rsidRDefault="001735CB" w:rsidP="001735C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735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735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CB" w:rsidRPr="001735CB" w:rsidRDefault="001735CB" w:rsidP="001735C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35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1735CB" w:rsidRPr="001735CB" w:rsidRDefault="001735CB" w:rsidP="001735C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35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учителя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CB" w:rsidRPr="001735CB" w:rsidRDefault="001735CB" w:rsidP="001735C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35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CB" w:rsidRPr="001735CB" w:rsidRDefault="001735CB" w:rsidP="001735C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35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CB" w:rsidRPr="001735CB" w:rsidRDefault="001735CB" w:rsidP="001735C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35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CB" w:rsidRPr="001735CB" w:rsidRDefault="001735CB" w:rsidP="001735C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35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обобщения</w:t>
            </w:r>
          </w:p>
        </w:tc>
      </w:tr>
      <w:tr w:rsidR="001735CB" w:rsidRPr="001735CB" w:rsidTr="001735C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CB" w:rsidRPr="001735CB" w:rsidRDefault="001735CB" w:rsidP="001735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5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CB" w:rsidRPr="001735CB" w:rsidRDefault="001735CB" w:rsidP="001735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5CB">
              <w:rPr>
                <w:rFonts w:ascii="Times New Roman" w:eastAsia="Times New Roman" w:hAnsi="Times New Roman" w:cs="Times New Roman"/>
                <w:sz w:val="24"/>
                <w:szCs w:val="24"/>
              </w:rPr>
              <w:t>Барышникова Т.В.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CB" w:rsidRPr="001735CB" w:rsidRDefault="001735CB" w:rsidP="001735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5CB">
              <w:rPr>
                <w:rFonts w:ascii="Times New Roman" w:eastAsia="Times New Roman" w:hAnsi="Times New Roman" w:cs="Times New Roman"/>
                <w:sz w:val="24"/>
                <w:szCs w:val="24"/>
              </w:rPr>
              <w:t>Заимствованная лексика 10 класс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CB" w:rsidRPr="001735CB" w:rsidRDefault="001735CB" w:rsidP="001735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5CB">
              <w:rPr>
                <w:rFonts w:ascii="Times New Roman" w:eastAsia="Times New Roman" w:hAnsi="Times New Roman" w:cs="Times New Roman"/>
                <w:sz w:val="24"/>
                <w:szCs w:val="24"/>
              </w:rPr>
              <w:t>02.10.17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CB" w:rsidRPr="001735CB" w:rsidRDefault="001735CB" w:rsidP="001735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5CB">
              <w:rPr>
                <w:rFonts w:ascii="Times New Roman" w:eastAsia="Times New Roman" w:hAnsi="Times New Roman" w:cs="Times New Roman"/>
                <w:sz w:val="24"/>
                <w:szCs w:val="24"/>
              </w:rPr>
              <w:t>Барышникова Т.В.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CB" w:rsidRPr="001735CB" w:rsidRDefault="001735CB" w:rsidP="001735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5C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урока.</w:t>
            </w:r>
          </w:p>
        </w:tc>
      </w:tr>
      <w:tr w:rsidR="001735CB" w:rsidRPr="001735CB" w:rsidTr="001735C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CB" w:rsidRPr="001735CB" w:rsidRDefault="001735CB" w:rsidP="001735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5C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CB" w:rsidRPr="001735CB" w:rsidRDefault="001735CB" w:rsidP="001735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35CB">
              <w:rPr>
                <w:rFonts w:ascii="Times New Roman" w:eastAsia="Times New Roman" w:hAnsi="Times New Roman" w:cs="Times New Roman"/>
                <w:sz w:val="24"/>
                <w:szCs w:val="24"/>
              </w:rPr>
              <w:t>Заплахова</w:t>
            </w:r>
            <w:proofErr w:type="spellEnd"/>
            <w:r w:rsidRPr="00173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Л.Д.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CB" w:rsidRPr="001735CB" w:rsidRDefault="001735CB" w:rsidP="001735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5CB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Обобщающие слова при однородных членах предложения 11 класс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CB" w:rsidRPr="001735CB" w:rsidRDefault="001735CB" w:rsidP="001735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5CB">
              <w:rPr>
                <w:rFonts w:ascii="Times New Roman" w:eastAsia="Times New Roman" w:hAnsi="Times New Roman" w:cs="Times New Roman"/>
                <w:sz w:val="24"/>
                <w:szCs w:val="24"/>
              </w:rPr>
              <w:t>31.01.18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CB" w:rsidRPr="001735CB" w:rsidRDefault="001735CB" w:rsidP="001735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5CB">
              <w:rPr>
                <w:rFonts w:ascii="Times New Roman" w:eastAsia="Times New Roman" w:hAnsi="Times New Roman" w:cs="Times New Roman"/>
                <w:sz w:val="24"/>
                <w:szCs w:val="24"/>
              </w:rPr>
              <w:t>Барышникова Т.В.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CB" w:rsidRPr="001735CB" w:rsidRDefault="001735CB" w:rsidP="001735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5C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урока.</w:t>
            </w:r>
          </w:p>
        </w:tc>
      </w:tr>
      <w:tr w:rsidR="001735CB" w:rsidRPr="001735CB" w:rsidTr="001735C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CB" w:rsidRDefault="001735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CB" w:rsidRPr="001735CB" w:rsidRDefault="001735CB" w:rsidP="001735C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735CB">
              <w:rPr>
                <w:rFonts w:ascii="Times New Roman" w:hAnsi="Times New Roman" w:cs="Times New Roman"/>
              </w:rPr>
              <w:t>Куликовская И.В.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CB" w:rsidRPr="001735CB" w:rsidRDefault="001735CB" w:rsidP="001735C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735CB">
              <w:rPr>
                <w:rFonts w:ascii="Times New Roman" w:hAnsi="Times New Roman" w:cs="Times New Roman"/>
              </w:rPr>
              <w:t>Топливная промышленность мира 10кл.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CB" w:rsidRPr="001735CB" w:rsidRDefault="001735CB" w:rsidP="001735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5CB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CB" w:rsidRPr="001735CB" w:rsidRDefault="001735CB" w:rsidP="001735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5CB">
              <w:rPr>
                <w:rFonts w:ascii="Times New Roman" w:hAnsi="Times New Roman" w:cs="Times New Roman"/>
              </w:rPr>
              <w:t>Куликовская И.В.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CB" w:rsidRPr="001735CB" w:rsidRDefault="001735CB" w:rsidP="001735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5CB">
              <w:rPr>
                <w:rFonts w:ascii="Times New Roman" w:hAnsi="Times New Roman" w:cs="Times New Roman"/>
              </w:rPr>
              <w:t>Анализ урока</w:t>
            </w:r>
          </w:p>
        </w:tc>
      </w:tr>
      <w:tr w:rsidR="001735CB" w:rsidRPr="001735CB" w:rsidTr="001735C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CB" w:rsidRDefault="001735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CB" w:rsidRPr="001735CB" w:rsidRDefault="001735CB" w:rsidP="001735CB">
            <w:pPr>
              <w:pStyle w:val="af0"/>
              <w:spacing w:after="0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1735CB">
              <w:rPr>
                <w:rFonts w:ascii="Times New Roman" w:hAnsi="Times New Roman"/>
                <w:sz w:val="26"/>
                <w:szCs w:val="26"/>
              </w:rPr>
              <w:t>Югай</w:t>
            </w:r>
            <w:proofErr w:type="spellEnd"/>
          </w:p>
          <w:p w:rsidR="001735CB" w:rsidRPr="001735CB" w:rsidRDefault="001735CB" w:rsidP="001735C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735CB">
              <w:rPr>
                <w:rFonts w:ascii="Times New Roman" w:hAnsi="Times New Roman" w:cs="Times New Roman"/>
                <w:sz w:val="26"/>
                <w:szCs w:val="26"/>
              </w:rPr>
              <w:t>Ольга Николаевна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CB" w:rsidRPr="001735CB" w:rsidRDefault="001735CB" w:rsidP="001735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5CB">
              <w:rPr>
                <w:rFonts w:ascii="Times New Roman" w:hAnsi="Times New Roman" w:cs="Times New Roman"/>
              </w:rPr>
              <w:t>Правильные многогранники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CB" w:rsidRPr="001735CB" w:rsidRDefault="001735CB" w:rsidP="001735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5CB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CB" w:rsidRPr="001735CB" w:rsidRDefault="001735CB" w:rsidP="001735CB">
            <w:pPr>
              <w:pStyle w:val="af0"/>
              <w:spacing w:after="0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1735CB">
              <w:rPr>
                <w:rFonts w:ascii="Times New Roman" w:hAnsi="Times New Roman"/>
                <w:sz w:val="26"/>
                <w:szCs w:val="26"/>
              </w:rPr>
              <w:t>Югай</w:t>
            </w:r>
            <w:proofErr w:type="spellEnd"/>
            <w:r w:rsidRPr="001735CB">
              <w:rPr>
                <w:rFonts w:ascii="Times New Roman" w:hAnsi="Times New Roman"/>
                <w:sz w:val="26"/>
                <w:szCs w:val="26"/>
              </w:rPr>
              <w:t xml:space="preserve"> О.Н.</w:t>
            </w:r>
          </w:p>
          <w:p w:rsidR="001735CB" w:rsidRPr="001735CB" w:rsidRDefault="001735CB" w:rsidP="001735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CB" w:rsidRPr="001735CB" w:rsidRDefault="001735CB" w:rsidP="001735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5CB">
              <w:rPr>
                <w:rFonts w:ascii="Times New Roman" w:hAnsi="Times New Roman" w:cs="Times New Roman"/>
              </w:rPr>
              <w:t>Анализ урока.</w:t>
            </w:r>
          </w:p>
        </w:tc>
      </w:tr>
      <w:tr w:rsidR="001735CB" w:rsidRPr="001735CB" w:rsidTr="001735C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CB" w:rsidRDefault="001735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5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CB" w:rsidRPr="001735CB" w:rsidRDefault="001735CB" w:rsidP="001735C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735CB">
              <w:rPr>
                <w:rFonts w:ascii="Times New Roman" w:hAnsi="Times New Roman" w:cs="Times New Roman"/>
              </w:rPr>
              <w:t>Аладьина Нина Александровна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CB" w:rsidRPr="001735CB" w:rsidRDefault="001735CB" w:rsidP="001735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5CB">
              <w:rPr>
                <w:rFonts w:ascii="Times New Roman" w:hAnsi="Times New Roman" w:cs="Times New Roman"/>
              </w:rPr>
              <w:t>Функции белков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CB" w:rsidRPr="001735CB" w:rsidRDefault="001735CB" w:rsidP="001735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5CB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CB" w:rsidRPr="001735CB" w:rsidRDefault="001735CB" w:rsidP="001735CB">
            <w:pPr>
              <w:pStyle w:val="af0"/>
              <w:spacing w:after="0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1735CB">
              <w:rPr>
                <w:rFonts w:ascii="Times New Roman" w:hAnsi="Times New Roman"/>
                <w:sz w:val="26"/>
                <w:szCs w:val="26"/>
              </w:rPr>
              <w:t>Югай</w:t>
            </w:r>
            <w:proofErr w:type="spellEnd"/>
            <w:r w:rsidRPr="001735CB">
              <w:rPr>
                <w:rFonts w:ascii="Times New Roman" w:hAnsi="Times New Roman"/>
                <w:sz w:val="26"/>
                <w:szCs w:val="26"/>
              </w:rPr>
              <w:t xml:space="preserve"> О.Н.</w:t>
            </w:r>
          </w:p>
          <w:p w:rsidR="001735CB" w:rsidRPr="001735CB" w:rsidRDefault="001735CB" w:rsidP="001735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CB" w:rsidRPr="001735CB" w:rsidRDefault="001735CB" w:rsidP="001735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5CB">
              <w:rPr>
                <w:rFonts w:ascii="Times New Roman" w:hAnsi="Times New Roman" w:cs="Times New Roman"/>
              </w:rPr>
              <w:t>Анализ урока.</w:t>
            </w:r>
          </w:p>
        </w:tc>
      </w:tr>
    </w:tbl>
    <w:p w:rsidR="00DA4B03" w:rsidRDefault="00DA4B03" w:rsidP="00612C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2C3B" w:rsidRPr="00443F20" w:rsidRDefault="00612C3B" w:rsidP="00612C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3F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работы с одаренными детьми</w:t>
      </w:r>
    </w:p>
    <w:p w:rsidR="00612C3B" w:rsidRPr="00612C3B" w:rsidRDefault="00612C3B" w:rsidP="00612C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529"/>
        <w:gridCol w:w="1417"/>
        <w:gridCol w:w="2268"/>
      </w:tblGrid>
      <w:tr w:rsidR="00612C3B" w:rsidRPr="00612C3B" w:rsidTr="00443F20">
        <w:trPr>
          <w:trHeight w:val="451"/>
        </w:trPr>
        <w:tc>
          <w:tcPr>
            <w:tcW w:w="851" w:type="dxa"/>
            <w:vAlign w:val="center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29" w:type="dxa"/>
            <w:vAlign w:val="center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</w:t>
            </w:r>
          </w:p>
        </w:tc>
        <w:tc>
          <w:tcPr>
            <w:tcW w:w="1417" w:type="dxa"/>
            <w:vAlign w:val="center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68" w:type="dxa"/>
            <w:vAlign w:val="center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12C3B" w:rsidRPr="00612C3B" w:rsidTr="00443F20">
        <w:trPr>
          <w:trHeight w:val="487"/>
        </w:trPr>
        <w:tc>
          <w:tcPr>
            <w:tcW w:w="10065" w:type="dxa"/>
            <w:gridSpan w:val="4"/>
            <w:vAlign w:val="center"/>
          </w:tcPr>
          <w:p w:rsidR="00612C3B" w:rsidRPr="00612C3B" w:rsidRDefault="00612C3B" w:rsidP="00162DC5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Организационная работа</w:t>
            </w:r>
          </w:p>
        </w:tc>
      </w:tr>
      <w:tr w:rsidR="00612C3B" w:rsidRPr="00612C3B" w:rsidTr="00443F20">
        <w:trPr>
          <w:trHeight w:val="487"/>
        </w:trPr>
        <w:tc>
          <w:tcPr>
            <w:tcW w:w="851" w:type="dxa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5529" w:type="dxa"/>
            <w:vAlign w:val="center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плана работы с ОД.</w:t>
            </w:r>
          </w:p>
        </w:tc>
        <w:tc>
          <w:tcPr>
            <w:tcW w:w="1417" w:type="dxa"/>
            <w:vAlign w:val="center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68" w:type="dxa"/>
            <w:vAlign w:val="center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</w:tc>
      </w:tr>
      <w:tr w:rsidR="00612C3B" w:rsidRPr="00612C3B" w:rsidTr="00443F20">
        <w:trPr>
          <w:trHeight w:val="487"/>
        </w:trPr>
        <w:tc>
          <w:tcPr>
            <w:tcW w:w="851" w:type="dxa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529" w:type="dxa"/>
            <w:vAlign w:val="center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методической основы по работе с одаренными детьми.</w:t>
            </w:r>
          </w:p>
        </w:tc>
        <w:tc>
          <w:tcPr>
            <w:tcW w:w="1417" w:type="dxa"/>
            <w:vAlign w:val="center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</w:tc>
      </w:tr>
      <w:tr w:rsidR="00612C3B" w:rsidRPr="00612C3B" w:rsidTr="00443F20">
        <w:trPr>
          <w:trHeight w:val="487"/>
        </w:trPr>
        <w:tc>
          <w:tcPr>
            <w:tcW w:w="851" w:type="dxa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529" w:type="dxa"/>
            <w:vAlign w:val="center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- практикум: «Умственная одаренность и ее психологические проявления. Склонности учителя к работе с ОД». </w:t>
            </w:r>
          </w:p>
        </w:tc>
        <w:tc>
          <w:tcPr>
            <w:tcW w:w="1417" w:type="dxa"/>
            <w:vAlign w:val="center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  <w:vAlign w:val="center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</w:tc>
      </w:tr>
      <w:tr w:rsidR="00612C3B" w:rsidRPr="00612C3B" w:rsidTr="00443F20">
        <w:trPr>
          <w:trHeight w:val="405"/>
        </w:trPr>
        <w:tc>
          <w:tcPr>
            <w:tcW w:w="10065" w:type="dxa"/>
            <w:gridSpan w:val="4"/>
            <w:vAlign w:val="center"/>
          </w:tcPr>
          <w:p w:rsidR="00612C3B" w:rsidRPr="00612C3B" w:rsidRDefault="00612C3B" w:rsidP="00162DC5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Диагностическая работа</w:t>
            </w:r>
          </w:p>
        </w:tc>
      </w:tr>
      <w:tr w:rsidR="00612C3B" w:rsidRPr="00612C3B" w:rsidTr="00443F20">
        <w:trPr>
          <w:trHeight w:val="487"/>
        </w:trPr>
        <w:tc>
          <w:tcPr>
            <w:tcW w:w="851" w:type="dxa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529" w:type="dxa"/>
            <w:vAlign w:val="center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диагностических материалов          (анкеты для родителей, тесты для учащихся, карты наблюдений и др.).</w:t>
            </w:r>
          </w:p>
        </w:tc>
        <w:tc>
          <w:tcPr>
            <w:tcW w:w="1417" w:type="dxa"/>
            <w:vMerge w:val="restart"/>
            <w:vAlign w:val="center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</w:tc>
      </w:tr>
      <w:tr w:rsidR="00612C3B" w:rsidRPr="00612C3B" w:rsidTr="00443F20">
        <w:trPr>
          <w:trHeight w:val="585"/>
        </w:trPr>
        <w:tc>
          <w:tcPr>
            <w:tcW w:w="851" w:type="dxa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529" w:type="dxa"/>
            <w:vAlign w:val="center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интересов и склонностей обучающихся: уточнение критериев всех видов одаренности.</w:t>
            </w:r>
          </w:p>
        </w:tc>
        <w:tc>
          <w:tcPr>
            <w:tcW w:w="1417" w:type="dxa"/>
            <w:vMerge/>
            <w:vAlign w:val="center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12C3B" w:rsidRPr="00612C3B" w:rsidTr="00443F20">
        <w:trPr>
          <w:trHeight w:val="487"/>
        </w:trPr>
        <w:tc>
          <w:tcPr>
            <w:tcW w:w="851" w:type="dxa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529" w:type="dxa"/>
            <w:vAlign w:val="center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родителей и индивидуальные беседы.</w:t>
            </w:r>
          </w:p>
        </w:tc>
        <w:tc>
          <w:tcPr>
            <w:tcW w:w="1417" w:type="dxa"/>
            <w:vMerge/>
            <w:vAlign w:val="center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C3B" w:rsidRPr="00612C3B" w:rsidTr="00443F20">
        <w:trPr>
          <w:trHeight w:val="487"/>
        </w:trPr>
        <w:tc>
          <w:tcPr>
            <w:tcW w:w="851" w:type="dxa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529" w:type="dxa"/>
            <w:vAlign w:val="center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отбор одаренных, талантливых детей. Анализ и корректировка базы данных ОД.</w:t>
            </w:r>
          </w:p>
        </w:tc>
        <w:tc>
          <w:tcPr>
            <w:tcW w:w="1417" w:type="dxa"/>
            <w:vMerge/>
            <w:vAlign w:val="center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</w:tc>
      </w:tr>
      <w:tr w:rsidR="00612C3B" w:rsidRPr="00612C3B" w:rsidTr="00443F20">
        <w:trPr>
          <w:trHeight w:val="487"/>
        </w:trPr>
        <w:tc>
          <w:tcPr>
            <w:tcW w:w="851" w:type="dxa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529" w:type="dxa"/>
            <w:vAlign w:val="center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педагогов по работе с одаренными детьми на заседаниях МО.</w:t>
            </w:r>
          </w:p>
        </w:tc>
        <w:tc>
          <w:tcPr>
            <w:tcW w:w="1417" w:type="dxa"/>
            <w:vAlign w:val="center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268" w:type="dxa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proofErr w:type="gramStart"/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–п</w:t>
            </w:r>
            <w:proofErr w:type="gramEnd"/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редметники,</w:t>
            </w:r>
          </w:p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612C3B" w:rsidRPr="00612C3B" w:rsidTr="00443F20">
        <w:trPr>
          <w:trHeight w:val="487"/>
        </w:trPr>
        <w:tc>
          <w:tcPr>
            <w:tcW w:w="10065" w:type="dxa"/>
            <w:gridSpan w:val="4"/>
            <w:vAlign w:val="center"/>
          </w:tcPr>
          <w:p w:rsidR="00612C3B" w:rsidRPr="00612C3B" w:rsidRDefault="00612C3B" w:rsidP="00162DC5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ОД по индивидуальным планам</w:t>
            </w:r>
          </w:p>
        </w:tc>
      </w:tr>
      <w:tr w:rsidR="00612C3B" w:rsidRPr="00612C3B" w:rsidTr="00443F20">
        <w:trPr>
          <w:trHeight w:val="487"/>
        </w:trPr>
        <w:tc>
          <w:tcPr>
            <w:tcW w:w="851" w:type="dxa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529" w:type="dxa"/>
            <w:vAlign w:val="center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наставников ОД в соответствии с базой данных.</w:t>
            </w:r>
          </w:p>
        </w:tc>
        <w:tc>
          <w:tcPr>
            <w:tcW w:w="1417" w:type="dxa"/>
            <w:vAlign w:val="center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</w:tc>
      </w:tr>
      <w:tr w:rsidR="00612C3B" w:rsidRPr="00612C3B" w:rsidTr="00443F20">
        <w:trPr>
          <w:trHeight w:val="651"/>
        </w:trPr>
        <w:tc>
          <w:tcPr>
            <w:tcW w:w="851" w:type="dxa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529" w:type="dxa"/>
            <w:vAlign w:val="center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индивидуальных планов  работы с ОД.</w:t>
            </w:r>
          </w:p>
        </w:tc>
        <w:tc>
          <w:tcPr>
            <w:tcW w:w="1417" w:type="dxa"/>
            <w:vAlign w:val="center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неделя октября</w:t>
            </w:r>
          </w:p>
        </w:tc>
        <w:tc>
          <w:tcPr>
            <w:tcW w:w="2268" w:type="dxa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– предметники</w:t>
            </w:r>
          </w:p>
        </w:tc>
      </w:tr>
      <w:tr w:rsidR="00612C3B" w:rsidRPr="00612C3B" w:rsidTr="00443F20">
        <w:trPr>
          <w:trHeight w:val="487"/>
        </w:trPr>
        <w:tc>
          <w:tcPr>
            <w:tcW w:w="851" w:type="dxa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529" w:type="dxa"/>
            <w:vAlign w:val="center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  с учителями – предметниками по  индивидуальному плану работы с ОД. Утверждение индивидуальных планов  работы с ОД.</w:t>
            </w:r>
          </w:p>
        </w:tc>
        <w:tc>
          <w:tcPr>
            <w:tcW w:w="1417" w:type="dxa"/>
            <w:vAlign w:val="center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неделя октября</w:t>
            </w:r>
          </w:p>
        </w:tc>
        <w:tc>
          <w:tcPr>
            <w:tcW w:w="2268" w:type="dxa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</w:tc>
      </w:tr>
      <w:tr w:rsidR="00612C3B" w:rsidRPr="00612C3B" w:rsidTr="00443F20">
        <w:trPr>
          <w:trHeight w:val="487"/>
        </w:trPr>
        <w:tc>
          <w:tcPr>
            <w:tcW w:w="851" w:type="dxa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529" w:type="dxa"/>
            <w:vAlign w:val="center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индивидуальных планов работы с ОД</w:t>
            </w:r>
          </w:p>
        </w:tc>
        <w:tc>
          <w:tcPr>
            <w:tcW w:w="1417" w:type="dxa"/>
            <w:vAlign w:val="center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– предметники</w:t>
            </w:r>
          </w:p>
        </w:tc>
      </w:tr>
      <w:tr w:rsidR="00612C3B" w:rsidRPr="00612C3B" w:rsidTr="00443F20">
        <w:trPr>
          <w:trHeight w:val="487"/>
        </w:trPr>
        <w:tc>
          <w:tcPr>
            <w:tcW w:w="10065" w:type="dxa"/>
            <w:gridSpan w:val="4"/>
            <w:vAlign w:val="center"/>
          </w:tcPr>
          <w:p w:rsidR="00612C3B" w:rsidRPr="00612C3B" w:rsidRDefault="00612C3B" w:rsidP="00162DC5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Интеллектуальное развитие ОД</w:t>
            </w:r>
          </w:p>
        </w:tc>
      </w:tr>
      <w:tr w:rsidR="00612C3B" w:rsidRPr="00612C3B" w:rsidTr="00443F20">
        <w:trPr>
          <w:trHeight w:val="487"/>
        </w:trPr>
        <w:tc>
          <w:tcPr>
            <w:tcW w:w="851" w:type="dxa"/>
            <w:vAlign w:val="center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529" w:type="dxa"/>
            <w:vAlign w:val="center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материалов для проведения школьного тура предметных олимпиад.</w:t>
            </w:r>
          </w:p>
        </w:tc>
        <w:tc>
          <w:tcPr>
            <w:tcW w:w="1417" w:type="dxa"/>
            <w:vAlign w:val="center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268" w:type="dxa"/>
            <w:vMerge w:val="restart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– предметники</w:t>
            </w:r>
          </w:p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</w:tc>
      </w:tr>
      <w:tr w:rsidR="00612C3B" w:rsidRPr="00612C3B" w:rsidTr="00443F20">
        <w:trPr>
          <w:trHeight w:val="487"/>
        </w:trPr>
        <w:tc>
          <w:tcPr>
            <w:tcW w:w="851" w:type="dxa"/>
            <w:vAlign w:val="center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529" w:type="dxa"/>
            <w:vAlign w:val="center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школьном туре олимпиад.</w:t>
            </w:r>
          </w:p>
        </w:tc>
        <w:tc>
          <w:tcPr>
            <w:tcW w:w="1417" w:type="dxa"/>
            <w:vMerge w:val="restart"/>
            <w:vAlign w:val="center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– декабрь</w:t>
            </w:r>
          </w:p>
        </w:tc>
        <w:tc>
          <w:tcPr>
            <w:tcW w:w="2268" w:type="dxa"/>
            <w:vMerge/>
            <w:vAlign w:val="center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C3B" w:rsidRPr="00612C3B" w:rsidTr="00443F20">
        <w:trPr>
          <w:trHeight w:val="487"/>
        </w:trPr>
        <w:tc>
          <w:tcPr>
            <w:tcW w:w="851" w:type="dxa"/>
            <w:vAlign w:val="center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529" w:type="dxa"/>
            <w:vAlign w:val="center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районном туре олимпиад.</w:t>
            </w:r>
          </w:p>
        </w:tc>
        <w:tc>
          <w:tcPr>
            <w:tcW w:w="1417" w:type="dxa"/>
            <w:vMerge/>
            <w:vAlign w:val="center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C3B" w:rsidRPr="00612C3B" w:rsidTr="00443F20">
        <w:trPr>
          <w:trHeight w:val="1148"/>
        </w:trPr>
        <w:tc>
          <w:tcPr>
            <w:tcW w:w="851" w:type="dxa"/>
            <w:vAlign w:val="center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5529" w:type="dxa"/>
            <w:vAlign w:val="center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конкурсах, выставках, конференциях.</w:t>
            </w:r>
          </w:p>
        </w:tc>
        <w:tc>
          <w:tcPr>
            <w:tcW w:w="1417" w:type="dxa"/>
            <w:vAlign w:val="center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согласно плану ОУ</w:t>
            </w:r>
          </w:p>
        </w:tc>
        <w:tc>
          <w:tcPr>
            <w:tcW w:w="2268" w:type="dxa"/>
            <w:vAlign w:val="center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ВР</w:t>
            </w:r>
          </w:p>
        </w:tc>
      </w:tr>
      <w:tr w:rsidR="00612C3B" w:rsidRPr="00612C3B" w:rsidTr="00443F20">
        <w:trPr>
          <w:trHeight w:val="487"/>
        </w:trPr>
        <w:tc>
          <w:tcPr>
            <w:tcW w:w="851" w:type="dxa"/>
            <w:vAlign w:val="center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5529" w:type="dxa"/>
            <w:vAlign w:val="center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результативности работы с  ОД. Пополнение данной электронной базы.</w:t>
            </w:r>
          </w:p>
        </w:tc>
        <w:tc>
          <w:tcPr>
            <w:tcW w:w="1417" w:type="dxa"/>
            <w:vAlign w:val="center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</w:tc>
      </w:tr>
      <w:tr w:rsidR="00612C3B" w:rsidRPr="00612C3B" w:rsidTr="00443F20">
        <w:trPr>
          <w:trHeight w:val="487"/>
        </w:trPr>
        <w:tc>
          <w:tcPr>
            <w:tcW w:w="851" w:type="dxa"/>
            <w:vAlign w:val="center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5529" w:type="dxa"/>
            <w:vAlign w:val="center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творческих  отчетов, выставок, смотров.</w:t>
            </w:r>
          </w:p>
        </w:tc>
        <w:tc>
          <w:tcPr>
            <w:tcW w:w="1417" w:type="dxa"/>
            <w:vAlign w:val="center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согласно плану ОУ</w:t>
            </w:r>
          </w:p>
        </w:tc>
        <w:tc>
          <w:tcPr>
            <w:tcW w:w="2268" w:type="dxa"/>
            <w:vAlign w:val="center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– организатор</w:t>
            </w:r>
          </w:p>
        </w:tc>
      </w:tr>
      <w:tr w:rsidR="00612C3B" w:rsidRPr="00612C3B" w:rsidTr="00443F20">
        <w:trPr>
          <w:trHeight w:val="487"/>
        </w:trPr>
        <w:tc>
          <w:tcPr>
            <w:tcW w:w="851" w:type="dxa"/>
            <w:vAlign w:val="center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5529" w:type="dxa"/>
            <w:vAlign w:val="center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международном конкурсе-игре  </w:t>
            </w: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«Кенгуру» и российском конкурсе «Русский медвежонок – языкознание для всех».</w:t>
            </w:r>
          </w:p>
        </w:tc>
        <w:tc>
          <w:tcPr>
            <w:tcW w:w="1417" w:type="dxa"/>
            <w:vAlign w:val="center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</w:t>
            </w: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2268" w:type="dxa"/>
            <w:vAlign w:val="center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Старшие </w:t>
            </w: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методисты</w:t>
            </w:r>
          </w:p>
        </w:tc>
      </w:tr>
      <w:tr w:rsidR="00612C3B" w:rsidRPr="00612C3B" w:rsidTr="00443F20">
        <w:trPr>
          <w:trHeight w:val="487"/>
        </w:trPr>
        <w:tc>
          <w:tcPr>
            <w:tcW w:w="10065" w:type="dxa"/>
            <w:gridSpan w:val="4"/>
            <w:vAlign w:val="center"/>
          </w:tcPr>
          <w:p w:rsidR="00612C3B" w:rsidRPr="00612C3B" w:rsidRDefault="00612C3B" w:rsidP="00162DC5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научного общества учащихся</w:t>
            </w:r>
          </w:p>
        </w:tc>
      </w:tr>
      <w:tr w:rsidR="00612C3B" w:rsidRPr="00612C3B" w:rsidTr="00443F20">
        <w:trPr>
          <w:trHeight w:val="487"/>
        </w:trPr>
        <w:tc>
          <w:tcPr>
            <w:tcW w:w="851" w:type="dxa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529" w:type="dxa"/>
            <w:vAlign w:val="center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Организационное заседание учащихся, членов НОУ: постановка задач, планирование работы, формирование секций научного общества.</w:t>
            </w:r>
          </w:p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нормативными документами, с циклограммой исследовательской деятельности.</w:t>
            </w:r>
          </w:p>
        </w:tc>
        <w:tc>
          <w:tcPr>
            <w:tcW w:w="1417" w:type="dxa"/>
            <w:vAlign w:val="center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68" w:type="dxa"/>
            <w:vAlign w:val="center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</w:tc>
      </w:tr>
      <w:tr w:rsidR="00612C3B" w:rsidRPr="00612C3B" w:rsidTr="00443F20">
        <w:trPr>
          <w:trHeight w:val="487"/>
        </w:trPr>
        <w:tc>
          <w:tcPr>
            <w:tcW w:w="851" w:type="dxa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5529" w:type="dxa"/>
            <w:vAlign w:val="center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консультационных занятий по вопросам организации исследовательской и проектной деятельности для педагогов и учащихся.</w:t>
            </w:r>
          </w:p>
        </w:tc>
        <w:tc>
          <w:tcPr>
            <w:tcW w:w="1417" w:type="dxa"/>
            <w:vAlign w:val="center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УВР </w:t>
            </w:r>
          </w:p>
        </w:tc>
      </w:tr>
      <w:tr w:rsidR="00612C3B" w:rsidRPr="00612C3B" w:rsidTr="00443F20">
        <w:trPr>
          <w:trHeight w:val="724"/>
        </w:trPr>
        <w:tc>
          <w:tcPr>
            <w:tcW w:w="851" w:type="dxa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5529" w:type="dxa"/>
            <w:vAlign w:val="center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тем для исследовательской работы, закрепление руководителей. Индивидуальные консультации.</w:t>
            </w:r>
          </w:p>
        </w:tc>
        <w:tc>
          <w:tcPr>
            <w:tcW w:w="1417" w:type="dxa"/>
            <w:vAlign w:val="center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68" w:type="dxa"/>
            <w:vAlign w:val="center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исследовательской работы</w:t>
            </w:r>
          </w:p>
        </w:tc>
      </w:tr>
      <w:tr w:rsidR="00612C3B" w:rsidRPr="00612C3B" w:rsidTr="00443F20">
        <w:trPr>
          <w:trHeight w:val="487"/>
        </w:trPr>
        <w:tc>
          <w:tcPr>
            <w:tcW w:w="851" w:type="dxa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5529" w:type="dxa"/>
            <w:vAlign w:val="center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научной литературой в целях накопления материала по избранной теме.</w:t>
            </w:r>
          </w:p>
        </w:tc>
        <w:tc>
          <w:tcPr>
            <w:tcW w:w="1417" w:type="dxa"/>
            <w:vAlign w:val="center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268" w:type="dxa"/>
            <w:vAlign w:val="center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исследовательской работы</w:t>
            </w:r>
          </w:p>
        </w:tc>
      </w:tr>
      <w:tr w:rsidR="00612C3B" w:rsidRPr="00612C3B" w:rsidTr="00443F20">
        <w:trPr>
          <w:trHeight w:val="487"/>
        </w:trPr>
        <w:tc>
          <w:tcPr>
            <w:tcW w:w="851" w:type="dxa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5529" w:type="dxa"/>
            <w:vAlign w:val="center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навыками работы на компьютере, их совершенствование.</w:t>
            </w:r>
          </w:p>
        </w:tc>
        <w:tc>
          <w:tcPr>
            <w:tcW w:w="1417" w:type="dxa"/>
            <w:vAlign w:val="center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информатики</w:t>
            </w:r>
          </w:p>
        </w:tc>
      </w:tr>
      <w:tr w:rsidR="00612C3B" w:rsidRPr="00612C3B" w:rsidTr="00443F20">
        <w:trPr>
          <w:trHeight w:val="487"/>
        </w:trPr>
        <w:tc>
          <w:tcPr>
            <w:tcW w:w="851" w:type="dxa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5529" w:type="dxa"/>
            <w:vAlign w:val="center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материала по теме исследования, индивидуальные консультации.</w:t>
            </w:r>
          </w:p>
        </w:tc>
        <w:tc>
          <w:tcPr>
            <w:tcW w:w="1417" w:type="dxa"/>
            <w:vAlign w:val="center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268" w:type="dxa"/>
            <w:vAlign w:val="center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исследовательских работ</w:t>
            </w:r>
          </w:p>
        </w:tc>
      </w:tr>
      <w:tr w:rsidR="00612C3B" w:rsidRPr="00612C3B" w:rsidTr="00443F20">
        <w:trPr>
          <w:trHeight w:val="487"/>
        </w:trPr>
        <w:tc>
          <w:tcPr>
            <w:tcW w:w="851" w:type="dxa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5529" w:type="dxa"/>
            <w:vAlign w:val="center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с учащимися: «требования к оформлению исследовательских работ».  Индивидуальные консультации.</w:t>
            </w:r>
          </w:p>
        </w:tc>
        <w:tc>
          <w:tcPr>
            <w:tcW w:w="1417" w:type="dxa"/>
            <w:vAlign w:val="center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268" w:type="dxa"/>
            <w:vAlign w:val="center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</w:tc>
      </w:tr>
      <w:tr w:rsidR="00612C3B" w:rsidRPr="00612C3B" w:rsidTr="00443F20">
        <w:trPr>
          <w:trHeight w:val="487"/>
        </w:trPr>
        <w:tc>
          <w:tcPr>
            <w:tcW w:w="851" w:type="dxa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5529" w:type="dxa"/>
            <w:vAlign w:val="center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Завершение исследовательских работ. Рецензирование работ руководителями</w:t>
            </w:r>
          </w:p>
        </w:tc>
        <w:tc>
          <w:tcPr>
            <w:tcW w:w="1417" w:type="dxa"/>
            <w:vMerge w:val="restart"/>
            <w:vAlign w:val="center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68" w:type="dxa"/>
            <w:vAlign w:val="center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исследовательских работ</w:t>
            </w:r>
          </w:p>
        </w:tc>
      </w:tr>
      <w:tr w:rsidR="00612C3B" w:rsidRPr="00612C3B" w:rsidTr="00443F20">
        <w:trPr>
          <w:trHeight w:val="487"/>
        </w:trPr>
        <w:tc>
          <w:tcPr>
            <w:tcW w:w="851" w:type="dxa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5529" w:type="dxa"/>
            <w:vAlign w:val="center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“Методика защиты исследовательских работ”. Индивидуальные консультации.</w:t>
            </w:r>
          </w:p>
        </w:tc>
        <w:tc>
          <w:tcPr>
            <w:tcW w:w="1417" w:type="dxa"/>
            <w:vMerge/>
            <w:vAlign w:val="center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</w:tc>
      </w:tr>
      <w:tr w:rsidR="00612C3B" w:rsidRPr="00612C3B" w:rsidTr="00443F20">
        <w:trPr>
          <w:trHeight w:val="487"/>
        </w:trPr>
        <w:tc>
          <w:tcPr>
            <w:tcW w:w="851" w:type="dxa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5529" w:type="dxa"/>
            <w:vAlign w:val="center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научно-практическая конференция «Путь к жизни»</w:t>
            </w:r>
          </w:p>
        </w:tc>
        <w:tc>
          <w:tcPr>
            <w:tcW w:w="1417" w:type="dxa"/>
            <w:vAlign w:val="center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68" w:type="dxa"/>
            <w:vMerge w:val="restart"/>
            <w:vAlign w:val="center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</w:tc>
      </w:tr>
      <w:tr w:rsidR="00612C3B" w:rsidRPr="00612C3B" w:rsidTr="00443F20">
        <w:trPr>
          <w:trHeight w:val="487"/>
        </w:trPr>
        <w:tc>
          <w:tcPr>
            <w:tcW w:w="851" w:type="dxa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5529" w:type="dxa"/>
            <w:vAlign w:val="center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Районная научно – практическая конференция </w:t>
            </w:r>
          </w:p>
        </w:tc>
        <w:tc>
          <w:tcPr>
            <w:tcW w:w="1417" w:type="dxa"/>
            <w:vAlign w:val="center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68" w:type="dxa"/>
            <w:vMerge/>
            <w:vAlign w:val="center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C3B" w:rsidRPr="00612C3B" w:rsidTr="00443F20">
        <w:trPr>
          <w:trHeight w:val="487"/>
        </w:trPr>
        <w:tc>
          <w:tcPr>
            <w:tcW w:w="851" w:type="dxa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5529" w:type="dxa"/>
            <w:vAlign w:val="center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электронного  «Сборника исследовательских  работ учащихся».</w:t>
            </w:r>
          </w:p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</w:tc>
      </w:tr>
      <w:tr w:rsidR="00612C3B" w:rsidRPr="00612C3B" w:rsidTr="00443F20">
        <w:trPr>
          <w:trHeight w:val="487"/>
        </w:trPr>
        <w:tc>
          <w:tcPr>
            <w:tcW w:w="851" w:type="dxa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5.13</w:t>
            </w:r>
          </w:p>
        </w:tc>
        <w:tc>
          <w:tcPr>
            <w:tcW w:w="5529" w:type="dxa"/>
            <w:vAlign w:val="center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НОУ, поведение итогов.  Планирование работы  на следующий год.</w:t>
            </w:r>
          </w:p>
        </w:tc>
        <w:tc>
          <w:tcPr>
            <w:tcW w:w="1417" w:type="dxa"/>
            <w:vMerge/>
            <w:vAlign w:val="center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C3B" w:rsidRPr="00612C3B" w:rsidTr="00443F20">
        <w:trPr>
          <w:trHeight w:val="487"/>
        </w:trPr>
        <w:tc>
          <w:tcPr>
            <w:tcW w:w="10065" w:type="dxa"/>
            <w:gridSpan w:val="4"/>
            <w:vAlign w:val="center"/>
          </w:tcPr>
          <w:p w:rsidR="00612C3B" w:rsidRPr="00612C3B" w:rsidRDefault="00612C3B" w:rsidP="00162DC5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</w:t>
            </w:r>
          </w:p>
        </w:tc>
      </w:tr>
      <w:tr w:rsidR="00612C3B" w:rsidRPr="00612C3B" w:rsidTr="00443F20">
        <w:trPr>
          <w:trHeight w:val="487"/>
        </w:trPr>
        <w:tc>
          <w:tcPr>
            <w:tcW w:w="851" w:type="dxa"/>
            <w:vAlign w:val="center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5529" w:type="dxa"/>
            <w:vAlign w:val="center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Курирование кружковой работы:</w:t>
            </w:r>
          </w:p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утверждение программ кружков;</w:t>
            </w:r>
          </w:p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 кружковой работы.</w:t>
            </w:r>
          </w:p>
        </w:tc>
        <w:tc>
          <w:tcPr>
            <w:tcW w:w="1417" w:type="dxa"/>
            <w:vAlign w:val="center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в течение года</w:t>
            </w:r>
          </w:p>
        </w:tc>
        <w:tc>
          <w:tcPr>
            <w:tcW w:w="2268" w:type="dxa"/>
            <w:vAlign w:val="center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ВР</w:t>
            </w:r>
          </w:p>
        </w:tc>
      </w:tr>
      <w:tr w:rsidR="00612C3B" w:rsidRPr="00612C3B" w:rsidTr="00443F20">
        <w:trPr>
          <w:trHeight w:val="487"/>
        </w:trPr>
        <w:tc>
          <w:tcPr>
            <w:tcW w:w="851" w:type="dxa"/>
            <w:vAlign w:val="center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5529" w:type="dxa"/>
            <w:vAlign w:val="center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в очно-заочной школе Областного центра дополнительного образования.</w:t>
            </w:r>
          </w:p>
        </w:tc>
        <w:tc>
          <w:tcPr>
            <w:tcW w:w="1417" w:type="dxa"/>
            <w:vAlign w:val="center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</w:tc>
      </w:tr>
      <w:tr w:rsidR="00612C3B" w:rsidRPr="00612C3B" w:rsidTr="00443F20">
        <w:trPr>
          <w:trHeight w:val="487"/>
        </w:trPr>
        <w:tc>
          <w:tcPr>
            <w:tcW w:w="851" w:type="dxa"/>
            <w:vAlign w:val="center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5529" w:type="dxa"/>
            <w:vAlign w:val="center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спортивных секций. </w:t>
            </w:r>
          </w:p>
        </w:tc>
        <w:tc>
          <w:tcPr>
            <w:tcW w:w="1417" w:type="dxa"/>
            <w:vAlign w:val="center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согласно </w:t>
            </w: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графику</w:t>
            </w:r>
          </w:p>
        </w:tc>
        <w:tc>
          <w:tcPr>
            <w:tcW w:w="2268" w:type="dxa"/>
            <w:vMerge w:val="restart"/>
            <w:vAlign w:val="center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Учитель физической культуры</w:t>
            </w:r>
          </w:p>
        </w:tc>
      </w:tr>
      <w:tr w:rsidR="00612C3B" w:rsidRPr="00612C3B" w:rsidTr="00443F20">
        <w:trPr>
          <w:trHeight w:val="487"/>
        </w:trPr>
        <w:tc>
          <w:tcPr>
            <w:tcW w:w="851" w:type="dxa"/>
            <w:vAlign w:val="center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6.3</w:t>
            </w:r>
          </w:p>
        </w:tc>
        <w:tc>
          <w:tcPr>
            <w:tcW w:w="5529" w:type="dxa"/>
            <w:vAlign w:val="center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 спартакиадах, соревнованиях, конкурсах, выставках.</w:t>
            </w:r>
          </w:p>
        </w:tc>
        <w:tc>
          <w:tcPr>
            <w:tcW w:w="1417" w:type="dxa"/>
            <w:vAlign w:val="center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плану</w:t>
            </w:r>
          </w:p>
        </w:tc>
        <w:tc>
          <w:tcPr>
            <w:tcW w:w="2268" w:type="dxa"/>
            <w:vMerge/>
            <w:vAlign w:val="center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C3B" w:rsidRPr="00612C3B" w:rsidTr="00443F20">
        <w:trPr>
          <w:trHeight w:val="487"/>
        </w:trPr>
        <w:tc>
          <w:tcPr>
            <w:tcW w:w="10065" w:type="dxa"/>
            <w:gridSpan w:val="4"/>
            <w:vAlign w:val="center"/>
          </w:tcPr>
          <w:p w:rsidR="00612C3B" w:rsidRPr="00612C3B" w:rsidRDefault="00612C3B" w:rsidP="00162DC5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сопровождение</w:t>
            </w:r>
          </w:p>
        </w:tc>
      </w:tr>
      <w:tr w:rsidR="00612C3B" w:rsidRPr="00612C3B" w:rsidTr="00443F20">
        <w:trPr>
          <w:trHeight w:val="487"/>
        </w:trPr>
        <w:tc>
          <w:tcPr>
            <w:tcW w:w="851" w:type="dxa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5529" w:type="dxa"/>
            <w:vAlign w:val="center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подготовка аналитической информации:</w:t>
            </w:r>
          </w:p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и своевременное пополнение базы данных ОД;</w:t>
            </w:r>
          </w:p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отчет по реализации индивидуальных планов работы с ОД;</w:t>
            </w:r>
          </w:p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 результатов олимпиад;</w:t>
            </w:r>
          </w:p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мониторинг результативности работы с  ОД.</w:t>
            </w:r>
          </w:p>
        </w:tc>
        <w:tc>
          <w:tcPr>
            <w:tcW w:w="1417" w:type="dxa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директора, учителя – предметники, руководители исследовательских работ</w:t>
            </w:r>
          </w:p>
        </w:tc>
      </w:tr>
      <w:tr w:rsidR="00612C3B" w:rsidRPr="00612C3B" w:rsidTr="00443F20">
        <w:trPr>
          <w:trHeight w:val="487"/>
        </w:trPr>
        <w:tc>
          <w:tcPr>
            <w:tcW w:w="851" w:type="dxa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5529" w:type="dxa"/>
            <w:vAlign w:val="center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систематизация  методических материалов по работе с одаренными детьми.</w:t>
            </w:r>
          </w:p>
        </w:tc>
        <w:tc>
          <w:tcPr>
            <w:tcW w:w="1417" w:type="dxa"/>
            <w:vAlign w:val="center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</w:tc>
      </w:tr>
      <w:tr w:rsidR="00612C3B" w:rsidRPr="00612C3B" w:rsidTr="00443F20">
        <w:trPr>
          <w:trHeight w:val="487"/>
        </w:trPr>
        <w:tc>
          <w:tcPr>
            <w:tcW w:w="851" w:type="dxa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5529" w:type="dxa"/>
            <w:vAlign w:val="center"/>
          </w:tcPr>
          <w:p w:rsidR="00612C3B" w:rsidRPr="00612C3B" w:rsidRDefault="00DA4B03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работы с ОД в 2017/2018</w:t>
            </w:r>
            <w:r w:rsidR="00612C3B"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году. Планирование работы на следующий год.</w:t>
            </w:r>
          </w:p>
        </w:tc>
        <w:tc>
          <w:tcPr>
            <w:tcW w:w="1417" w:type="dxa"/>
            <w:vAlign w:val="center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268" w:type="dxa"/>
            <w:vAlign w:val="center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</w:tc>
      </w:tr>
    </w:tbl>
    <w:p w:rsidR="00612C3B" w:rsidRPr="00612C3B" w:rsidRDefault="00612C3B" w:rsidP="00612C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2C3B" w:rsidRDefault="00612C3B" w:rsidP="00F31E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3F20" w:rsidRDefault="00443F20" w:rsidP="00612C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2C3B" w:rsidRPr="00443F20" w:rsidRDefault="00612C3B" w:rsidP="00612C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3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Методическое объединение классных руководителей </w:t>
      </w:r>
    </w:p>
    <w:p w:rsidR="00612C3B" w:rsidRPr="00612C3B" w:rsidRDefault="00612C3B" w:rsidP="00612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C3B">
        <w:rPr>
          <w:rFonts w:ascii="Time Roman" w:eastAsia="Times New Roman" w:hAnsi="Time Roman" w:cs="Times New Roman"/>
          <w:sz w:val="24"/>
          <w:szCs w:val="24"/>
          <w:lang w:eastAsia="ru-RU"/>
        </w:rPr>
        <w:t xml:space="preserve">           Работа классного руководителя – целенаправленная, системная, планируемая деятельность, строящаяся на основе программы воспитания всего ОУ, анализа предыдущей деятельности, позитивных и негативных тенденций общественной жизни, на основе личностно-ориентированного подхода с уч</w:t>
      </w:r>
      <w:r w:rsidRPr="00612C3B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612C3B">
        <w:rPr>
          <w:rFonts w:ascii="Time Roman" w:eastAsia="Times New Roman" w:hAnsi="Time Roman" w:cs="Times New Roman"/>
          <w:sz w:val="24"/>
          <w:szCs w:val="24"/>
          <w:lang w:eastAsia="ru-RU"/>
        </w:rPr>
        <w:t>том актуальных задач, стоящих перед педагогическим коллективом и ситуации в классе.</w:t>
      </w:r>
    </w:p>
    <w:p w:rsidR="00612C3B" w:rsidRPr="00612C3B" w:rsidRDefault="00DA4B03" w:rsidP="00612C3B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 2017 – 2018 учебном году</w:t>
      </w:r>
      <w:r w:rsidR="00612C3B" w:rsidRPr="00612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классных руководителей будет работать над  темой: </w:t>
      </w:r>
      <w:r w:rsidR="00612C3B" w:rsidRPr="00612C3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12C3B" w:rsidRPr="00612C3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</w:t>
      </w:r>
      <w:r w:rsidR="00612C3B" w:rsidRPr="00612C3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Формирование у педагогического коллектива школы системного видения процесса  воспитания и актуализации потребности в совершенствовании и обновлении практики воспитательной работы с </w:t>
      </w:r>
      <w:proofErr w:type="gramStart"/>
      <w:r w:rsidR="00612C3B" w:rsidRPr="00612C3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обучающимися</w:t>
      </w:r>
      <w:proofErr w:type="gramEnd"/>
      <w:r w:rsidR="00612C3B" w:rsidRPr="00612C3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в условиях </w:t>
      </w:r>
      <w:r w:rsidR="00612C3B" w:rsidRPr="00612C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введения ФГОС»</w:t>
      </w:r>
    </w:p>
    <w:p w:rsidR="00612C3B" w:rsidRPr="00612C3B" w:rsidRDefault="00612C3B" w:rsidP="00612C3B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2C3B" w:rsidRPr="00612C3B" w:rsidRDefault="00612C3B" w:rsidP="00612C3B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612C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612C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форм и методов воспитания в школе    через повышение мастерства классных руководителей.</w:t>
      </w:r>
    </w:p>
    <w:p w:rsidR="00612C3B" w:rsidRPr="00612C3B" w:rsidRDefault="00612C3B" w:rsidP="00612C3B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2C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612C3B" w:rsidRPr="00612C3B" w:rsidRDefault="00612C3B" w:rsidP="00612C3B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612C3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информационно – методической помощи классным руководителям</w:t>
      </w:r>
    </w:p>
    <w:p w:rsidR="00612C3B" w:rsidRPr="00612C3B" w:rsidRDefault="00612C3B" w:rsidP="00612C3B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Times New Roman" w:hAnsi="Times New Roman" w:cs="Times New Roman"/>
          <w:sz w:val="24"/>
          <w:szCs w:val="24"/>
          <w:lang w:eastAsia="ru-RU"/>
        </w:rPr>
        <w:t> Активное включение классных руководителей в научно-методическую, инновационную, опытно-педагогическую деятельность</w:t>
      </w:r>
    </w:p>
    <w:p w:rsidR="00612C3B" w:rsidRPr="00612C3B" w:rsidRDefault="00612C3B" w:rsidP="00612C3B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информационно-педагогического банка собственных достижений, популяризация собственного опыта.</w:t>
      </w:r>
    </w:p>
    <w:p w:rsidR="00612C3B" w:rsidRPr="00612C3B" w:rsidRDefault="00612C3B" w:rsidP="00612C3B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информационной культуры педагогов и использование информационных технологий в воспитательной работе.</w:t>
      </w:r>
    </w:p>
    <w:p w:rsidR="00612C3B" w:rsidRPr="00612C3B" w:rsidRDefault="00612C3B" w:rsidP="00612C3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12C3B" w:rsidRPr="00612C3B" w:rsidRDefault="00612C3B" w:rsidP="00612C3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12C3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Функции МО классных руководителей</w:t>
      </w:r>
    </w:p>
    <w:p w:rsidR="00612C3B" w:rsidRPr="00612C3B" w:rsidRDefault="00612C3B" w:rsidP="00612C3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12C3B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Методическая</w:t>
      </w:r>
      <w:r w:rsidRPr="00612C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Организационно-координационная</w:t>
      </w:r>
      <w:r w:rsidRPr="00612C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Инновационная</w:t>
      </w:r>
      <w:r w:rsidRPr="00612C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</w:t>
      </w:r>
      <w:proofErr w:type="gramStart"/>
      <w:r w:rsidRPr="00612C3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Аналитическая</w:t>
      </w:r>
      <w:proofErr w:type="gramEnd"/>
      <w:r w:rsidRPr="00612C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2C3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Основные формы работы</w:t>
      </w:r>
    </w:p>
    <w:p w:rsidR="00612C3B" w:rsidRPr="00612C3B" w:rsidRDefault="00612C3B" w:rsidP="00612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совещания, семинары, круглые столы, планёрки;</w:t>
      </w:r>
      <w:r w:rsidRPr="00612C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творческие отчёты классных руководителей;</w:t>
      </w:r>
      <w:r w:rsidRPr="00612C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открытые классные часы и мероприятия;</w:t>
      </w:r>
      <w:r w:rsidRPr="00612C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2C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доклады, сообщения, презентации;</w:t>
      </w:r>
      <w:r w:rsidRPr="00612C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изучение и обсуждение документов и передового педагогического опыта</w:t>
      </w:r>
      <w:r w:rsidRPr="00612C3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>Работа с нормативными документами</w:t>
      </w:r>
    </w:p>
    <w:p w:rsidR="00612C3B" w:rsidRPr="00612C3B" w:rsidRDefault="00612C3B" w:rsidP="00612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 Положение о классном руководителе. Должностная инструкция.</w:t>
      </w:r>
    </w:p>
    <w:p w:rsidR="00612C3B" w:rsidRPr="00612C3B" w:rsidRDefault="00612C3B" w:rsidP="00612C3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Программы воспитания школьников.</w:t>
      </w:r>
    </w:p>
    <w:p w:rsidR="00612C3B" w:rsidRPr="00612C3B" w:rsidRDefault="00612C3B" w:rsidP="00612C3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Методические рекомендации журнала «Классный руководитель».</w:t>
      </w:r>
    </w:p>
    <w:p w:rsidR="00612C3B" w:rsidRPr="00612C3B" w:rsidRDefault="00612C3B" w:rsidP="00612C3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Документация классного руководителя.</w:t>
      </w:r>
    </w:p>
    <w:p w:rsidR="00612C3B" w:rsidRPr="00612C3B" w:rsidRDefault="00612C3B" w:rsidP="00612C3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Современные педагогические диагностики.</w:t>
      </w:r>
    </w:p>
    <w:p w:rsidR="00612C3B" w:rsidRPr="00612C3B" w:rsidRDefault="00612C3B" w:rsidP="00612C3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12C3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МО классных руководителей соблюдает</w:t>
      </w:r>
    </w:p>
    <w:p w:rsidR="00612C3B" w:rsidRPr="00612C3B" w:rsidRDefault="00612C3B" w:rsidP="00612C3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Конвенцию о Правах ребёнка</w:t>
      </w:r>
    </w:p>
    <w:p w:rsidR="00612C3B" w:rsidRPr="00612C3B" w:rsidRDefault="00612C3B" w:rsidP="00612C3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Конституцию РФ и Законы РФ</w:t>
      </w:r>
    </w:p>
    <w:p w:rsidR="00612C3B" w:rsidRPr="00612C3B" w:rsidRDefault="00612C3B" w:rsidP="00612C3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Указы Президента РФ</w:t>
      </w:r>
    </w:p>
    <w:p w:rsidR="00612C3B" w:rsidRPr="00612C3B" w:rsidRDefault="00612C3B" w:rsidP="00612C3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Решения Правительства РФ</w:t>
      </w:r>
    </w:p>
    <w:p w:rsidR="00612C3B" w:rsidRPr="00612C3B" w:rsidRDefault="00612C3B" w:rsidP="00612C3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Устав школы, Распоряжения и Приказы администрации МБОУ </w:t>
      </w:r>
      <w:proofErr w:type="spellStart"/>
      <w:r w:rsidRPr="00612C3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Кулешовской</w:t>
      </w:r>
      <w:proofErr w:type="spellEnd"/>
      <w:r w:rsidRPr="00612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№16</w:t>
      </w:r>
    </w:p>
    <w:p w:rsidR="00612C3B" w:rsidRPr="00612C3B" w:rsidRDefault="00612C3B" w:rsidP="00612C3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12C3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Портфель классного руководителя</w:t>
      </w:r>
    </w:p>
    <w:p w:rsidR="00612C3B" w:rsidRPr="00612C3B" w:rsidRDefault="00612C3B" w:rsidP="00612C3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План воспитательной работы</w:t>
      </w:r>
    </w:p>
    <w:p w:rsidR="00612C3B" w:rsidRPr="00612C3B" w:rsidRDefault="00612C3B" w:rsidP="00612C3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Диагностические материалы</w:t>
      </w:r>
    </w:p>
    <w:p w:rsidR="00612C3B" w:rsidRPr="00612C3B" w:rsidRDefault="00612C3B" w:rsidP="00612C3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Протоколы родительских собраний</w:t>
      </w:r>
    </w:p>
    <w:p w:rsidR="00612C3B" w:rsidRPr="00612C3B" w:rsidRDefault="00612C3B" w:rsidP="00612C3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Методические материалы</w:t>
      </w:r>
    </w:p>
    <w:p w:rsidR="00612C3B" w:rsidRPr="00612C3B" w:rsidRDefault="00612C3B" w:rsidP="00612C3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Копилка воспитательных мероприятий</w:t>
      </w:r>
    </w:p>
    <w:p w:rsidR="00612C3B" w:rsidRPr="00612C3B" w:rsidRDefault="00612C3B" w:rsidP="00612C3B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0529" w:rsidRPr="00360529" w:rsidRDefault="00360529" w:rsidP="00360529">
      <w:pPr>
        <w:spacing w:after="0" w:line="240" w:lineRule="auto"/>
        <w:ind w:left="-709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6052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Тема:                                                      </w:t>
      </w:r>
    </w:p>
    <w:p w:rsidR="00360529" w:rsidRPr="00360529" w:rsidRDefault="00360529" w:rsidP="00360529">
      <w:pPr>
        <w:spacing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360529">
        <w:rPr>
          <w:rFonts w:ascii="Times New Roman" w:eastAsia="Calibri" w:hAnsi="Times New Roman" w:cs="Times New Roman"/>
          <w:sz w:val="24"/>
          <w:szCs w:val="24"/>
        </w:rPr>
        <w:t>Формирование профессиональной компетентности классных руководителей в работе с обучающимися, родителями, классным коллективом.</w:t>
      </w:r>
    </w:p>
    <w:p w:rsidR="00360529" w:rsidRPr="00360529" w:rsidRDefault="00360529" w:rsidP="00360529">
      <w:pPr>
        <w:spacing w:before="100" w:beforeAutospacing="1" w:line="240" w:lineRule="auto"/>
        <w:ind w:left="-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52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Цель:   </w:t>
      </w:r>
      <w:r w:rsidRPr="0036052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Pr="00360529">
        <w:rPr>
          <w:rFonts w:ascii="Times New Roman" w:eastAsia="Calibri" w:hAnsi="Times New Roman" w:cs="Times New Roman"/>
          <w:sz w:val="24"/>
          <w:szCs w:val="24"/>
        </w:rPr>
        <w:t>Повышение качества и эффективности системы воспитания, совершенствование форм и методов воспитания в школе посредством повышения компетентности и профессионального мастерства классных руководителей.</w:t>
      </w:r>
    </w:p>
    <w:p w:rsidR="00360529" w:rsidRPr="00360529" w:rsidRDefault="00360529" w:rsidP="00360529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60529">
        <w:rPr>
          <w:rFonts w:ascii="Times New Roman" w:eastAsia="Calibri" w:hAnsi="Times New Roman" w:cs="Times New Roman"/>
          <w:b/>
          <w:i/>
          <w:sz w:val="24"/>
          <w:szCs w:val="24"/>
        </w:rPr>
        <w:t>Задачи:</w:t>
      </w:r>
    </w:p>
    <w:p w:rsidR="00360529" w:rsidRPr="00360529" w:rsidRDefault="00360529" w:rsidP="00360529">
      <w:pPr>
        <w:numPr>
          <w:ilvl w:val="0"/>
          <w:numId w:val="95"/>
        </w:num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2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непрерывного повышения профессиональной компетенции классных руководителей.</w:t>
      </w:r>
    </w:p>
    <w:p w:rsidR="00360529" w:rsidRPr="00360529" w:rsidRDefault="00360529" w:rsidP="00360529">
      <w:pPr>
        <w:numPr>
          <w:ilvl w:val="0"/>
          <w:numId w:val="95"/>
        </w:num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2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активному внедрению интерактивных форм работы с обучающимися и их родителями.</w:t>
      </w:r>
    </w:p>
    <w:p w:rsidR="00360529" w:rsidRPr="00360529" w:rsidRDefault="00360529" w:rsidP="00360529">
      <w:pPr>
        <w:numPr>
          <w:ilvl w:val="0"/>
          <w:numId w:val="95"/>
        </w:num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2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Стимулировать инициативу и творчество классных руководителей, активизировать их деятельность в исследовательской, поисковой работе по воспитанию детей.</w:t>
      </w:r>
    </w:p>
    <w:p w:rsidR="00360529" w:rsidRPr="00360529" w:rsidRDefault="00360529" w:rsidP="00360529">
      <w:pPr>
        <w:numPr>
          <w:ilvl w:val="0"/>
          <w:numId w:val="95"/>
        </w:num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2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Изучать и анализировать состояние воспитательной работы в классах, выявлять и предупреждать недостатки в работе классных руководителей.</w:t>
      </w:r>
    </w:p>
    <w:p w:rsidR="00360529" w:rsidRPr="00360529" w:rsidRDefault="00360529" w:rsidP="00360529">
      <w:pPr>
        <w:numPr>
          <w:ilvl w:val="0"/>
          <w:numId w:val="95"/>
        </w:num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2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Внедрять достижения классных руководителей в работу педагогического коллектива.</w:t>
      </w:r>
    </w:p>
    <w:p w:rsidR="00360529" w:rsidRPr="00360529" w:rsidRDefault="00360529" w:rsidP="00360529">
      <w:pPr>
        <w:spacing w:after="2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529" w:rsidRPr="00360529" w:rsidRDefault="00360529" w:rsidP="00360529">
      <w:pPr>
        <w:spacing w:after="2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2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Предполагаемый результат</w:t>
      </w:r>
      <w:r w:rsidRPr="003605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360529" w:rsidRPr="00360529" w:rsidRDefault="00360529" w:rsidP="00360529">
      <w:pPr>
        <w:spacing w:after="2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методической культуры классных руководителей и, как следствие, повышение уровня воспитанности обучающихся.</w:t>
      </w:r>
    </w:p>
    <w:p w:rsidR="00360529" w:rsidRDefault="00360529" w:rsidP="00360529">
      <w:pPr>
        <w:spacing w:after="2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529" w:rsidRDefault="00360529" w:rsidP="00360529">
      <w:pPr>
        <w:spacing w:after="2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529" w:rsidRDefault="00360529" w:rsidP="00360529">
      <w:pPr>
        <w:spacing w:after="2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529" w:rsidRPr="00360529" w:rsidRDefault="00360529" w:rsidP="00360529">
      <w:pPr>
        <w:spacing w:after="2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529" w:rsidRPr="00360529" w:rsidRDefault="00360529" w:rsidP="00360529">
      <w:pPr>
        <w:spacing w:after="2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90" w:type="dxa"/>
        <w:tblInd w:w="-743" w:type="dxa"/>
        <w:tblBorders>
          <w:top w:val="single" w:sz="4" w:space="0" w:color="000066"/>
          <w:left w:val="single" w:sz="4" w:space="0" w:color="000066"/>
          <w:bottom w:val="single" w:sz="4" w:space="0" w:color="000066"/>
          <w:right w:val="single" w:sz="4" w:space="0" w:color="000066"/>
          <w:insideH w:val="single" w:sz="4" w:space="0" w:color="000066"/>
          <w:insideV w:val="single" w:sz="4" w:space="0" w:color="000066"/>
        </w:tblBorders>
        <w:tblLook w:val="01E0" w:firstRow="1" w:lastRow="1" w:firstColumn="1" w:lastColumn="1" w:noHBand="0" w:noVBand="0"/>
      </w:tblPr>
      <w:tblGrid>
        <w:gridCol w:w="1277"/>
        <w:gridCol w:w="7087"/>
        <w:gridCol w:w="2126"/>
      </w:tblGrid>
      <w:tr w:rsidR="00360529" w:rsidRPr="00360529" w:rsidTr="00360529">
        <w:trPr>
          <w:trHeight w:val="660"/>
        </w:trPr>
        <w:tc>
          <w:tcPr>
            <w:tcW w:w="1277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hideMark/>
          </w:tcPr>
          <w:p w:rsidR="00360529" w:rsidRPr="00360529" w:rsidRDefault="00360529" w:rsidP="0036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сроки</w:t>
            </w:r>
          </w:p>
        </w:tc>
        <w:tc>
          <w:tcPr>
            <w:tcW w:w="7087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hideMark/>
          </w:tcPr>
          <w:p w:rsidR="00360529" w:rsidRPr="00360529" w:rsidRDefault="00360529" w:rsidP="00360529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2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/ Содержание работы</w:t>
            </w:r>
          </w:p>
        </w:tc>
        <w:tc>
          <w:tcPr>
            <w:tcW w:w="2126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hideMark/>
          </w:tcPr>
          <w:p w:rsidR="00360529" w:rsidRPr="00360529" w:rsidRDefault="00360529" w:rsidP="0036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2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60529" w:rsidRPr="00360529" w:rsidTr="00360529">
        <w:trPr>
          <w:trHeight w:val="2781"/>
        </w:trPr>
        <w:tc>
          <w:tcPr>
            <w:tcW w:w="1277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:rsidR="00360529" w:rsidRPr="00360529" w:rsidRDefault="00360529" w:rsidP="00360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0529" w:rsidRPr="00360529" w:rsidRDefault="00360529" w:rsidP="00360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05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Авгус</w:t>
            </w:r>
            <w:proofErr w:type="gramStart"/>
            <w:r w:rsidRPr="003605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т-</w:t>
            </w:r>
            <w:proofErr w:type="gramEnd"/>
            <w:r w:rsidRPr="003605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Сентябрь</w:t>
            </w:r>
          </w:p>
        </w:tc>
        <w:tc>
          <w:tcPr>
            <w:tcW w:w="7087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hideMark/>
          </w:tcPr>
          <w:p w:rsidR="00360529" w:rsidRPr="00360529" w:rsidRDefault="00360529" w:rsidP="00360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05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«Организация воспитательной работы в школе на 2017-2018 учебный год». </w:t>
            </w:r>
          </w:p>
          <w:p w:rsidR="00360529" w:rsidRPr="00360529" w:rsidRDefault="00360529" w:rsidP="0036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Анализ работы МО </w:t>
            </w:r>
            <w:proofErr w:type="gramStart"/>
            <w:r w:rsidRPr="00360529">
              <w:rPr>
                <w:rFonts w:ascii="Times New Roman" w:eastAsia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360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2016-2017 учебный год.</w:t>
            </w:r>
          </w:p>
          <w:p w:rsidR="00360529" w:rsidRPr="00360529" w:rsidRDefault="00360529" w:rsidP="0036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Планирование работы МО </w:t>
            </w:r>
            <w:proofErr w:type="gramStart"/>
            <w:r w:rsidRPr="00360529">
              <w:rPr>
                <w:rFonts w:ascii="Times New Roman" w:eastAsia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360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2017-2018 учебный год.</w:t>
            </w:r>
          </w:p>
          <w:p w:rsidR="00360529" w:rsidRPr="00360529" w:rsidRDefault="00360529" w:rsidP="0036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29">
              <w:rPr>
                <w:rFonts w:ascii="Times New Roman" w:eastAsia="Times New Roman" w:hAnsi="Times New Roman" w:cs="Times New Roman"/>
                <w:sz w:val="24"/>
                <w:szCs w:val="24"/>
              </w:rPr>
              <w:t>2. Целевые установки по организации воспитательной работы на новый учебный год.</w:t>
            </w:r>
          </w:p>
          <w:p w:rsidR="00360529" w:rsidRPr="00360529" w:rsidRDefault="00360529" w:rsidP="0036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29">
              <w:rPr>
                <w:rFonts w:ascii="Times New Roman" w:eastAsia="Times New Roman" w:hAnsi="Times New Roman" w:cs="Times New Roman"/>
                <w:sz w:val="24"/>
                <w:szCs w:val="24"/>
              </w:rPr>
              <w:t>3. Нормативно-правовое обеспечение воспитательной работы в школе в 2017-2018 учебном году.</w:t>
            </w:r>
          </w:p>
          <w:p w:rsidR="00360529" w:rsidRPr="00360529" w:rsidRDefault="00360529" w:rsidP="0036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29">
              <w:rPr>
                <w:rFonts w:ascii="Times New Roman" w:eastAsia="Times New Roman" w:hAnsi="Times New Roman" w:cs="Times New Roman"/>
                <w:sz w:val="24"/>
                <w:szCs w:val="24"/>
              </w:rPr>
              <w:t>4. Планирование внеурочной деятельности, работы объединений дополнительного образования и секций.</w:t>
            </w:r>
          </w:p>
        </w:tc>
        <w:tc>
          <w:tcPr>
            <w:tcW w:w="2126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:rsidR="00360529" w:rsidRPr="00360529" w:rsidRDefault="00360529" w:rsidP="0036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0529" w:rsidRPr="00360529" w:rsidRDefault="00360529" w:rsidP="0036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0529" w:rsidRPr="00360529" w:rsidRDefault="00360529" w:rsidP="0036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0529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60529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60529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360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 </w:t>
            </w:r>
          </w:p>
          <w:p w:rsidR="00360529" w:rsidRPr="00360529" w:rsidRDefault="00360529" w:rsidP="0036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29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Старшие вожатые</w:t>
            </w:r>
          </w:p>
          <w:p w:rsidR="00360529" w:rsidRPr="00360529" w:rsidRDefault="00360529" w:rsidP="0036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2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60529" w:rsidRPr="00360529" w:rsidRDefault="00360529" w:rsidP="0036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 w:rsidRPr="00360529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360529" w:rsidRPr="00360529" w:rsidTr="00360529">
        <w:trPr>
          <w:trHeight w:val="2509"/>
        </w:trPr>
        <w:tc>
          <w:tcPr>
            <w:tcW w:w="1277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:rsidR="00360529" w:rsidRPr="00360529" w:rsidRDefault="00360529" w:rsidP="0036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0529" w:rsidRPr="00360529" w:rsidRDefault="00360529" w:rsidP="0036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0529" w:rsidRPr="00360529" w:rsidRDefault="00360529" w:rsidP="00360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05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360529" w:rsidRPr="00360529" w:rsidRDefault="00360529" w:rsidP="0036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hideMark/>
          </w:tcPr>
          <w:p w:rsidR="00360529" w:rsidRPr="00360529" w:rsidRDefault="00360529" w:rsidP="00360529">
            <w:pPr>
              <w:tabs>
                <w:tab w:val="left" w:pos="577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60529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«Психолого-педагогическая компетентность классного руководителя как условие успешного партнерства с семьей».</w:t>
            </w:r>
          </w:p>
          <w:p w:rsidR="00360529" w:rsidRPr="00360529" w:rsidRDefault="00360529" w:rsidP="00360529">
            <w:pPr>
              <w:tabs>
                <w:tab w:val="left" w:pos="5778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60529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1. Организация работы классного руководителя по оптимизации взаимодействия родителей и обучающихся.</w:t>
            </w:r>
          </w:p>
          <w:p w:rsidR="00360529" w:rsidRPr="00360529" w:rsidRDefault="00360529" w:rsidP="00360529">
            <w:pPr>
              <w:tabs>
                <w:tab w:val="left" w:pos="577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6052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2. Педагогическая культура семьи и методы ее изучения.</w:t>
            </w:r>
          </w:p>
          <w:p w:rsidR="00360529" w:rsidRPr="00360529" w:rsidRDefault="00360529" w:rsidP="00360529">
            <w:pPr>
              <w:tabs>
                <w:tab w:val="left" w:pos="577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6052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3. Содержание и формы проведения родительских собраний. Технологии проведения родительских собраний из опыта работы.</w:t>
            </w:r>
          </w:p>
        </w:tc>
        <w:tc>
          <w:tcPr>
            <w:tcW w:w="2126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:rsidR="00360529" w:rsidRPr="00360529" w:rsidRDefault="00360529" w:rsidP="0036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0529" w:rsidRPr="00360529" w:rsidRDefault="00360529" w:rsidP="0036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0529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60529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60529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360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360529" w:rsidRPr="00360529" w:rsidRDefault="00360529" w:rsidP="0036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0529" w:rsidRPr="00360529" w:rsidRDefault="00360529" w:rsidP="0036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2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360529" w:rsidRPr="00360529" w:rsidRDefault="00360529" w:rsidP="0036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29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</w:p>
          <w:p w:rsidR="00360529" w:rsidRPr="00360529" w:rsidRDefault="00360529" w:rsidP="0036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2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60529" w:rsidRPr="00360529" w:rsidTr="00360529">
        <w:trPr>
          <w:trHeight w:val="3238"/>
        </w:trPr>
        <w:tc>
          <w:tcPr>
            <w:tcW w:w="1277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:rsidR="00360529" w:rsidRPr="00360529" w:rsidRDefault="00360529" w:rsidP="0036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0529" w:rsidRPr="00360529" w:rsidRDefault="00360529" w:rsidP="0036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0529" w:rsidRPr="00360529" w:rsidRDefault="00360529" w:rsidP="00360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05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7087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hideMark/>
          </w:tcPr>
          <w:p w:rsidR="00360529" w:rsidRPr="00360529" w:rsidRDefault="00360529" w:rsidP="0036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«Системный подход к решению проблемы формирования активной гражданской позиции </w:t>
            </w:r>
            <w:proofErr w:type="gramStart"/>
            <w:r w:rsidRPr="003605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605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360529" w:rsidRPr="00360529" w:rsidRDefault="00360529" w:rsidP="003605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052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360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605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Современные воспитательные технологии и формирование активной гражданской позиции.</w:t>
            </w:r>
          </w:p>
          <w:p w:rsidR="00360529" w:rsidRPr="00360529" w:rsidRDefault="00360529" w:rsidP="0036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Использование возможностей детских общественных объединений для усиления роли гражданско-патриотического воспитания и формирование здорового образа жизни.</w:t>
            </w:r>
          </w:p>
          <w:p w:rsidR="00360529" w:rsidRPr="00360529" w:rsidRDefault="00360529" w:rsidP="0036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Из опыта работы по формированию активной гражданской позиции.</w:t>
            </w:r>
          </w:p>
          <w:p w:rsidR="00360529" w:rsidRPr="00360529" w:rsidRDefault="00360529" w:rsidP="00360529">
            <w:pPr>
              <w:tabs>
                <w:tab w:val="left" w:pos="577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6052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4. </w:t>
            </w:r>
            <w:r w:rsidRPr="0036052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Корректировка планов воспитательной работы на второе полугодие.</w:t>
            </w:r>
          </w:p>
        </w:tc>
        <w:tc>
          <w:tcPr>
            <w:tcW w:w="2126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:rsidR="00360529" w:rsidRPr="00360529" w:rsidRDefault="00360529" w:rsidP="0036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0529" w:rsidRPr="00360529" w:rsidRDefault="00360529" w:rsidP="0036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0529" w:rsidRPr="00360529" w:rsidRDefault="00360529" w:rsidP="0036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0529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60529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60529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360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360529" w:rsidRPr="00360529" w:rsidRDefault="00360529" w:rsidP="0036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0529" w:rsidRPr="00360529" w:rsidRDefault="00360529" w:rsidP="0036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29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Старшие вожатые</w:t>
            </w:r>
          </w:p>
          <w:p w:rsidR="00360529" w:rsidRPr="00360529" w:rsidRDefault="00360529" w:rsidP="0036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0529" w:rsidRPr="00360529" w:rsidRDefault="00360529" w:rsidP="0036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0529" w:rsidRPr="00360529" w:rsidRDefault="00360529" w:rsidP="0036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360529" w:rsidRPr="00360529" w:rsidTr="00360529">
        <w:trPr>
          <w:trHeight w:val="1980"/>
        </w:trPr>
        <w:tc>
          <w:tcPr>
            <w:tcW w:w="1277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:rsidR="00360529" w:rsidRPr="00360529" w:rsidRDefault="00360529" w:rsidP="0036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0529" w:rsidRPr="00360529" w:rsidRDefault="00360529" w:rsidP="0036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7087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hideMark/>
          </w:tcPr>
          <w:p w:rsidR="00360529" w:rsidRPr="00360529" w:rsidRDefault="00360529" w:rsidP="0036052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5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«Воспитание правового сознания, правовой культуры – неотъемлемый процесс правового воспитания».</w:t>
            </w:r>
            <w:r w:rsidRPr="00360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360529" w:rsidRPr="00360529" w:rsidRDefault="00360529" w:rsidP="003605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529">
              <w:rPr>
                <w:rFonts w:ascii="Times New Roman" w:eastAsia="Calibri" w:hAnsi="Times New Roman" w:cs="Times New Roman"/>
                <w:sz w:val="24"/>
                <w:szCs w:val="24"/>
              </w:rPr>
              <w:t>1. Понятие правового воспитания. Социально-правовая помощь.</w:t>
            </w:r>
          </w:p>
          <w:p w:rsidR="00360529" w:rsidRPr="00360529" w:rsidRDefault="00360529" w:rsidP="003605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5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Взаимодействие семьи и школы в организации правового воспитания </w:t>
            </w:r>
            <w:proofErr w:type="gramStart"/>
            <w:r w:rsidRPr="00360529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605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Профилактика преступлений и правонарушений </w:t>
            </w:r>
            <w:proofErr w:type="gramStart"/>
            <w:r w:rsidRPr="00360529">
              <w:rPr>
                <w:rFonts w:ascii="Times New Roman" w:eastAsia="Calibri" w:hAnsi="Times New Roman" w:cs="Times New Roman"/>
                <w:sz w:val="24"/>
                <w:szCs w:val="24"/>
              </w:rPr>
              <w:t>среди</w:t>
            </w:r>
            <w:proofErr w:type="gramEnd"/>
            <w:r w:rsidRPr="003605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обучающихся.</w:t>
            </w:r>
          </w:p>
        </w:tc>
        <w:tc>
          <w:tcPr>
            <w:tcW w:w="2126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:rsidR="00360529" w:rsidRPr="00360529" w:rsidRDefault="00360529" w:rsidP="0036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0529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60529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60529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360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360529" w:rsidRPr="00360529" w:rsidRDefault="00360529" w:rsidP="0036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0529" w:rsidRPr="00360529" w:rsidRDefault="00360529" w:rsidP="0036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2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360529" w:rsidRPr="00360529" w:rsidRDefault="00360529" w:rsidP="0036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2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60529" w:rsidRPr="00360529" w:rsidTr="00360529">
        <w:trPr>
          <w:trHeight w:val="3105"/>
        </w:trPr>
        <w:tc>
          <w:tcPr>
            <w:tcW w:w="1277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:rsidR="00360529" w:rsidRPr="00360529" w:rsidRDefault="00360529" w:rsidP="0036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0529" w:rsidRPr="00360529" w:rsidRDefault="00360529" w:rsidP="00360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05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Июнь</w:t>
            </w:r>
          </w:p>
          <w:p w:rsidR="00360529" w:rsidRPr="00360529" w:rsidRDefault="00360529" w:rsidP="0036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0529" w:rsidRPr="00360529" w:rsidRDefault="00360529" w:rsidP="00360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0529" w:rsidRPr="00360529" w:rsidRDefault="00360529" w:rsidP="00360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0529" w:rsidRPr="00360529" w:rsidRDefault="00360529" w:rsidP="00360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0529" w:rsidRPr="00360529" w:rsidRDefault="00360529" w:rsidP="00360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hideMark/>
          </w:tcPr>
          <w:p w:rsidR="00360529" w:rsidRPr="00360529" w:rsidRDefault="00360529" w:rsidP="003605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52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«Педагогический мониторинг эффективности воспитательного процесса, воспитательной системы».</w:t>
            </w:r>
            <w:r w:rsidRPr="003605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360529" w:rsidRPr="00360529" w:rsidRDefault="00360529" w:rsidP="00360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3605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1.Итоги работы классных коллективов за 2017/2018 учебный год</w:t>
            </w:r>
            <w:r w:rsidRPr="0036052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</w:p>
          <w:p w:rsidR="00360529" w:rsidRPr="00360529" w:rsidRDefault="00360529" w:rsidP="0036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605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2.Результаты диагностических исследований в классных коллективах. </w:t>
            </w:r>
          </w:p>
          <w:p w:rsidR="00360529" w:rsidRPr="00360529" w:rsidRDefault="00360529" w:rsidP="00360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3605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3.Диагностика уровня воспитанности классного коллектива.</w:t>
            </w:r>
            <w:r w:rsidRPr="0036052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360529" w:rsidRPr="00360529" w:rsidRDefault="00360529" w:rsidP="00360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3605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4.Анализ деятельности  МО  классных  руководителей  за  2017-2018  учебный  год.</w:t>
            </w:r>
            <w:r w:rsidRPr="0036052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360529" w:rsidRPr="00360529" w:rsidRDefault="00360529" w:rsidP="00360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3605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5.Составление  перспективного  плана  работы  МО  классных  руководителей  на  2018-2019 учебный  год.</w:t>
            </w:r>
          </w:p>
        </w:tc>
        <w:tc>
          <w:tcPr>
            <w:tcW w:w="2126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:rsidR="00360529" w:rsidRPr="00360529" w:rsidRDefault="00360529" w:rsidP="0036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0529" w:rsidRPr="00360529" w:rsidRDefault="00360529" w:rsidP="0036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0529" w:rsidRPr="00360529" w:rsidRDefault="00360529" w:rsidP="0036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0529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60529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60529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360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360529" w:rsidRPr="00360529" w:rsidRDefault="00360529" w:rsidP="0036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2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60529" w:rsidRPr="00360529" w:rsidRDefault="00360529" w:rsidP="0036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2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360529" w:rsidRPr="00360529" w:rsidRDefault="00360529" w:rsidP="0036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</w:tr>
      <w:tr w:rsidR="00360529" w:rsidRPr="00360529" w:rsidTr="00360529">
        <w:tc>
          <w:tcPr>
            <w:tcW w:w="10490" w:type="dxa"/>
            <w:gridSpan w:val="3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hideMark/>
          </w:tcPr>
          <w:p w:rsidR="00360529" w:rsidRPr="00360529" w:rsidRDefault="00360529" w:rsidP="00360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05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 течение года:</w:t>
            </w:r>
          </w:p>
          <w:p w:rsidR="00360529" w:rsidRPr="00360529" w:rsidRDefault="00360529" w:rsidP="00360529">
            <w:pPr>
              <w:numPr>
                <w:ilvl w:val="0"/>
                <w:numId w:val="9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Обзор методической литературы по проблемам организации воспитательной деятельности.                               </w:t>
            </w:r>
          </w:p>
          <w:p w:rsidR="00360529" w:rsidRPr="00360529" w:rsidRDefault="00360529" w:rsidP="00360529">
            <w:pPr>
              <w:numPr>
                <w:ilvl w:val="1"/>
                <w:numId w:val="97"/>
              </w:numPr>
              <w:spacing w:after="0" w:line="240" w:lineRule="auto"/>
              <w:ind w:hanging="1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2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банка интересных педагогических идей.</w:t>
            </w:r>
          </w:p>
          <w:p w:rsidR="00360529" w:rsidRPr="00360529" w:rsidRDefault="00360529" w:rsidP="00360529">
            <w:pPr>
              <w:numPr>
                <w:ilvl w:val="0"/>
                <w:numId w:val="9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29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результатов диагностирования классных коллективов.</w:t>
            </w:r>
          </w:p>
          <w:p w:rsidR="00360529" w:rsidRPr="00360529" w:rsidRDefault="00360529" w:rsidP="00360529">
            <w:pPr>
              <w:numPr>
                <w:ilvl w:val="0"/>
                <w:numId w:val="9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2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массовых мероприятиях ОО.</w:t>
            </w:r>
          </w:p>
          <w:p w:rsidR="00360529" w:rsidRPr="00360529" w:rsidRDefault="00360529" w:rsidP="00360529">
            <w:pPr>
              <w:numPr>
                <w:ilvl w:val="0"/>
                <w:numId w:val="9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Консультации для классных руководителей по вопросам ведения документации </w:t>
            </w:r>
            <w:proofErr w:type="spellStart"/>
            <w:r w:rsidRPr="00360529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60529">
              <w:rPr>
                <w:rFonts w:ascii="Times New Roman" w:eastAsia="Times New Roman" w:hAnsi="Times New Roman" w:cs="Times New Roman"/>
                <w:sz w:val="24"/>
                <w:szCs w:val="24"/>
              </w:rPr>
              <w:t>. руководителей, организации работы с учащимися и родителями.</w:t>
            </w:r>
          </w:p>
          <w:p w:rsidR="00360529" w:rsidRPr="00360529" w:rsidRDefault="00360529" w:rsidP="0036052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60529" w:rsidRDefault="00360529" w:rsidP="009E10B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E10B9" w:rsidRPr="009E10B9" w:rsidRDefault="009E10B9" w:rsidP="009E10B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3.2</w:t>
      </w:r>
      <w:r w:rsidRPr="009E10B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.1.2.Руководство УВП </w:t>
      </w:r>
    </w:p>
    <w:p w:rsidR="00360529" w:rsidRDefault="00360529" w:rsidP="009E10B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10B9" w:rsidRPr="009E10B9" w:rsidRDefault="009E10B9" w:rsidP="009E10B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3.2</w:t>
      </w:r>
      <w:r w:rsidRPr="009E10B9">
        <w:rPr>
          <w:rFonts w:ascii="Times New Roman" w:eastAsia="Calibri" w:hAnsi="Times New Roman" w:cs="Times New Roman"/>
          <w:b/>
          <w:sz w:val="28"/>
          <w:szCs w:val="28"/>
        </w:rPr>
        <w:t xml:space="preserve">.1.2.1. Педагогические советы </w:t>
      </w:r>
    </w:p>
    <w:tbl>
      <w:tblPr>
        <w:tblW w:w="10548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120"/>
        <w:gridCol w:w="1440"/>
        <w:gridCol w:w="2340"/>
      </w:tblGrid>
      <w:tr w:rsidR="009E10B9" w:rsidRPr="009E10B9" w:rsidTr="009E10B9">
        <w:tc>
          <w:tcPr>
            <w:tcW w:w="648" w:type="dxa"/>
          </w:tcPr>
          <w:p w:rsidR="009E10B9" w:rsidRPr="009E10B9" w:rsidRDefault="009E10B9" w:rsidP="009E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10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9E10B9" w:rsidRPr="009E10B9" w:rsidRDefault="009E10B9" w:rsidP="009E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E10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E10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120" w:type="dxa"/>
          </w:tcPr>
          <w:p w:rsidR="009E10B9" w:rsidRPr="009E10B9" w:rsidRDefault="009E10B9" w:rsidP="009E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10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Рассматриваемые вопросы</w:t>
            </w:r>
          </w:p>
        </w:tc>
        <w:tc>
          <w:tcPr>
            <w:tcW w:w="1440" w:type="dxa"/>
          </w:tcPr>
          <w:p w:rsidR="009E10B9" w:rsidRPr="009E10B9" w:rsidRDefault="009E10B9" w:rsidP="009E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10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2340" w:type="dxa"/>
          </w:tcPr>
          <w:p w:rsidR="009E10B9" w:rsidRPr="009E10B9" w:rsidRDefault="009E10B9" w:rsidP="009E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10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9E10B9" w:rsidRPr="009E10B9" w:rsidTr="009E10B9">
        <w:tc>
          <w:tcPr>
            <w:tcW w:w="648" w:type="dxa"/>
          </w:tcPr>
          <w:p w:rsidR="009E10B9" w:rsidRPr="009E10B9" w:rsidRDefault="009E10B9" w:rsidP="009E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20" w:type="dxa"/>
          </w:tcPr>
          <w:p w:rsidR="009E10B9" w:rsidRPr="009E10B9" w:rsidRDefault="009E10B9" w:rsidP="00162DC5">
            <w:pPr>
              <w:numPr>
                <w:ilvl w:val="0"/>
                <w:numId w:val="9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эффективности работы школы за 2016-2017 учебный год. </w:t>
            </w:r>
          </w:p>
          <w:p w:rsidR="009E10B9" w:rsidRPr="009E10B9" w:rsidRDefault="009E10B9" w:rsidP="00162DC5">
            <w:pPr>
              <w:numPr>
                <w:ilvl w:val="0"/>
                <w:numId w:val="9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и план работы на 2017-2018 учебный год.</w:t>
            </w:r>
          </w:p>
        </w:tc>
        <w:tc>
          <w:tcPr>
            <w:tcW w:w="1440" w:type="dxa"/>
          </w:tcPr>
          <w:p w:rsidR="009E10B9" w:rsidRPr="009E10B9" w:rsidRDefault="009E10B9" w:rsidP="009E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340" w:type="dxa"/>
          </w:tcPr>
          <w:p w:rsidR="009E10B9" w:rsidRPr="009E10B9" w:rsidRDefault="009E10B9" w:rsidP="009E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1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Микаэлян</w:t>
            </w:r>
            <w:proofErr w:type="spellEnd"/>
            <w:r w:rsidRPr="009E1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А.Л.,</w:t>
            </w:r>
          </w:p>
          <w:p w:rsidR="009E10B9" w:rsidRPr="009E10B9" w:rsidRDefault="009E10B9" w:rsidP="009E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Верещагина Н.Ю.,</w:t>
            </w:r>
          </w:p>
          <w:p w:rsidR="009E10B9" w:rsidRPr="009E10B9" w:rsidRDefault="009E10B9" w:rsidP="009E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1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Косопалава</w:t>
            </w:r>
            <w:proofErr w:type="spellEnd"/>
            <w:r w:rsidRPr="009E1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Т.Л.</w:t>
            </w:r>
          </w:p>
        </w:tc>
      </w:tr>
      <w:tr w:rsidR="009E10B9" w:rsidRPr="009E10B9" w:rsidTr="009E10B9">
        <w:tc>
          <w:tcPr>
            <w:tcW w:w="648" w:type="dxa"/>
          </w:tcPr>
          <w:p w:rsidR="009E10B9" w:rsidRPr="009E10B9" w:rsidRDefault="009E10B9" w:rsidP="009E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20" w:type="dxa"/>
          </w:tcPr>
          <w:p w:rsidR="009E10B9" w:rsidRPr="009E10B9" w:rsidRDefault="009E10B9" w:rsidP="00162DC5">
            <w:pPr>
              <w:numPr>
                <w:ilvl w:val="3"/>
                <w:numId w:val="41"/>
              </w:numPr>
              <w:tabs>
                <w:tab w:val="left" w:pos="667"/>
              </w:tabs>
              <w:spacing w:after="0" w:line="240" w:lineRule="auto"/>
              <w:ind w:left="667" w:hanging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переводе учащихся, ликвидировавших академические задолженности в следующий класс.</w:t>
            </w:r>
          </w:p>
        </w:tc>
        <w:tc>
          <w:tcPr>
            <w:tcW w:w="1440" w:type="dxa"/>
          </w:tcPr>
          <w:p w:rsidR="009E10B9" w:rsidRPr="009E10B9" w:rsidRDefault="009E10B9" w:rsidP="009E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40" w:type="dxa"/>
          </w:tcPr>
          <w:p w:rsidR="009E10B9" w:rsidRPr="009E10B9" w:rsidRDefault="009E10B9" w:rsidP="009E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1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Микаэлян</w:t>
            </w:r>
            <w:proofErr w:type="spellEnd"/>
            <w:r w:rsidRPr="009E1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А.Л.,</w:t>
            </w:r>
          </w:p>
          <w:p w:rsidR="009E10B9" w:rsidRPr="009E10B9" w:rsidRDefault="009E10B9" w:rsidP="009E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1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Жлуднева</w:t>
            </w:r>
            <w:proofErr w:type="spellEnd"/>
            <w:r w:rsidRPr="009E1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9E10B9" w:rsidRPr="009E10B9" w:rsidTr="009E10B9">
        <w:tc>
          <w:tcPr>
            <w:tcW w:w="648" w:type="dxa"/>
          </w:tcPr>
          <w:p w:rsidR="009E10B9" w:rsidRPr="009E10B9" w:rsidRDefault="009E10B9" w:rsidP="009E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20" w:type="dxa"/>
          </w:tcPr>
          <w:p w:rsidR="009E10B9" w:rsidRPr="009E10B9" w:rsidRDefault="009E10B9" w:rsidP="00162DC5">
            <w:pPr>
              <w:numPr>
                <w:ilvl w:val="0"/>
                <w:numId w:val="8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0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Система работы по профилактике безнадзорности и правонарушений несовершеннолетних в МБОУ </w:t>
            </w:r>
            <w:proofErr w:type="spellStart"/>
            <w:r w:rsidRPr="009E10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Кулешовской</w:t>
            </w:r>
            <w:proofErr w:type="spellEnd"/>
            <w:r w:rsidRPr="009E10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СОШ № 16</w:t>
            </w:r>
          </w:p>
        </w:tc>
        <w:tc>
          <w:tcPr>
            <w:tcW w:w="1440" w:type="dxa"/>
          </w:tcPr>
          <w:p w:rsidR="009E10B9" w:rsidRPr="009E10B9" w:rsidRDefault="009E10B9" w:rsidP="009E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40" w:type="dxa"/>
          </w:tcPr>
          <w:p w:rsidR="009E10B9" w:rsidRPr="009E10B9" w:rsidRDefault="009E10B9" w:rsidP="009E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1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Косопалава</w:t>
            </w:r>
            <w:proofErr w:type="spellEnd"/>
            <w:r w:rsidRPr="009E1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Т.Л.</w:t>
            </w:r>
          </w:p>
        </w:tc>
      </w:tr>
      <w:tr w:rsidR="009E10B9" w:rsidRPr="009E10B9" w:rsidTr="009E10B9">
        <w:trPr>
          <w:trHeight w:val="1104"/>
        </w:trPr>
        <w:tc>
          <w:tcPr>
            <w:tcW w:w="648" w:type="dxa"/>
          </w:tcPr>
          <w:p w:rsidR="009E10B9" w:rsidRPr="009E10B9" w:rsidRDefault="009E10B9" w:rsidP="009E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20" w:type="dxa"/>
          </w:tcPr>
          <w:p w:rsidR="009E10B9" w:rsidRPr="009E10B9" w:rsidRDefault="009E10B9" w:rsidP="00162DC5">
            <w:pPr>
              <w:numPr>
                <w:ilvl w:val="0"/>
                <w:numId w:val="91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технологий и содержания образования с учетом Концепций преподавания учебных.</w:t>
            </w:r>
          </w:p>
          <w:p w:rsidR="009E10B9" w:rsidRPr="009E10B9" w:rsidRDefault="009E10B9" w:rsidP="00162DC5">
            <w:pPr>
              <w:numPr>
                <w:ilvl w:val="0"/>
                <w:numId w:val="91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1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предметовАнализ</w:t>
            </w:r>
            <w:proofErr w:type="spellEnd"/>
            <w:r w:rsidRPr="009E1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результатов </w:t>
            </w:r>
            <w:proofErr w:type="spellStart"/>
            <w:r w:rsidRPr="009E1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9E1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 по итогам первого полугодия. </w:t>
            </w:r>
          </w:p>
        </w:tc>
        <w:tc>
          <w:tcPr>
            <w:tcW w:w="1440" w:type="dxa"/>
          </w:tcPr>
          <w:p w:rsidR="009E10B9" w:rsidRPr="009E10B9" w:rsidRDefault="009E10B9" w:rsidP="009E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40" w:type="dxa"/>
          </w:tcPr>
          <w:p w:rsidR="009E10B9" w:rsidRPr="009E10B9" w:rsidRDefault="009E10B9" w:rsidP="009E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Верещагина Н.Ю.</w:t>
            </w:r>
          </w:p>
          <w:p w:rsidR="009E10B9" w:rsidRPr="009E10B9" w:rsidRDefault="009E10B9" w:rsidP="009E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0B9" w:rsidRPr="009E10B9" w:rsidRDefault="009E10B9" w:rsidP="009E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0B9" w:rsidRPr="009E10B9" w:rsidRDefault="009E10B9" w:rsidP="009E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1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Жлуднева</w:t>
            </w:r>
            <w:proofErr w:type="spellEnd"/>
            <w:r w:rsidRPr="009E1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9E10B9" w:rsidRPr="009E10B9" w:rsidTr="009E10B9">
        <w:tc>
          <w:tcPr>
            <w:tcW w:w="648" w:type="dxa"/>
          </w:tcPr>
          <w:p w:rsidR="009E10B9" w:rsidRPr="009E10B9" w:rsidRDefault="009E10B9" w:rsidP="009E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20" w:type="dxa"/>
          </w:tcPr>
          <w:p w:rsidR="009E10B9" w:rsidRPr="009E10B9" w:rsidRDefault="009E10B9" w:rsidP="00162DC5">
            <w:pPr>
              <w:numPr>
                <w:ilvl w:val="0"/>
                <w:numId w:val="8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переводе учащихся 1-8-х и 10-х классов в следующий класс.</w:t>
            </w:r>
          </w:p>
          <w:p w:rsidR="009E10B9" w:rsidRPr="009E10B9" w:rsidRDefault="009E10B9" w:rsidP="00162DC5">
            <w:pPr>
              <w:numPr>
                <w:ilvl w:val="0"/>
                <w:numId w:val="8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допуске учащихся 9-х и 11-х классов к итоговой аттестации.</w:t>
            </w:r>
          </w:p>
        </w:tc>
        <w:tc>
          <w:tcPr>
            <w:tcW w:w="1440" w:type="dxa"/>
          </w:tcPr>
          <w:p w:rsidR="009E10B9" w:rsidRPr="009E10B9" w:rsidRDefault="009E10B9" w:rsidP="009E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40" w:type="dxa"/>
          </w:tcPr>
          <w:p w:rsidR="009E10B9" w:rsidRPr="009E10B9" w:rsidRDefault="009E10B9" w:rsidP="009E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1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Микаэлян</w:t>
            </w:r>
            <w:proofErr w:type="spellEnd"/>
            <w:r w:rsidRPr="009E1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А.Л.,</w:t>
            </w:r>
          </w:p>
          <w:p w:rsidR="009E10B9" w:rsidRPr="009E10B9" w:rsidRDefault="009E10B9" w:rsidP="009E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0B9" w:rsidRPr="009E10B9" w:rsidRDefault="009E10B9" w:rsidP="009E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1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Жлуднева</w:t>
            </w:r>
            <w:proofErr w:type="spellEnd"/>
            <w:r w:rsidRPr="009E1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9E10B9" w:rsidRPr="009E10B9" w:rsidTr="009E10B9">
        <w:tc>
          <w:tcPr>
            <w:tcW w:w="648" w:type="dxa"/>
          </w:tcPr>
          <w:p w:rsidR="009E10B9" w:rsidRPr="009E10B9" w:rsidRDefault="009E10B9" w:rsidP="009E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20" w:type="dxa"/>
          </w:tcPr>
          <w:p w:rsidR="009E10B9" w:rsidRPr="009E10B9" w:rsidRDefault="009E10B9" w:rsidP="00162DC5">
            <w:pPr>
              <w:numPr>
                <w:ilvl w:val="0"/>
                <w:numId w:val="8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окончании учащихся 9-х классов основной школы.</w:t>
            </w:r>
          </w:p>
          <w:p w:rsidR="009E10B9" w:rsidRPr="009E10B9" w:rsidRDefault="009E10B9" w:rsidP="00162DC5">
            <w:pPr>
              <w:numPr>
                <w:ilvl w:val="0"/>
                <w:numId w:val="8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итоговой аттестации учащихся 11-х классов.</w:t>
            </w:r>
          </w:p>
        </w:tc>
        <w:tc>
          <w:tcPr>
            <w:tcW w:w="1440" w:type="dxa"/>
          </w:tcPr>
          <w:p w:rsidR="009E10B9" w:rsidRPr="009E10B9" w:rsidRDefault="009E10B9" w:rsidP="009E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340" w:type="dxa"/>
          </w:tcPr>
          <w:p w:rsidR="009E10B9" w:rsidRPr="009E10B9" w:rsidRDefault="009E10B9" w:rsidP="009E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1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Микаэлян</w:t>
            </w:r>
            <w:proofErr w:type="spellEnd"/>
            <w:r w:rsidRPr="009E1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А.Л.,</w:t>
            </w:r>
          </w:p>
          <w:p w:rsidR="009E10B9" w:rsidRPr="009E10B9" w:rsidRDefault="009E10B9" w:rsidP="009E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0B9" w:rsidRPr="009E10B9" w:rsidRDefault="009E10B9" w:rsidP="009E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Жлуднева</w:t>
            </w:r>
            <w:proofErr w:type="spellEnd"/>
            <w:r w:rsidRPr="009E1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</w:tr>
    </w:tbl>
    <w:p w:rsidR="009E10B9" w:rsidRPr="009E10B9" w:rsidRDefault="009E10B9" w:rsidP="009E10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10B9" w:rsidRPr="009E10B9" w:rsidRDefault="009E10B9" w:rsidP="009E10B9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3.2</w:t>
      </w:r>
      <w:r w:rsidRPr="009E10B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.1.2.2. </w:t>
      </w:r>
      <w:r w:rsidRPr="009E10B9">
        <w:rPr>
          <w:rFonts w:ascii="Times New Roman" w:eastAsia="Calibri" w:hAnsi="Times New Roman" w:cs="Times New Roman"/>
          <w:b/>
          <w:sz w:val="28"/>
          <w:szCs w:val="28"/>
        </w:rPr>
        <w:t xml:space="preserve">Совещания при директоре 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6219"/>
        <w:gridCol w:w="1440"/>
        <w:gridCol w:w="2122"/>
      </w:tblGrid>
      <w:tr w:rsidR="009E10B9" w:rsidRPr="009E10B9" w:rsidTr="009E10B9">
        <w:tc>
          <w:tcPr>
            <w:tcW w:w="709" w:type="dxa"/>
          </w:tcPr>
          <w:p w:rsidR="009E10B9" w:rsidRPr="009E10B9" w:rsidRDefault="009E10B9" w:rsidP="009E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10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9E10B9" w:rsidRPr="009E10B9" w:rsidRDefault="009E10B9" w:rsidP="009E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E10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E10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219" w:type="dxa"/>
          </w:tcPr>
          <w:p w:rsidR="009E10B9" w:rsidRPr="009E10B9" w:rsidRDefault="009E10B9" w:rsidP="009E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10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Рассматриваемые вопросы</w:t>
            </w:r>
          </w:p>
        </w:tc>
        <w:tc>
          <w:tcPr>
            <w:tcW w:w="1440" w:type="dxa"/>
          </w:tcPr>
          <w:p w:rsidR="009E10B9" w:rsidRPr="009E10B9" w:rsidRDefault="009E10B9" w:rsidP="009E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10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2122" w:type="dxa"/>
          </w:tcPr>
          <w:p w:rsidR="009E10B9" w:rsidRPr="009E10B9" w:rsidRDefault="009E10B9" w:rsidP="009E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10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9E10B9" w:rsidRPr="009E10B9" w:rsidTr="009E10B9">
        <w:tc>
          <w:tcPr>
            <w:tcW w:w="709" w:type="dxa"/>
          </w:tcPr>
          <w:p w:rsidR="009E10B9" w:rsidRPr="009E10B9" w:rsidRDefault="009E10B9" w:rsidP="009E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19" w:type="dxa"/>
          </w:tcPr>
          <w:p w:rsidR="009E10B9" w:rsidRPr="009E10B9" w:rsidRDefault="009E10B9" w:rsidP="00162DC5">
            <w:pPr>
              <w:numPr>
                <w:ilvl w:val="0"/>
                <w:numId w:val="77"/>
              </w:numPr>
              <w:tabs>
                <w:tab w:val="num" w:pos="252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школы к новому учебному году.</w:t>
            </w:r>
          </w:p>
          <w:p w:rsidR="009E10B9" w:rsidRPr="009E10B9" w:rsidRDefault="009E10B9" w:rsidP="00162DC5">
            <w:pPr>
              <w:numPr>
                <w:ilvl w:val="0"/>
                <w:numId w:val="77"/>
              </w:numPr>
              <w:tabs>
                <w:tab w:val="num" w:pos="252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работы с учащимися, оставленными на осень.</w:t>
            </w:r>
          </w:p>
          <w:p w:rsidR="009E10B9" w:rsidRPr="009E10B9" w:rsidRDefault="009E10B9" w:rsidP="00162DC5">
            <w:pPr>
              <w:numPr>
                <w:ilvl w:val="0"/>
                <w:numId w:val="77"/>
              </w:numPr>
              <w:tabs>
                <w:tab w:val="num" w:pos="252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на дому.</w:t>
            </w:r>
          </w:p>
          <w:p w:rsidR="009E10B9" w:rsidRPr="009E10B9" w:rsidRDefault="009E10B9" w:rsidP="00162DC5">
            <w:pPr>
              <w:numPr>
                <w:ilvl w:val="0"/>
                <w:numId w:val="77"/>
              </w:numPr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выпускников.</w:t>
            </w:r>
          </w:p>
        </w:tc>
        <w:tc>
          <w:tcPr>
            <w:tcW w:w="1440" w:type="dxa"/>
          </w:tcPr>
          <w:p w:rsidR="009E10B9" w:rsidRPr="009E10B9" w:rsidRDefault="009E10B9" w:rsidP="009E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122" w:type="dxa"/>
          </w:tcPr>
          <w:p w:rsidR="009E10B9" w:rsidRPr="009E10B9" w:rsidRDefault="009E10B9" w:rsidP="009E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1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Микаэлян</w:t>
            </w:r>
            <w:proofErr w:type="spellEnd"/>
            <w:r w:rsidRPr="009E1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А.Л.</w:t>
            </w:r>
          </w:p>
        </w:tc>
      </w:tr>
      <w:tr w:rsidR="009E10B9" w:rsidRPr="009E10B9" w:rsidTr="009E10B9">
        <w:tc>
          <w:tcPr>
            <w:tcW w:w="709" w:type="dxa"/>
          </w:tcPr>
          <w:p w:rsidR="009E10B9" w:rsidRPr="009E10B9" w:rsidRDefault="009E10B9" w:rsidP="009E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19" w:type="dxa"/>
          </w:tcPr>
          <w:p w:rsidR="009E10B9" w:rsidRPr="009E10B9" w:rsidRDefault="009E10B9" w:rsidP="00162DC5">
            <w:pPr>
              <w:numPr>
                <w:ilvl w:val="0"/>
                <w:numId w:val="78"/>
              </w:numPr>
              <w:tabs>
                <w:tab w:val="num" w:pos="252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учащихся 1-х классов.</w:t>
            </w:r>
          </w:p>
          <w:p w:rsidR="009E10B9" w:rsidRPr="009E10B9" w:rsidRDefault="009E10B9" w:rsidP="00162DC5">
            <w:pPr>
              <w:numPr>
                <w:ilvl w:val="0"/>
                <w:numId w:val="78"/>
              </w:numPr>
              <w:tabs>
                <w:tab w:val="num" w:pos="252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учащихся 5-х классов на  второй ступени обучения (единство требований к учащимся со стороны учителей; учет индивидуальных особенностей учащихся).</w:t>
            </w:r>
          </w:p>
        </w:tc>
        <w:tc>
          <w:tcPr>
            <w:tcW w:w="1440" w:type="dxa"/>
          </w:tcPr>
          <w:p w:rsidR="009E10B9" w:rsidRPr="009E10B9" w:rsidRDefault="009E10B9" w:rsidP="009E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2122" w:type="dxa"/>
          </w:tcPr>
          <w:p w:rsidR="009E10B9" w:rsidRPr="009E10B9" w:rsidRDefault="009E10B9" w:rsidP="009E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1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Микаэлян</w:t>
            </w:r>
            <w:proofErr w:type="spellEnd"/>
            <w:r w:rsidRPr="009E1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А.Л.</w:t>
            </w:r>
          </w:p>
        </w:tc>
      </w:tr>
      <w:tr w:rsidR="009E10B9" w:rsidRPr="009E10B9" w:rsidTr="009E10B9">
        <w:tc>
          <w:tcPr>
            <w:tcW w:w="709" w:type="dxa"/>
          </w:tcPr>
          <w:p w:rsidR="009E10B9" w:rsidRPr="009E10B9" w:rsidRDefault="009E10B9" w:rsidP="009E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19" w:type="dxa"/>
          </w:tcPr>
          <w:p w:rsidR="009E10B9" w:rsidRPr="009E10B9" w:rsidRDefault="009E10B9" w:rsidP="00162DC5">
            <w:pPr>
              <w:numPr>
                <w:ilvl w:val="3"/>
                <w:numId w:val="86"/>
              </w:numPr>
              <w:spacing w:after="0" w:line="240" w:lineRule="auto"/>
              <w:ind w:left="318" w:hanging="31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Адаптация учащихся 10-х классов на третьей ступени </w:t>
            </w:r>
            <w:r w:rsidRPr="009E1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обучения (единство требований к учащимся со стороны учителей; учет индивидуальных особенностей учащихся и их готовность к продолжению образования).</w:t>
            </w:r>
          </w:p>
        </w:tc>
        <w:tc>
          <w:tcPr>
            <w:tcW w:w="1440" w:type="dxa"/>
          </w:tcPr>
          <w:p w:rsidR="009E10B9" w:rsidRPr="009E10B9" w:rsidRDefault="009E10B9" w:rsidP="009E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Ноябрь-</w:t>
            </w:r>
            <w:r w:rsidRPr="009E1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2122" w:type="dxa"/>
          </w:tcPr>
          <w:p w:rsidR="009E10B9" w:rsidRPr="009E10B9" w:rsidRDefault="009E10B9" w:rsidP="009E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1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Микаэлян</w:t>
            </w:r>
            <w:proofErr w:type="spellEnd"/>
            <w:r w:rsidRPr="009E1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А.Л.</w:t>
            </w:r>
          </w:p>
        </w:tc>
      </w:tr>
      <w:tr w:rsidR="009E10B9" w:rsidRPr="009E10B9" w:rsidTr="009E10B9">
        <w:tc>
          <w:tcPr>
            <w:tcW w:w="709" w:type="dxa"/>
          </w:tcPr>
          <w:p w:rsidR="009E10B9" w:rsidRPr="009E10B9" w:rsidRDefault="009E10B9" w:rsidP="009E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6219" w:type="dxa"/>
          </w:tcPr>
          <w:p w:rsidR="009E10B9" w:rsidRPr="009E10B9" w:rsidRDefault="009E10B9" w:rsidP="00162DC5">
            <w:pPr>
              <w:numPr>
                <w:ilvl w:val="3"/>
                <w:numId w:val="85"/>
              </w:numPr>
              <w:tabs>
                <w:tab w:val="num" w:pos="318"/>
              </w:tabs>
              <w:spacing w:after="0" w:line="240" w:lineRule="auto"/>
              <w:ind w:left="318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  <w:proofErr w:type="spellStart"/>
            <w:r w:rsidRPr="009E1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9E1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 9-х классов, их готовность к продолжению образования.</w:t>
            </w:r>
          </w:p>
        </w:tc>
        <w:tc>
          <w:tcPr>
            <w:tcW w:w="1440" w:type="dxa"/>
          </w:tcPr>
          <w:p w:rsidR="009E10B9" w:rsidRPr="009E10B9" w:rsidRDefault="009E10B9" w:rsidP="009E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9E10B9" w:rsidRPr="009E10B9" w:rsidRDefault="009E10B9" w:rsidP="009E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</w:tcPr>
          <w:p w:rsidR="009E10B9" w:rsidRPr="009E10B9" w:rsidRDefault="009E10B9" w:rsidP="009E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1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Микаэлян</w:t>
            </w:r>
            <w:proofErr w:type="spellEnd"/>
            <w:r w:rsidRPr="009E1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А.Л.</w:t>
            </w:r>
          </w:p>
        </w:tc>
      </w:tr>
      <w:tr w:rsidR="009E10B9" w:rsidRPr="009E10B9" w:rsidTr="009E10B9">
        <w:tc>
          <w:tcPr>
            <w:tcW w:w="709" w:type="dxa"/>
          </w:tcPr>
          <w:p w:rsidR="009E10B9" w:rsidRPr="009E10B9" w:rsidRDefault="009E10B9" w:rsidP="009E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19" w:type="dxa"/>
          </w:tcPr>
          <w:p w:rsidR="009E10B9" w:rsidRPr="009E10B9" w:rsidRDefault="009E10B9" w:rsidP="00162DC5">
            <w:pPr>
              <w:numPr>
                <w:ilvl w:val="0"/>
                <w:numId w:val="7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работы школы за год. Обсуждение выполнения плана.</w:t>
            </w:r>
          </w:p>
          <w:p w:rsidR="009E10B9" w:rsidRPr="009E10B9" w:rsidRDefault="009E10B9" w:rsidP="00162DC5">
            <w:pPr>
              <w:numPr>
                <w:ilvl w:val="0"/>
                <w:numId w:val="7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набора в 1-е классы.</w:t>
            </w:r>
          </w:p>
          <w:p w:rsidR="009E10B9" w:rsidRPr="009E10B9" w:rsidRDefault="009E10B9" w:rsidP="00162DC5">
            <w:pPr>
              <w:numPr>
                <w:ilvl w:val="0"/>
                <w:numId w:val="7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школьной документации.</w:t>
            </w:r>
          </w:p>
        </w:tc>
        <w:tc>
          <w:tcPr>
            <w:tcW w:w="1440" w:type="dxa"/>
          </w:tcPr>
          <w:p w:rsidR="009E10B9" w:rsidRPr="009E10B9" w:rsidRDefault="009E10B9" w:rsidP="009E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122" w:type="dxa"/>
          </w:tcPr>
          <w:p w:rsidR="009E10B9" w:rsidRPr="009E10B9" w:rsidRDefault="009E10B9" w:rsidP="009E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1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Микаэлян</w:t>
            </w:r>
            <w:proofErr w:type="spellEnd"/>
            <w:r w:rsidRPr="009E1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А.Л.</w:t>
            </w:r>
          </w:p>
        </w:tc>
      </w:tr>
    </w:tbl>
    <w:p w:rsidR="009E10B9" w:rsidRPr="009E10B9" w:rsidRDefault="009E10B9" w:rsidP="009E10B9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10B9" w:rsidRPr="009E10B9" w:rsidRDefault="009E10B9" w:rsidP="009E10B9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10B9" w:rsidRPr="009E10B9" w:rsidRDefault="009E10B9" w:rsidP="009E10B9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3.2</w:t>
      </w:r>
      <w:r w:rsidRPr="009E10B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.1.2.3. </w:t>
      </w:r>
      <w:r w:rsidRPr="009E10B9">
        <w:rPr>
          <w:rFonts w:ascii="Times New Roman" w:eastAsia="Calibri" w:hAnsi="Times New Roman" w:cs="Times New Roman"/>
          <w:b/>
          <w:sz w:val="28"/>
          <w:szCs w:val="28"/>
        </w:rPr>
        <w:t xml:space="preserve">Совещания при ЗД по УВР и ЗД по ВР </w:t>
      </w:r>
    </w:p>
    <w:tbl>
      <w:tblPr>
        <w:tblW w:w="10548" w:type="dxa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120"/>
        <w:gridCol w:w="1440"/>
        <w:gridCol w:w="2340"/>
      </w:tblGrid>
      <w:tr w:rsidR="009E10B9" w:rsidRPr="009E10B9" w:rsidTr="009E10B9">
        <w:tc>
          <w:tcPr>
            <w:tcW w:w="648" w:type="dxa"/>
          </w:tcPr>
          <w:p w:rsidR="009E10B9" w:rsidRPr="009E10B9" w:rsidRDefault="009E10B9" w:rsidP="009E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10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9E10B9" w:rsidRPr="009E10B9" w:rsidRDefault="009E10B9" w:rsidP="009E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E10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E10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120" w:type="dxa"/>
          </w:tcPr>
          <w:p w:rsidR="009E10B9" w:rsidRPr="009E10B9" w:rsidRDefault="009E10B9" w:rsidP="009E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10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Рассматриваемые вопросы</w:t>
            </w:r>
          </w:p>
        </w:tc>
        <w:tc>
          <w:tcPr>
            <w:tcW w:w="1440" w:type="dxa"/>
          </w:tcPr>
          <w:p w:rsidR="009E10B9" w:rsidRPr="009E10B9" w:rsidRDefault="009E10B9" w:rsidP="009E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10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2340" w:type="dxa"/>
          </w:tcPr>
          <w:p w:rsidR="009E10B9" w:rsidRPr="009E10B9" w:rsidRDefault="009E10B9" w:rsidP="009E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10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9E10B9" w:rsidRPr="009E10B9" w:rsidTr="009E10B9">
        <w:tc>
          <w:tcPr>
            <w:tcW w:w="648" w:type="dxa"/>
          </w:tcPr>
          <w:p w:rsidR="009E10B9" w:rsidRPr="009E10B9" w:rsidRDefault="009E10B9" w:rsidP="009E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20" w:type="dxa"/>
          </w:tcPr>
          <w:p w:rsidR="009E10B9" w:rsidRPr="009E10B9" w:rsidRDefault="009E10B9" w:rsidP="00162DC5">
            <w:pPr>
              <w:numPr>
                <w:ilvl w:val="0"/>
                <w:numId w:val="8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учителей среднего звена с индивидуальными особенностями учащихся 5-х классов.</w:t>
            </w:r>
          </w:p>
          <w:p w:rsidR="009E10B9" w:rsidRPr="009E10B9" w:rsidRDefault="009E10B9" w:rsidP="00162DC5">
            <w:pPr>
              <w:numPr>
                <w:ilvl w:val="0"/>
                <w:numId w:val="8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 учителей начального звена с учителями, работающими в 5-х классах.</w:t>
            </w:r>
          </w:p>
          <w:p w:rsidR="009E10B9" w:rsidRPr="009E10B9" w:rsidRDefault="009E10B9" w:rsidP="00162DC5">
            <w:pPr>
              <w:numPr>
                <w:ilvl w:val="0"/>
                <w:numId w:val="8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рекомендаций по организации адаптации и классно-обобщающего контроля.</w:t>
            </w:r>
          </w:p>
        </w:tc>
        <w:tc>
          <w:tcPr>
            <w:tcW w:w="1440" w:type="dxa"/>
          </w:tcPr>
          <w:p w:rsidR="009E10B9" w:rsidRPr="009E10B9" w:rsidRDefault="009E10B9" w:rsidP="009E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40" w:type="dxa"/>
          </w:tcPr>
          <w:p w:rsidR="009E10B9" w:rsidRPr="009E10B9" w:rsidRDefault="009E10B9" w:rsidP="009E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Верещагина Н.Ю.</w:t>
            </w:r>
          </w:p>
        </w:tc>
      </w:tr>
      <w:tr w:rsidR="009E10B9" w:rsidRPr="009E10B9" w:rsidTr="009E10B9">
        <w:tc>
          <w:tcPr>
            <w:tcW w:w="648" w:type="dxa"/>
          </w:tcPr>
          <w:p w:rsidR="009E10B9" w:rsidRPr="009E10B9" w:rsidRDefault="009E10B9" w:rsidP="009E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20" w:type="dxa"/>
          </w:tcPr>
          <w:p w:rsidR="009E10B9" w:rsidRPr="009E10B9" w:rsidRDefault="009E10B9" w:rsidP="00162DC5">
            <w:pPr>
              <w:numPr>
                <w:ilvl w:val="0"/>
                <w:numId w:val="8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результатов </w:t>
            </w:r>
            <w:r w:rsidRPr="009E10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E1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четверти.</w:t>
            </w:r>
          </w:p>
          <w:p w:rsidR="009E10B9" w:rsidRPr="009E10B9" w:rsidRDefault="009E10B9" w:rsidP="00162DC5">
            <w:pPr>
              <w:numPr>
                <w:ilvl w:val="0"/>
                <w:numId w:val="8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документации педагогов.</w:t>
            </w:r>
          </w:p>
          <w:p w:rsidR="009E10B9" w:rsidRPr="009E10B9" w:rsidRDefault="009E10B9" w:rsidP="00162DC5">
            <w:pPr>
              <w:numPr>
                <w:ilvl w:val="0"/>
                <w:numId w:val="8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прохождении программного материала.</w:t>
            </w:r>
          </w:p>
          <w:p w:rsidR="009E10B9" w:rsidRPr="009E10B9" w:rsidRDefault="009E10B9" w:rsidP="00162DC5">
            <w:pPr>
              <w:numPr>
                <w:ilvl w:val="0"/>
                <w:numId w:val="8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Итоги </w:t>
            </w:r>
            <w:proofErr w:type="spellStart"/>
            <w:r w:rsidRPr="009E1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9E1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планового контроля.</w:t>
            </w:r>
          </w:p>
        </w:tc>
        <w:tc>
          <w:tcPr>
            <w:tcW w:w="1440" w:type="dxa"/>
          </w:tcPr>
          <w:p w:rsidR="009E10B9" w:rsidRPr="009E10B9" w:rsidRDefault="009E10B9" w:rsidP="009E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40" w:type="dxa"/>
          </w:tcPr>
          <w:p w:rsidR="009E10B9" w:rsidRPr="009E10B9" w:rsidRDefault="009E10B9" w:rsidP="009E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1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Жлуднева</w:t>
            </w:r>
            <w:proofErr w:type="spellEnd"/>
            <w:r w:rsidRPr="009E1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Л.В., Верещагина Н.Ю.</w:t>
            </w:r>
          </w:p>
        </w:tc>
      </w:tr>
      <w:tr w:rsidR="009E10B9" w:rsidRPr="009E10B9" w:rsidTr="009E10B9">
        <w:tc>
          <w:tcPr>
            <w:tcW w:w="648" w:type="dxa"/>
          </w:tcPr>
          <w:p w:rsidR="009E10B9" w:rsidRPr="009E10B9" w:rsidRDefault="009E10B9" w:rsidP="009E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20" w:type="dxa"/>
          </w:tcPr>
          <w:p w:rsidR="009E10B9" w:rsidRPr="009E10B9" w:rsidRDefault="009E10B9" w:rsidP="00162DC5">
            <w:pPr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результатов </w:t>
            </w:r>
            <w:r w:rsidRPr="009E10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E1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полугодия.</w:t>
            </w:r>
          </w:p>
          <w:p w:rsidR="009E10B9" w:rsidRPr="009E10B9" w:rsidRDefault="009E10B9" w:rsidP="00162DC5">
            <w:pPr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Итоги </w:t>
            </w:r>
            <w:proofErr w:type="spellStart"/>
            <w:r w:rsidRPr="009E1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9E1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планового контроля.</w:t>
            </w:r>
          </w:p>
        </w:tc>
        <w:tc>
          <w:tcPr>
            <w:tcW w:w="1440" w:type="dxa"/>
          </w:tcPr>
          <w:p w:rsidR="009E10B9" w:rsidRPr="009E10B9" w:rsidRDefault="009E10B9" w:rsidP="009E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40" w:type="dxa"/>
          </w:tcPr>
          <w:p w:rsidR="009E10B9" w:rsidRPr="009E10B9" w:rsidRDefault="009E10B9" w:rsidP="009E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1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Жлуднева</w:t>
            </w:r>
            <w:proofErr w:type="spellEnd"/>
            <w:r w:rsidRPr="009E1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Л.В., Верещагина Н.Ю.</w:t>
            </w:r>
          </w:p>
        </w:tc>
      </w:tr>
      <w:tr w:rsidR="009E10B9" w:rsidRPr="009E10B9" w:rsidTr="009E10B9">
        <w:tc>
          <w:tcPr>
            <w:tcW w:w="648" w:type="dxa"/>
          </w:tcPr>
          <w:p w:rsidR="009E10B9" w:rsidRPr="009E10B9" w:rsidRDefault="009E10B9" w:rsidP="009E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20" w:type="dxa"/>
          </w:tcPr>
          <w:p w:rsidR="009E10B9" w:rsidRPr="009E10B9" w:rsidRDefault="009E10B9" w:rsidP="00162DC5">
            <w:pPr>
              <w:numPr>
                <w:ilvl w:val="0"/>
                <w:numId w:val="8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результатов </w:t>
            </w:r>
            <w:r w:rsidRPr="009E10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9E1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четверти.</w:t>
            </w:r>
          </w:p>
          <w:p w:rsidR="009E10B9" w:rsidRPr="009E10B9" w:rsidRDefault="009E10B9" w:rsidP="00162DC5">
            <w:pPr>
              <w:numPr>
                <w:ilvl w:val="0"/>
                <w:numId w:val="8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Итоги </w:t>
            </w:r>
            <w:proofErr w:type="spellStart"/>
            <w:r w:rsidRPr="009E1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9E1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планового контроля.</w:t>
            </w:r>
          </w:p>
        </w:tc>
        <w:tc>
          <w:tcPr>
            <w:tcW w:w="1440" w:type="dxa"/>
          </w:tcPr>
          <w:p w:rsidR="009E10B9" w:rsidRPr="009E10B9" w:rsidRDefault="009E10B9" w:rsidP="009E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40" w:type="dxa"/>
          </w:tcPr>
          <w:p w:rsidR="009E10B9" w:rsidRPr="009E10B9" w:rsidRDefault="009E10B9" w:rsidP="009E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1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Жлуднева</w:t>
            </w:r>
            <w:proofErr w:type="spellEnd"/>
            <w:r w:rsidRPr="009E1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Л.В., Верещагина Н.Ю.</w:t>
            </w:r>
          </w:p>
        </w:tc>
      </w:tr>
      <w:tr w:rsidR="009E10B9" w:rsidRPr="009E10B9" w:rsidTr="009E10B9">
        <w:tc>
          <w:tcPr>
            <w:tcW w:w="648" w:type="dxa"/>
          </w:tcPr>
          <w:p w:rsidR="009E10B9" w:rsidRPr="009E10B9" w:rsidRDefault="009E10B9" w:rsidP="009E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20" w:type="dxa"/>
          </w:tcPr>
          <w:p w:rsidR="009E10B9" w:rsidRPr="009E10B9" w:rsidRDefault="009E10B9" w:rsidP="00162DC5">
            <w:pPr>
              <w:numPr>
                <w:ilvl w:val="0"/>
                <w:numId w:val="8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Динамика ЗУН учащихся по результатам </w:t>
            </w:r>
            <w:r w:rsidRPr="009E10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9E1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четверти и года.</w:t>
            </w:r>
          </w:p>
          <w:p w:rsidR="009E10B9" w:rsidRPr="009E10B9" w:rsidRDefault="009E10B9" w:rsidP="00162DC5">
            <w:pPr>
              <w:numPr>
                <w:ilvl w:val="0"/>
                <w:numId w:val="8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Итоги </w:t>
            </w:r>
            <w:proofErr w:type="spellStart"/>
            <w:r w:rsidRPr="009E1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9E1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контроля.</w:t>
            </w:r>
          </w:p>
        </w:tc>
        <w:tc>
          <w:tcPr>
            <w:tcW w:w="1440" w:type="dxa"/>
          </w:tcPr>
          <w:p w:rsidR="009E10B9" w:rsidRPr="009E10B9" w:rsidRDefault="009E10B9" w:rsidP="009E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340" w:type="dxa"/>
          </w:tcPr>
          <w:p w:rsidR="009E10B9" w:rsidRPr="009E10B9" w:rsidRDefault="009E10B9" w:rsidP="009E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1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Жлуднева</w:t>
            </w:r>
            <w:proofErr w:type="spellEnd"/>
            <w:r w:rsidRPr="009E1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Л.В., Верещагина Н.Ю.</w:t>
            </w:r>
          </w:p>
        </w:tc>
      </w:tr>
    </w:tbl>
    <w:p w:rsidR="00C9152A" w:rsidRPr="00612C3B" w:rsidRDefault="00C9152A" w:rsidP="00612C3B">
      <w:pPr>
        <w:spacing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612C3B" w:rsidRPr="00612C3B" w:rsidRDefault="009E10B9" w:rsidP="00612C3B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</w:pPr>
      <w:bookmarkStart w:id="6" w:name="_Toc484098627"/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3.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  <w:t>2</w:t>
      </w:r>
      <w:r w:rsidR="0045724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 xml:space="preserve">.2. </w:t>
      </w:r>
      <w:r w:rsidR="0045724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  <w:t>Социально-п</w:t>
      </w:r>
      <w:proofErr w:type="spellStart"/>
      <w:r w:rsidR="00612C3B" w:rsidRPr="00612C3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сихолого</w:t>
      </w:r>
      <w:proofErr w:type="spellEnd"/>
      <w:r w:rsidR="00612C3B" w:rsidRPr="00612C3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-педагогические условия реализации основной образовательной программы начального общего образования</w:t>
      </w:r>
      <w:bookmarkEnd w:id="6"/>
    </w:p>
    <w:p w:rsidR="00612C3B" w:rsidRPr="00612C3B" w:rsidRDefault="00612C3B" w:rsidP="00612C3B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7416" w:rsidRDefault="009E10B9" w:rsidP="00F074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</w:t>
      </w:r>
      <w:r w:rsidR="00F074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.2.1.</w:t>
      </w:r>
      <w:r w:rsidR="00F07416" w:rsidRPr="00F074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деятельности школы, направленной на обеспечение доступности общего образования</w:t>
      </w:r>
    </w:p>
    <w:p w:rsidR="00F07416" w:rsidRDefault="00F07416" w:rsidP="00F0741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7416" w:rsidRPr="00F07416" w:rsidRDefault="00F07416" w:rsidP="00F0741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07416">
        <w:rPr>
          <w:rFonts w:ascii="Times New Roman" w:eastAsia="Calibri" w:hAnsi="Times New Roman" w:cs="Times New Roman"/>
          <w:b/>
          <w:sz w:val="28"/>
          <w:szCs w:val="28"/>
        </w:rPr>
        <w:t xml:space="preserve">Организация СПМ </w:t>
      </w:r>
    </w:p>
    <w:p w:rsidR="00F07416" w:rsidRPr="00F07416" w:rsidRDefault="00F07416" w:rsidP="00F07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74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МЕРОПРИЯТИЙ</w:t>
      </w:r>
    </w:p>
    <w:p w:rsidR="00F07416" w:rsidRPr="00F07416" w:rsidRDefault="00F07416" w:rsidP="00F07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74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проведению СПМ </w:t>
      </w:r>
    </w:p>
    <w:tbl>
      <w:tblPr>
        <w:tblW w:w="103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361"/>
        <w:gridCol w:w="1985"/>
        <w:gridCol w:w="2268"/>
      </w:tblGrid>
      <w:tr w:rsidR="00F07416" w:rsidRPr="00F07416" w:rsidTr="00F07416">
        <w:tc>
          <w:tcPr>
            <w:tcW w:w="709" w:type="dxa"/>
          </w:tcPr>
          <w:p w:rsidR="00F07416" w:rsidRPr="00F07416" w:rsidRDefault="00F07416" w:rsidP="00F0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</w:t>
            </w:r>
          </w:p>
          <w:p w:rsidR="00F07416" w:rsidRPr="00F07416" w:rsidRDefault="00F07416" w:rsidP="00F0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F074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5361" w:type="dxa"/>
          </w:tcPr>
          <w:p w:rsidR="00F07416" w:rsidRPr="00F07416" w:rsidRDefault="00F07416" w:rsidP="00F0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5" w:type="dxa"/>
          </w:tcPr>
          <w:p w:rsidR="00F07416" w:rsidRPr="00F07416" w:rsidRDefault="00F07416" w:rsidP="00F0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68" w:type="dxa"/>
          </w:tcPr>
          <w:p w:rsidR="00F07416" w:rsidRPr="00F07416" w:rsidRDefault="00F07416" w:rsidP="00F0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07416" w:rsidRPr="00F07416" w:rsidTr="00F07416">
        <w:tc>
          <w:tcPr>
            <w:tcW w:w="709" w:type="dxa"/>
          </w:tcPr>
          <w:p w:rsidR="00F07416" w:rsidRPr="00F07416" w:rsidRDefault="00F07416" w:rsidP="00F0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61" w:type="dxa"/>
          </w:tcPr>
          <w:p w:rsidR="00F07416" w:rsidRPr="00F07416" w:rsidRDefault="00F07416" w:rsidP="00F07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информационных данных о гражданах в возрасте от 6,5 до 15 лет, от 6.5-18 лет (база данный № 1,2,4).</w:t>
            </w:r>
          </w:p>
        </w:tc>
        <w:tc>
          <w:tcPr>
            <w:tcW w:w="1985" w:type="dxa"/>
          </w:tcPr>
          <w:p w:rsidR="00F07416" w:rsidRPr="00F07416" w:rsidRDefault="00F07416" w:rsidP="00F0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  <w:p w:rsidR="00F07416" w:rsidRPr="00F07416" w:rsidRDefault="00F07416" w:rsidP="00F0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 сентября</w:t>
            </w:r>
          </w:p>
        </w:tc>
        <w:tc>
          <w:tcPr>
            <w:tcW w:w="2268" w:type="dxa"/>
          </w:tcPr>
          <w:p w:rsidR="00F07416" w:rsidRPr="00F07416" w:rsidRDefault="00F07416" w:rsidP="00F0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Филь Н.А. </w:t>
            </w:r>
            <w:proofErr w:type="spellStart"/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Пакселева</w:t>
            </w:r>
            <w:proofErr w:type="spellEnd"/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F07416" w:rsidRPr="00F07416" w:rsidTr="00F07416">
        <w:tc>
          <w:tcPr>
            <w:tcW w:w="709" w:type="dxa"/>
          </w:tcPr>
          <w:p w:rsidR="00F07416" w:rsidRPr="00F07416" w:rsidRDefault="00F07416" w:rsidP="00F0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61" w:type="dxa"/>
          </w:tcPr>
          <w:p w:rsidR="00F07416" w:rsidRPr="00F07416" w:rsidRDefault="00F07416" w:rsidP="00F07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информационных данных о гражданах </w:t>
            </w: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возрасте от 6 до 7 лет </w:t>
            </w:r>
          </w:p>
          <w:p w:rsidR="00F07416" w:rsidRPr="00F07416" w:rsidRDefault="00F07416" w:rsidP="00F07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(база данных № 3).</w:t>
            </w:r>
          </w:p>
        </w:tc>
        <w:tc>
          <w:tcPr>
            <w:tcW w:w="1985" w:type="dxa"/>
          </w:tcPr>
          <w:p w:rsidR="00F07416" w:rsidRPr="00F07416" w:rsidRDefault="00F07416" w:rsidP="00F0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01.03</w:t>
            </w:r>
          </w:p>
        </w:tc>
        <w:tc>
          <w:tcPr>
            <w:tcW w:w="2268" w:type="dxa"/>
          </w:tcPr>
          <w:p w:rsidR="00F07416" w:rsidRPr="00F07416" w:rsidRDefault="00F07416" w:rsidP="00F0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Филь Н.А. </w:t>
            </w:r>
            <w:proofErr w:type="spellStart"/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Пакселева</w:t>
            </w:r>
            <w:proofErr w:type="spellEnd"/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F07416" w:rsidRPr="00F07416" w:rsidTr="00F07416">
        <w:tc>
          <w:tcPr>
            <w:tcW w:w="709" w:type="dxa"/>
          </w:tcPr>
          <w:p w:rsidR="00F07416" w:rsidRPr="00F07416" w:rsidRDefault="00F07416" w:rsidP="00F0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361" w:type="dxa"/>
          </w:tcPr>
          <w:p w:rsidR="00F07416" w:rsidRPr="00F07416" w:rsidRDefault="00F07416" w:rsidP="00F07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списков занятости детей дополнительным образованием, во внеурочной деятельности</w:t>
            </w:r>
          </w:p>
        </w:tc>
        <w:tc>
          <w:tcPr>
            <w:tcW w:w="1985" w:type="dxa"/>
          </w:tcPr>
          <w:p w:rsidR="00F07416" w:rsidRPr="00F07416" w:rsidRDefault="00F07416" w:rsidP="00F0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268" w:type="dxa"/>
          </w:tcPr>
          <w:p w:rsidR="00F07416" w:rsidRPr="00F07416" w:rsidRDefault="00F07416" w:rsidP="00F0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Косопалова</w:t>
            </w:r>
            <w:proofErr w:type="spellEnd"/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Т.Л </w:t>
            </w:r>
            <w:proofErr w:type="spellStart"/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  <w:p w:rsidR="00F07416" w:rsidRPr="00F07416" w:rsidRDefault="00F07416" w:rsidP="00F0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кружков</w:t>
            </w:r>
          </w:p>
        </w:tc>
      </w:tr>
      <w:tr w:rsidR="00F07416" w:rsidRPr="00F07416" w:rsidTr="00F07416">
        <w:tc>
          <w:tcPr>
            <w:tcW w:w="709" w:type="dxa"/>
          </w:tcPr>
          <w:p w:rsidR="00F07416" w:rsidRPr="00F07416" w:rsidRDefault="00F07416" w:rsidP="00F0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61" w:type="dxa"/>
          </w:tcPr>
          <w:p w:rsidR="00F07416" w:rsidRPr="00F07416" w:rsidRDefault="00F07416" w:rsidP="00F07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социологического исследования семей для выявления детей из малообеспеченных, многодетных семей, неблагополучных семей, детей-сирот.</w:t>
            </w:r>
          </w:p>
        </w:tc>
        <w:tc>
          <w:tcPr>
            <w:tcW w:w="1985" w:type="dxa"/>
          </w:tcPr>
          <w:p w:rsidR="00F07416" w:rsidRPr="00F07416" w:rsidRDefault="00F07416" w:rsidP="00F0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</w:tcPr>
          <w:p w:rsidR="00F07416" w:rsidRPr="00F07416" w:rsidRDefault="00F07416" w:rsidP="00F0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07416" w:rsidRPr="00F07416" w:rsidRDefault="00F07416" w:rsidP="00F0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Филь Н.А. </w:t>
            </w:r>
            <w:proofErr w:type="spellStart"/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Пакселева</w:t>
            </w:r>
            <w:proofErr w:type="spellEnd"/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F07416" w:rsidRPr="00F07416" w:rsidTr="00F07416">
        <w:tc>
          <w:tcPr>
            <w:tcW w:w="709" w:type="dxa"/>
          </w:tcPr>
          <w:p w:rsidR="00F07416" w:rsidRPr="00F07416" w:rsidRDefault="00F07416" w:rsidP="00F0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61" w:type="dxa"/>
          </w:tcPr>
          <w:p w:rsidR="00F07416" w:rsidRPr="00F07416" w:rsidRDefault="00F07416" w:rsidP="00F07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взаимодействия и сотрудничество с отделами здравоохранения, отделом социальной защиты, КДН, центром занятости.</w:t>
            </w:r>
          </w:p>
        </w:tc>
        <w:tc>
          <w:tcPr>
            <w:tcW w:w="1985" w:type="dxa"/>
          </w:tcPr>
          <w:p w:rsidR="00F07416" w:rsidRPr="00F07416" w:rsidRDefault="00F07416" w:rsidP="00F0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268" w:type="dxa"/>
          </w:tcPr>
          <w:p w:rsidR="00F07416" w:rsidRPr="00F07416" w:rsidRDefault="00F07416" w:rsidP="00F0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Косопалова</w:t>
            </w:r>
            <w:proofErr w:type="spellEnd"/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Т.Л</w:t>
            </w:r>
          </w:p>
        </w:tc>
      </w:tr>
      <w:tr w:rsidR="00F07416" w:rsidRPr="00F07416" w:rsidTr="00F07416">
        <w:tc>
          <w:tcPr>
            <w:tcW w:w="709" w:type="dxa"/>
          </w:tcPr>
          <w:p w:rsidR="00F07416" w:rsidRPr="00F07416" w:rsidRDefault="00F07416" w:rsidP="00F0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61" w:type="dxa"/>
          </w:tcPr>
          <w:p w:rsidR="00F07416" w:rsidRPr="00F07416" w:rsidRDefault="00F07416" w:rsidP="00F07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родителей с документами, регламентирующими выполнение СПМ посредством организации учеб в системе педагогического всеобуча родителей.</w:t>
            </w:r>
          </w:p>
        </w:tc>
        <w:tc>
          <w:tcPr>
            <w:tcW w:w="1985" w:type="dxa"/>
          </w:tcPr>
          <w:p w:rsidR="00F07416" w:rsidRPr="00F07416" w:rsidRDefault="00F07416" w:rsidP="00F0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268" w:type="dxa"/>
          </w:tcPr>
          <w:p w:rsidR="00F07416" w:rsidRPr="00F07416" w:rsidRDefault="00F07416" w:rsidP="00F0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  <w:tr w:rsidR="00F07416" w:rsidRPr="00F07416" w:rsidTr="00F07416">
        <w:tc>
          <w:tcPr>
            <w:tcW w:w="709" w:type="dxa"/>
          </w:tcPr>
          <w:p w:rsidR="00F07416" w:rsidRPr="00F07416" w:rsidRDefault="00F07416" w:rsidP="00F0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61" w:type="dxa"/>
          </w:tcPr>
          <w:p w:rsidR="00F07416" w:rsidRPr="00F07416" w:rsidRDefault="00F07416" w:rsidP="00F07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системы работы по учету посещаемости </w:t>
            </w:r>
            <w:proofErr w:type="gramStart"/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учебных занятий.</w:t>
            </w:r>
          </w:p>
        </w:tc>
        <w:tc>
          <w:tcPr>
            <w:tcW w:w="1985" w:type="dxa"/>
          </w:tcPr>
          <w:p w:rsidR="00F07416" w:rsidRPr="00F07416" w:rsidRDefault="00F07416" w:rsidP="00F0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F07416" w:rsidRPr="00F07416" w:rsidRDefault="00F07416" w:rsidP="00F0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Косопалова</w:t>
            </w:r>
            <w:proofErr w:type="spellEnd"/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Т.Л Филь Н.А. </w:t>
            </w:r>
            <w:proofErr w:type="spellStart"/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Пакселева</w:t>
            </w:r>
            <w:proofErr w:type="spellEnd"/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F07416" w:rsidRPr="00F07416" w:rsidTr="00F07416">
        <w:tc>
          <w:tcPr>
            <w:tcW w:w="709" w:type="dxa"/>
          </w:tcPr>
          <w:p w:rsidR="00F07416" w:rsidRPr="00F07416" w:rsidRDefault="00F07416" w:rsidP="00F0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61" w:type="dxa"/>
          </w:tcPr>
          <w:p w:rsidR="00F07416" w:rsidRPr="00F07416" w:rsidRDefault="00F07416" w:rsidP="00F07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весеннего учета детей в возрасте 6-7 лет с целью своевременного охвата подготовкой детей к обучению в школе.</w:t>
            </w:r>
          </w:p>
        </w:tc>
        <w:tc>
          <w:tcPr>
            <w:tcW w:w="1985" w:type="dxa"/>
          </w:tcPr>
          <w:p w:rsidR="00F07416" w:rsidRPr="00F07416" w:rsidRDefault="00F07416" w:rsidP="00F0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68" w:type="dxa"/>
          </w:tcPr>
          <w:p w:rsidR="00F07416" w:rsidRPr="00F07416" w:rsidRDefault="00F07416" w:rsidP="00F0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  <w:p w:rsidR="00F07416" w:rsidRPr="00F07416" w:rsidRDefault="00F07416" w:rsidP="00F0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F07416" w:rsidRPr="00F07416" w:rsidRDefault="00F07416" w:rsidP="00F0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7416" w:rsidRPr="00F07416" w:rsidTr="00F07416">
        <w:tc>
          <w:tcPr>
            <w:tcW w:w="709" w:type="dxa"/>
          </w:tcPr>
          <w:p w:rsidR="00F07416" w:rsidRPr="00F07416" w:rsidRDefault="00F07416" w:rsidP="00F0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61" w:type="dxa"/>
          </w:tcPr>
          <w:p w:rsidR="00F07416" w:rsidRPr="00F07416" w:rsidRDefault="00F07416" w:rsidP="00F07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учащихся из «группы риска» в спортивные секции, кружки по интересам, классные, общешкольные коллективные дела.</w:t>
            </w:r>
          </w:p>
        </w:tc>
        <w:tc>
          <w:tcPr>
            <w:tcW w:w="1985" w:type="dxa"/>
          </w:tcPr>
          <w:p w:rsidR="00F07416" w:rsidRPr="00F07416" w:rsidRDefault="00F07416" w:rsidP="00F0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F07416" w:rsidRPr="00F07416" w:rsidRDefault="00F07416" w:rsidP="00F0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  <w:p w:rsidR="00F07416" w:rsidRPr="00F07416" w:rsidRDefault="00F07416" w:rsidP="00F0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кружков</w:t>
            </w:r>
          </w:p>
        </w:tc>
      </w:tr>
    </w:tbl>
    <w:p w:rsidR="00F07416" w:rsidRPr="00F07416" w:rsidRDefault="00F07416" w:rsidP="00F0741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F07416" w:rsidRDefault="00F07416" w:rsidP="00F0741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3F20" w:rsidRPr="00F07416" w:rsidRDefault="00443F20" w:rsidP="00F0741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7416" w:rsidRPr="00F07416" w:rsidRDefault="00F07416" w:rsidP="00F0741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07416">
        <w:rPr>
          <w:rFonts w:ascii="Times New Roman" w:eastAsia="Calibri" w:hAnsi="Times New Roman" w:cs="Times New Roman"/>
          <w:b/>
          <w:sz w:val="28"/>
          <w:szCs w:val="28"/>
        </w:rPr>
        <w:t xml:space="preserve">Мероприятия по охране жизни, здоровья и технике безопасности учащихся и работников школы </w:t>
      </w:r>
    </w:p>
    <w:tbl>
      <w:tblPr>
        <w:tblW w:w="10065" w:type="dxa"/>
        <w:tblCellSpacing w:w="0" w:type="dxa"/>
        <w:tblInd w:w="-25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10"/>
        <w:gridCol w:w="5386"/>
        <w:gridCol w:w="284"/>
        <w:gridCol w:w="1559"/>
        <w:gridCol w:w="283"/>
        <w:gridCol w:w="1843"/>
      </w:tblGrid>
      <w:tr w:rsidR="00F07416" w:rsidRPr="00F07416" w:rsidTr="00F07416">
        <w:trPr>
          <w:tblCellSpacing w:w="0" w:type="dxa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7416" w:rsidRPr="00F07416" w:rsidRDefault="00F07416" w:rsidP="00F0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07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07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7416" w:rsidRPr="00F07416" w:rsidRDefault="00F07416" w:rsidP="00F0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м</w:t>
            </w:r>
            <w:r w:rsidRPr="00F07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ероприятия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7416" w:rsidRPr="00F07416" w:rsidRDefault="00F07416" w:rsidP="00F0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с</w:t>
            </w:r>
            <w:r w:rsidRPr="00F07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роки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7416" w:rsidRPr="00F07416" w:rsidRDefault="00F07416" w:rsidP="00F0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о</w:t>
            </w:r>
            <w:r w:rsidRPr="00F07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тветственные</w:t>
            </w:r>
          </w:p>
        </w:tc>
      </w:tr>
      <w:tr w:rsidR="00F07416" w:rsidRPr="00F07416" w:rsidTr="00F07416">
        <w:tblPrEx>
          <w:tblCellSpacing w:w="-8" w:type="dxa"/>
        </w:tblPrEx>
        <w:trPr>
          <w:tblCellSpacing w:w="-8" w:type="dxa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7416" w:rsidRPr="00F07416" w:rsidRDefault="00F07416" w:rsidP="00F0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93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7416" w:rsidRPr="00F07416" w:rsidRDefault="00F07416" w:rsidP="00F0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Организационно-технические мероприятия по улучшению условий охраны труда, здоровья работающих и детей</w:t>
            </w:r>
          </w:p>
        </w:tc>
      </w:tr>
      <w:tr w:rsidR="00F07416" w:rsidRPr="00F07416" w:rsidTr="00F07416">
        <w:tblPrEx>
          <w:tblCellSpacing w:w="-8" w:type="dxa"/>
        </w:tblPrEx>
        <w:trPr>
          <w:tblCellSpacing w:w="-8" w:type="dxa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7416" w:rsidRPr="00F07416" w:rsidRDefault="00F07416" w:rsidP="00F0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7416" w:rsidRPr="00F07416" w:rsidRDefault="00F07416" w:rsidP="00F0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7416" w:rsidRPr="00F07416" w:rsidRDefault="00F07416" w:rsidP="00F0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7416" w:rsidRPr="00F07416" w:rsidRDefault="00F07416" w:rsidP="00F0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07416" w:rsidRPr="00F07416" w:rsidTr="00F07416">
        <w:tblPrEx>
          <w:tblCellSpacing w:w="-8" w:type="dxa"/>
        </w:tblPrEx>
        <w:trPr>
          <w:trHeight w:val="840"/>
          <w:tblCellSpacing w:w="-8" w:type="dxa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07416" w:rsidRPr="00F07416" w:rsidRDefault="00F07416" w:rsidP="00F0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07416" w:rsidRPr="00F07416" w:rsidRDefault="00F07416" w:rsidP="00F0741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Обеспечить качественную подготовку и приём кабинетов, мастерских, спортивных залов и здания к новому учебному году.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07416" w:rsidRPr="00F07416" w:rsidRDefault="00F07416" w:rsidP="00F0741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F07416" w:rsidRPr="00F07416" w:rsidRDefault="00F07416" w:rsidP="00F0741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416" w:rsidRPr="00F07416" w:rsidRDefault="00F07416" w:rsidP="00F0741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07416" w:rsidRPr="00F07416" w:rsidRDefault="00F07416" w:rsidP="00F0741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кабинетами</w:t>
            </w:r>
          </w:p>
          <w:p w:rsidR="00F07416" w:rsidRPr="00F07416" w:rsidRDefault="00F07416" w:rsidP="00F0741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416" w:rsidRPr="00F07416" w:rsidRDefault="00F07416" w:rsidP="00F07416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7416" w:rsidRPr="00F07416" w:rsidTr="00F07416">
        <w:tblPrEx>
          <w:tblCellSpacing w:w="-8" w:type="dxa"/>
        </w:tblPrEx>
        <w:trPr>
          <w:trHeight w:val="810"/>
          <w:tblCellSpacing w:w="-8" w:type="dxa"/>
        </w:trPr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07416" w:rsidRPr="00F07416" w:rsidRDefault="00F07416" w:rsidP="00F0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07416" w:rsidRPr="00F07416" w:rsidRDefault="00F07416" w:rsidP="00F0741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Организовать работу по соблюдению законодательства по охране труда, выполнению санитарно-гигиенических норм.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07416" w:rsidRPr="00F07416" w:rsidRDefault="00F07416" w:rsidP="00F0741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  <w:p w:rsidR="00F07416" w:rsidRPr="00F07416" w:rsidRDefault="00F07416" w:rsidP="00F0741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416" w:rsidRPr="00F07416" w:rsidRDefault="00F07416" w:rsidP="00F0741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07416" w:rsidRPr="00F07416" w:rsidRDefault="00F07416" w:rsidP="00F0741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F07416" w:rsidRPr="00F07416" w:rsidRDefault="00F07416" w:rsidP="00F0741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416" w:rsidRPr="00F07416" w:rsidRDefault="00F07416" w:rsidP="00F07416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7416" w:rsidRPr="00F07416" w:rsidTr="00F07416">
        <w:tblPrEx>
          <w:tblCellSpacing w:w="-8" w:type="dxa"/>
        </w:tblPrEx>
        <w:trPr>
          <w:trHeight w:val="1337"/>
          <w:tblCellSpacing w:w="-8" w:type="dxa"/>
        </w:trPr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07416" w:rsidRPr="00F07416" w:rsidRDefault="00F07416" w:rsidP="00F0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07416" w:rsidRPr="00F07416" w:rsidRDefault="00F07416" w:rsidP="00F0741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Своевременно выявлять участки, не отвечающие нормам охраны труда и требованиям трудового законодательства, запрещать проведение занятий на данных участках, привлекать к ответственности лиц, нарушающих требования.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07416" w:rsidRPr="00F07416" w:rsidRDefault="00F07416" w:rsidP="00F0741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F07416" w:rsidRPr="00F07416" w:rsidRDefault="00F07416" w:rsidP="00F0741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416" w:rsidRPr="00F07416" w:rsidRDefault="00F07416" w:rsidP="00F07416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07416" w:rsidRPr="00F07416" w:rsidRDefault="00F07416" w:rsidP="00F0741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F07416" w:rsidRPr="00F07416" w:rsidRDefault="00F07416" w:rsidP="00F0741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416" w:rsidRPr="00F07416" w:rsidRDefault="00F07416" w:rsidP="00F0741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416" w:rsidRPr="00F07416" w:rsidRDefault="00F07416" w:rsidP="00F0741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416" w:rsidRPr="00F07416" w:rsidRDefault="00F07416" w:rsidP="00F07416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7416" w:rsidRPr="00F07416" w:rsidTr="00F07416">
        <w:tblPrEx>
          <w:tblCellSpacing w:w="-8" w:type="dxa"/>
        </w:tblPrEx>
        <w:trPr>
          <w:trHeight w:val="285"/>
          <w:tblCellSpacing w:w="-8" w:type="dxa"/>
        </w:trPr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07416" w:rsidRPr="00F07416" w:rsidRDefault="00F07416" w:rsidP="00F0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07416" w:rsidRPr="00F07416" w:rsidRDefault="00F07416" w:rsidP="00F0741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Ремонт оборудования.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07416" w:rsidRPr="00F07416" w:rsidRDefault="00F07416" w:rsidP="00F0741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07416" w:rsidRPr="00F07416" w:rsidRDefault="00F07416" w:rsidP="00F0741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F07416" w:rsidRPr="00F07416" w:rsidTr="00F07416">
        <w:tblPrEx>
          <w:tblCellSpacing w:w="-8" w:type="dxa"/>
        </w:tblPrEx>
        <w:trPr>
          <w:trHeight w:val="1140"/>
          <w:tblCellSpacing w:w="-8" w:type="dxa"/>
        </w:trPr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07416" w:rsidRPr="00F07416" w:rsidRDefault="00F07416" w:rsidP="00F0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07416" w:rsidRPr="00F07416" w:rsidRDefault="00F07416" w:rsidP="00F0741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Организовать обучение </w:t>
            </w:r>
            <w:proofErr w:type="spellStart"/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педработников</w:t>
            </w:r>
            <w:proofErr w:type="spellEnd"/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 по вопросам охраны труда с п</w:t>
            </w:r>
            <w:proofErr w:type="gramStart"/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следующей проверкой знаний, выдачей удостоверений.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07416" w:rsidRPr="00F07416" w:rsidRDefault="00F07416" w:rsidP="00F0741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 раз в три года</w:t>
            </w:r>
          </w:p>
          <w:p w:rsidR="00F07416" w:rsidRPr="00F07416" w:rsidRDefault="00F07416" w:rsidP="00F0741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416" w:rsidRPr="00F07416" w:rsidRDefault="00F07416" w:rsidP="00F0741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07416" w:rsidRPr="00F07416" w:rsidRDefault="00F07416" w:rsidP="00F0741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F07416" w:rsidRPr="00F07416" w:rsidRDefault="00F07416" w:rsidP="00F0741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416" w:rsidRPr="00F07416" w:rsidRDefault="00F07416" w:rsidP="00F0741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416" w:rsidRPr="00F07416" w:rsidRDefault="00F07416" w:rsidP="00F07416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7416" w:rsidRPr="00F07416" w:rsidTr="00F07416">
        <w:tblPrEx>
          <w:tblCellSpacing w:w="-8" w:type="dxa"/>
        </w:tblPrEx>
        <w:trPr>
          <w:trHeight w:val="840"/>
          <w:tblCellSpacing w:w="-8" w:type="dxa"/>
        </w:trPr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07416" w:rsidRPr="00F07416" w:rsidRDefault="00F07416" w:rsidP="00F0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07416" w:rsidRPr="00F07416" w:rsidRDefault="00F07416" w:rsidP="00F0741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Организовать обучение работников ОУ, связанных с электроустановками по ПУЭУ до 1000</w:t>
            </w:r>
            <w:proofErr w:type="gramStart"/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07416" w:rsidRPr="00F07416" w:rsidRDefault="00F07416" w:rsidP="00F0741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три года</w:t>
            </w:r>
          </w:p>
          <w:p w:rsidR="00F07416" w:rsidRPr="00F07416" w:rsidRDefault="00F07416" w:rsidP="00F0741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416" w:rsidRPr="00F07416" w:rsidRDefault="00F07416" w:rsidP="00F0741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07416" w:rsidRPr="00F07416" w:rsidRDefault="00F07416" w:rsidP="00F0741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F07416" w:rsidRPr="00F07416" w:rsidRDefault="00F07416" w:rsidP="00F0741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416" w:rsidRPr="00F07416" w:rsidRDefault="00F07416" w:rsidP="00F07416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7416" w:rsidRPr="00F07416" w:rsidTr="00F07416">
        <w:tblPrEx>
          <w:tblCellSpacing w:w="-8" w:type="dxa"/>
        </w:tblPrEx>
        <w:trPr>
          <w:trHeight w:val="540"/>
          <w:tblCellSpacing w:w="-8" w:type="dxa"/>
        </w:trPr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07416" w:rsidRPr="00F07416" w:rsidRDefault="00F07416" w:rsidP="00F0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07416" w:rsidRPr="00F07416" w:rsidRDefault="00F07416" w:rsidP="00F0741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Организовать обучение учащихся 1–9 классов ОБЖ.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07416" w:rsidRPr="00F07416" w:rsidRDefault="00F07416" w:rsidP="00F0741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F07416" w:rsidRPr="00F07416" w:rsidRDefault="00F07416" w:rsidP="00F0741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07416" w:rsidRPr="00F07416" w:rsidRDefault="00F07416" w:rsidP="00F0741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ОБЖ</w:t>
            </w:r>
          </w:p>
          <w:p w:rsidR="00F07416" w:rsidRPr="00F07416" w:rsidRDefault="00F07416" w:rsidP="00F07416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7416" w:rsidRPr="00F07416" w:rsidTr="00F07416">
        <w:tblPrEx>
          <w:tblCellSpacing w:w="-8" w:type="dxa"/>
        </w:tblPrEx>
        <w:trPr>
          <w:trHeight w:val="825"/>
          <w:tblCellSpacing w:w="-8" w:type="dxa"/>
        </w:trPr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07416" w:rsidRPr="00F07416" w:rsidRDefault="00F07416" w:rsidP="00F0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07416" w:rsidRPr="00F07416" w:rsidRDefault="00F07416" w:rsidP="00F0741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Оформить в каждом кабинете  школы «Уголок безопасности»</w:t>
            </w:r>
          </w:p>
          <w:p w:rsidR="00F07416" w:rsidRPr="00F07416" w:rsidRDefault="00F07416" w:rsidP="00F0741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07416" w:rsidRPr="00F07416" w:rsidRDefault="00F07416" w:rsidP="00F0741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началу </w:t>
            </w: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учебного 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07416" w:rsidRPr="00F07416" w:rsidRDefault="00F07416" w:rsidP="00F0741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ук.</w:t>
            </w:r>
          </w:p>
          <w:p w:rsidR="00F07416" w:rsidRPr="00F07416" w:rsidRDefault="00F07416" w:rsidP="00F0741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416" w:rsidRPr="00F07416" w:rsidRDefault="00F07416" w:rsidP="00F07416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7416" w:rsidRPr="00F07416" w:rsidTr="00F07416">
        <w:tblPrEx>
          <w:tblCellSpacing w:w="-8" w:type="dxa"/>
        </w:tblPrEx>
        <w:trPr>
          <w:trHeight w:val="887"/>
          <w:tblCellSpacing w:w="-8" w:type="dxa"/>
        </w:trPr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07416" w:rsidRPr="00F07416" w:rsidRDefault="00F07416" w:rsidP="00F0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07416" w:rsidRPr="00F07416" w:rsidRDefault="00F07416" w:rsidP="00F0741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Уточнение функциональных обязанностей должностных лиц школы по профилактике терактов и действиям в чрезвычайных ситуациях.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07416" w:rsidRPr="00F07416" w:rsidRDefault="00F07416" w:rsidP="00F0741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2017</w:t>
            </w: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  <w:p w:rsidR="00F07416" w:rsidRPr="00F07416" w:rsidRDefault="00F07416" w:rsidP="00F0741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416" w:rsidRPr="00F07416" w:rsidRDefault="00F07416" w:rsidP="00F07416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07416" w:rsidRPr="00F07416" w:rsidRDefault="00F07416" w:rsidP="00F0741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F07416" w:rsidRPr="00F07416" w:rsidRDefault="00F07416" w:rsidP="00F07416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7416" w:rsidRPr="00F07416" w:rsidTr="00F07416">
        <w:tblPrEx>
          <w:tblCellSpacing w:w="-8" w:type="dxa"/>
        </w:tblPrEx>
        <w:trPr>
          <w:trHeight w:val="1099"/>
          <w:tblCellSpacing w:w="-8" w:type="dxa"/>
        </w:trPr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07416" w:rsidRPr="00F07416" w:rsidRDefault="00F07416" w:rsidP="00F0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07416" w:rsidRPr="00F07416" w:rsidRDefault="00F07416" w:rsidP="00F0741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Установочное совещание с педагогическим коллективом школы по вопросам усиления бдительности, готовности к действиям в чрезвычайных ситуациях, профилактике терактов.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07416" w:rsidRPr="00F07416" w:rsidRDefault="00F07416" w:rsidP="00F0741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F07416" w:rsidRPr="00F07416" w:rsidRDefault="00F07416" w:rsidP="00F0741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416" w:rsidRPr="00F07416" w:rsidRDefault="00F07416" w:rsidP="00F0741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416" w:rsidRPr="00F07416" w:rsidRDefault="00F07416" w:rsidP="00F07416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07416" w:rsidRPr="00F07416" w:rsidRDefault="00F07416" w:rsidP="00F0741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F07416" w:rsidRPr="00F07416" w:rsidRDefault="00F07416" w:rsidP="00F0741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416" w:rsidRPr="00F07416" w:rsidRDefault="00F07416" w:rsidP="00F07416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7416" w:rsidRPr="00F07416" w:rsidTr="00F07416">
        <w:tblPrEx>
          <w:tblCellSpacing w:w="-8" w:type="dxa"/>
        </w:tblPrEx>
        <w:trPr>
          <w:trHeight w:val="840"/>
          <w:tblCellSpacing w:w="-8" w:type="dxa"/>
        </w:trPr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07416" w:rsidRPr="00F07416" w:rsidRDefault="00F07416" w:rsidP="00F0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07416" w:rsidRPr="00F07416" w:rsidRDefault="00F07416" w:rsidP="00F0741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11.Собрания родительской общественности по вопросам усиления бдительности, безопасности школы, содержания охраны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07416" w:rsidRPr="00F07416" w:rsidRDefault="00F07416" w:rsidP="00F0741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F07416" w:rsidRPr="00F07416" w:rsidRDefault="00F07416" w:rsidP="00F0741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416" w:rsidRPr="00F07416" w:rsidRDefault="00F07416" w:rsidP="00F0741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07416" w:rsidRPr="00F07416" w:rsidRDefault="00F07416" w:rsidP="00F0741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F07416" w:rsidRPr="00F07416" w:rsidRDefault="00F07416" w:rsidP="00F0741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416" w:rsidRPr="00F07416" w:rsidRDefault="00F07416" w:rsidP="00F07416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7416" w:rsidRPr="00F07416" w:rsidTr="00F07416">
        <w:tblPrEx>
          <w:tblCellSpacing w:w="-8" w:type="dxa"/>
        </w:tblPrEx>
        <w:trPr>
          <w:trHeight w:val="825"/>
          <w:tblCellSpacing w:w="-8" w:type="dxa"/>
        </w:trPr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07416" w:rsidRPr="00F07416" w:rsidRDefault="00F07416" w:rsidP="00F0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07416" w:rsidRPr="00F07416" w:rsidRDefault="00F07416" w:rsidP="00F0741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12.Беседы с учащимися по вопросам усиления бдительности, готовности к действиям в чрезвычайных ситуациях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07416" w:rsidRPr="00F07416" w:rsidRDefault="00F07416" w:rsidP="00F0741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F07416" w:rsidRPr="00F07416" w:rsidRDefault="00F07416" w:rsidP="00F0741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416" w:rsidRPr="00F07416" w:rsidRDefault="00F07416" w:rsidP="00F0741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07416" w:rsidRPr="00F07416" w:rsidRDefault="00F07416" w:rsidP="00F0741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07416" w:rsidRPr="00F07416" w:rsidRDefault="00F07416" w:rsidP="00F0741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416" w:rsidRPr="00F07416" w:rsidRDefault="00F07416" w:rsidP="00F07416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7416" w:rsidRPr="00F07416" w:rsidTr="00F07416">
        <w:tblPrEx>
          <w:tblCellSpacing w:w="-8" w:type="dxa"/>
        </w:tblPrEx>
        <w:trPr>
          <w:trHeight w:val="585"/>
          <w:tblCellSpacing w:w="-8" w:type="dxa"/>
        </w:trPr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07416" w:rsidRPr="00F07416" w:rsidRDefault="00F07416" w:rsidP="00F0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07416" w:rsidRPr="00F07416" w:rsidRDefault="00F07416" w:rsidP="00F0741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13. Уточнение состава и тренировки внештатных пожарных расчетов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07416" w:rsidRPr="00F07416" w:rsidRDefault="00F07416" w:rsidP="00F0741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  <w:p w:rsidR="00F07416" w:rsidRPr="00F07416" w:rsidRDefault="00F07416" w:rsidP="00F0741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07416" w:rsidRPr="00F07416" w:rsidRDefault="00F07416" w:rsidP="00F0741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F07416" w:rsidRPr="00F07416" w:rsidRDefault="00F07416" w:rsidP="00F07416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7416" w:rsidRPr="00F07416" w:rsidTr="00F07416">
        <w:tblPrEx>
          <w:tblCellSpacing w:w="-8" w:type="dxa"/>
        </w:tblPrEx>
        <w:trPr>
          <w:trHeight w:val="871"/>
          <w:tblCellSpacing w:w="-8" w:type="dxa"/>
        </w:trPr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07416" w:rsidRPr="00F07416" w:rsidRDefault="00F07416" w:rsidP="00F0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07416" w:rsidRPr="00F07416" w:rsidRDefault="00F07416" w:rsidP="00F0741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14.Уточнение списков участников кружков, </w:t>
            </w:r>
          </w:p>
          <w:p w:rsidR="00F07416" w:rsidRPr="00F07416" w:rsidRDefault="00F07416" w:rsidP="00F0741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работающих во внеурочное время, их инструктаж и допу</w:t>
            </w:r>
            <w:proofErr w:type="gramStart"/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в зд</w:t>
            </w:r>
            <w:proofErr w:type="gramEnd"/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ание школы.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07416" w:rsidRPr="00F07416" w:rsidRDefault="00F07416" w:rsidP="00F0741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Ежемесячно.</w:t>
            </w:r>
          </w:p>
          <w:p w:rsidR="00F07416" w:rsidRPr="00F07416" w:rsidRDefault="00F07416" w:rsidP="00F0741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416" w:rsidRPr="00F07416" w:rsidRDefault="00F07416" w:rsidP="00F0741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07416" w:rsidRPr="00F07416" w:rsidRDefault="00F07416" w:rsidP="00F07416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и </w:t>
            </w:r>
          </w:p>
          <w:p w:rsidR="00F07416" w:rsidRPr="00F07416" w:rsidRDefault="00F07416" w:rsidP="00F07416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кружков.</w:t>
            </w:r>
          </w:p>
        </w:tc>
      </w:tr>
      <w:tr w:rsidR="00F07416" w:rsidRPr="00F07416" w:rsidTr="00F07416">
        <w:tblPrEx>
          <w:tblCellSpacing w:w="-8" w:type="dxa"/>
        </w:tblPrEx>
        <w:trPr>
          <w:trHeight w:val="870"/>
          <w:tblCellSpacing w:w="-8" w:type="dxa"/>
        </w:trPr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07416" w:rsidRPr="00F07416" w:rsidRDefault="00F07416" w:rsidP="00F0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07416" w:rsidRPr="00F07416" w:rsidRDefault="00F07416" w:rsidP="00F0741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15.Инструктаж дежурного администратора по порядку допуска учащихся и их родителей в здание школы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07416" w:rsidRPr="00F07416" w:rsidRDefault="00F07416" w:rsidP="00F0741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накануне дежурства.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07416" w:rsidRPr="00F07416" w:rsidRDefault="00F07416" w:rsidP="00F07416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Администрация.</w:t>
            </w:r>
          </w:p>
          <w:p w:rsidR="00F07416" w:rsidRPr="00F07416" w:rsidRDefault="00F07416" w:rsidP="00F07416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416" w:rsidRPr="00F07416" w:rsidRDefault="00F07416" w:rsidP="00F07416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7416" w:rsidRPr="00F07416" w:rsidTr="00F07416">
        <w:tblPrEx>
          <w:tblCellSpacing w:w="-8" w:type="dxa"/>
        </w:tblPrEx>
        <w:trPr>
          <w:trHeight w:val="841"/>
          <w:tblCellSpacing w:w="-8" w:type="dxa"/>
        </w:trPr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07416" w:rsidRPr="00F07416" w:rsidRDefault="00F07416" w:rsidP="00F0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07416" w:rsidRPr="00F07416" w:rsidRDefault="00F07416" w:rsidP="00F0741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16.Инструктаж охранника по порядку </w:t>
            </w:r>
          </w:p>
          <w:p w:rsidR="00F07416" w:rsidRPr="00F07416" w:rsidRDefault="00F07416" w:rsidP="00F0741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осмотра здания школы и прилегающей территории, допуска учащихся и их родителей в здание школы.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07416" w:rsidRPr="00F07416" w:rsidRDefault="00F07416" w:rsidP="00F0741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  <w:p w:rsidR="00F07416" w:rsidRPr="00F07416" w:rsidRDefault="00F07416" w:rsidP="00F07416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07416" w:rsidRPr="00F07416" w:rsidRDefault="00F07416" w:rsidP="00F07416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F07416" w:rsidRPr="00F07416" w:rsidRDefault="00F07416" w:rsidP="00F07416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7416" w:rsidRPr="00F07416" w:rsidTr="00F07416">
        <w:tblPrEx>
          <w:tblCellSpacing w:w="-8" w:type="dxa"/>
        </w:tblPrEx>
        <w:trPr>
          <w:trHeight w:val="735"/>
          <w:tblCellSpacing w:w="-8" w:type="dxa"/>
        </w:trPr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07416" w:rsidRPr="00F07416" w:rsidRDefault="00F07416" w:rsidP="00F0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07416" w:rsidRPr="00F07416" w:rsidRDefault="00F07416" w:rsidP="00F0741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17.Контроль допуска учащихся и их родителей в здание школы.</w:t>
            </w:r>
          </w:p>
          <w:p w:rsidR="00F07416" w:rsidRPr="00F07416" w:rsidRDefault="00F07416" w:rsidP="00F0741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07416" w:rsidRPr="00F07416" w:rsidRDefault="00F07416" w:rsidP="00F0741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F07416" w:rsidRPr="00F07416" w:rsidRDefault="00F07416" w:rsidP="00F0741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416" w:rsidRPr="00F07416" w:rsidRDefault="00F07416" w:rsidP="00F0741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07416" w:rsidRPr="00F07416" w:rsidRDefault="00F07416" w:rsidP="00F07416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охранник, дежурный администратор</w:t>
            </w:r>
          </w:p>
        </w:tc>
      </w:tr>
      <w:tr w:rsidR="00F07416" w:rsidRPr="00F07416" w:rsidTr="00F07416">
        <w:tblPrEx>
          <w:tblCellSpacing w:w="-8" w:type="dxa"/>
        </w:tblPrEx>
        <w:trPr>
          <w:trHeight w:val="870"/>
          <w:tblCellSpacing w:w="-8" w:type="dxa"/>
        </w:trPr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07416" w:rsidRPr="00F07416" w:rsidRDefault="00F07416" w:rsidP="00F0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07416" w:rsidRPr="00F07416" w:rsidRDefault="00F07416" w:rsidP="00F0741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18.Допуск на территорию школы автотранспорта с продуктами, осмотр содержимого продуктовых ящиков.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07416" w:rsidRPr="00F07416" w:rsidRDefault="00F07416" w:rsidP="00F0741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F07416" w:rsidRPr="00F07416" w:rsidRDefault="00F07416" w:rsidP="00F0741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416" w:rsidRPr="00F07416" w:rsidRDefault="00F07416" w:rsidP="00F0741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07416" w:rsidRPr="00F07416" w:rsidRDefault="00F07416" w:rsidP="00F07416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охранник, заведующий столовой.</w:t>
            </w:r>
          </w:p>
        </w:tc>
      </w:tr>
      <w:tr w:rsidR="00F07416" w:rsidRPr="00F07416" w:rsidTr="00F07416">
        <w:tblPrEx>
          <w:tblCellSpacing w:w="-8" w:type="dxa"/>
        </w:tblPrEx>
        <w:trPr>
          <w:trHeight w:val="312"/>
          <w:tblCellSpacing w:w="-8" w:type="dxa"/>
        </w:trPr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07416" w:rsidRPr="00F07416" w:rsidRDefault="00F07416" w:rsidP="00F0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07416" w:rsidRPr="00F07416" w:rsidRDefault="00F07416" w:rsidP="00F0741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19.Осмотр здания школы и прилегающей территории.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07416" w:rsidRPr="00F07416" w:rsidRDefault="00F07416" w:rsidP="00F0741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F07416" w:rsidRPr="00F07416" w:rsidRDefault="00F07416" w:rsidP="00F0741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07416" w:rsidRPr="00F07416" w:rsidRDefault="00F07416" w:rsidP="00F07416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Охранник.</w:t>
            </w:r>
          </w:p>
          <w:p w:rsidR="00F07416" w:rsidRPr="00F07416" w:rsidRDefault="00F07416" w:rsidP="00F07416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7416" w:rsidRPr="00F07416" w:rsidTr="00F07416">
        <w:tblPrEx>
          <w:tblCellSpacing w:w="-8" w:type="dxa"/>
        </w:tblPrEx>
        <w:trPr>
          <w:trHeight w:val="585"/>
          <w:tblCellSpacing w:w="-8" w:type="dxa"/>
        </w:trPr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07416" w:rsidRPr="00F07416" w:rsidRDefault="00F07416" w:rsidP="00F0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07416" w:rsidRPr="00F07416" w:rsidRDefault="00F07416" w:rsidP="00F0741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20Контроль состояния запасных выходов из здания школы.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07416" w:rsidRPr="00F07416" w:rsidRDefault="00F07416" w:rsidP="00F0741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  <w:p w:rsidR="00F07416" w:rsidRPr="00F07416" w:rsidRDefault="00F07416" w:rsidP="00F0741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07416" w:rsidRPr="00F07416" w:rsidRDefault="00F07416" w:rsidP="00F07416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Администрация.</w:t>
            </w:r>
          </w:p>
          <w:p w:rsidR="00F07416" w:rsidRPr="00F07416" w:rsidRDefault="00F07416" w:rsidP="00F07416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7416" w:rsidRPr="00F07416" w:rsidTr="00F07416">
        <w:tblPrEx>
          <w:tblCellSpacing w:w="-8" w:type="dxa"/>
        </w:tblPrEx>
        <w:trPr>
          <w:trHeight w:val="495"/>
          <w:tblCellSpacing w:w="-8" w:type="dxa"/>
        </w:trPr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07416" w:rsidRPr="00F07416" w:rsidRDefault="00F07416" w:rsidP="00F0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07416" w:rsidRPr="00F07416" w:rsidRDefault="00F07416" w:rsidP="00F0741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21.Контроль состояния средств пожаротушения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07416" w:rsidRPr="00F07416" w:rsidRDefault="00F07416" w:rsidP="00F0741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  <w:p w:rsidR="00F07416" w:rsidRPr="00F07416" w:rsidRDefault="00F07416" w:rsidP="00F0741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07416" w:rsidRPr="00F07416" w:rsidRDefault="00F07416" w:rsidP="00F07416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F07416" w:rsidRPr="00F07416" w:rsidRDefault="00F07416" w:rsidP="00F07416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7416" w:rsidRPr="00F07416" w:rsidTr="00F07416">
        <w:tblPrEx>
          <w:tblCellSpacing w:w="-8" w:type="dxa"/>
        </w:tblPrEx>
        <w:trPr>
          <w:trHeight w:val="345"/>
          <w:tblCellSpacing w:w="-8" w:type="dxa"/>
        </w:trPr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07416" w:rsidRPr="00F07416" w:rsidRDefault="00F07416" w:rsidP="00F0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07416" w:rsidRPr="00F07416" w:rsidRDefault="00F07416" w:rsidP="00F0741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22.Тренировки по эвакуации школы </w:t>
            </w:r>
            <w:proofErr w:type="gramStart"/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07416" w:rsidRPr="00F07416" w:rsidRDefault="00F07416" w:rsidP="00F0741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</w:t>
            </w:r>
            <w:proofErr w:type="gramStart"/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07416" w:rsidRPr="00F07416" w:rsidRDefault="00F07416" w:rsidP="00F07416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F07416" w:rsidRPr="00F07416" w:rsidTr="00F07416">
        <w:tblPrEx>
          <w:tblCellSpacing w:w="-8" w:type="dxa"/>
        </w:tblPrEx>
        <w:trPr>
          <w:trHeight w:val="1010"/>
          <w:tblCellSpacing w:w="-8" w:type="dxa"/>
        </w:trPr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07416" w:rsidRPr="00F07416" w:rsidRDefault="00F07416" w:rsidP="00F0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07416" w:rsidRPr="00F07416" w:rsidRDefault="00F07416" w:rsidP="00F0741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23Инструктаж учащихся по правилам и </w:t>
            </w:r>
          </w:p>
          <w:p w:rsidR="00F07416" w:rsidRPr="00F07416" w:rsidRDefault="00F07416" w:rsidP="00F0741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мерам безопасности при проведении массовых мероприятий.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07416" w:rsidRPr="00F07416" w:rsidRDefault="00F07416" w:rsidP="00F0741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Накануне </w:t>
            </w:r>
          </w:p>
          <w:p w:rsidR="00F07416" w:rsidRPr="00F07416" w:rsidRDefault="00F07416" w:rsidP="00F0741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07416" w:rsidRPr="00F07416" w:rsidRDefault="00F07416" w:rsidP="00F07416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</w:t>
            </w:r>
          </w:p>
          <w:p w:rsidR="00F07416" w:rsidRPr="00F07416" w:rsidRDefault="00F07416" w:rsidP="00F07416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ук.</w:t>
            </w:r>
          </w:p>
          <w:p w:rsidR="00F07416" w:rsidRPr="00F07416" w:rsidRDefault="00F07416" w:rsidP="00F07416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7416" w:rsidRPr="00F07416" w:rsidTr="00F07416">
        <w:tblPrEx>
          <w:tblCellSpacing w:w="-8" w:type="dxa"/>
        </w:tblPrEx>
        <w:trPr>
          <w:trHeight w:val="540"/>
          <w:tblCellSpacing w:w="-8" w:type="dxa"/>
        </w:trPr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07416" w:rsidRPr="00F07416" w:rsidRDefault="00F07416" w:rsidP="00F0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07416" w:rsidRPr="00F07416" w:rsidRDefault="00F07416" w:rsidP="00F0741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 Общий технический осмотр зданий и сооружений школы с составлением акта.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07416" w:rsidRPr="00F07416" w:rsidRDefault="00F07416" w:rsidP="00F0741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F07416" w:rsidRPr="00F07416" w:rsidRDefault="00F07416" w:rsidP="00F0741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07416" w:rsidRPr="00F07416" w:rsidRDefault="00F07416" w:rsidP="00F07416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F07416" w:rsidRPr="00F07416" w:rsidRDefault="00F07416" w:rsidP="00F07416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7416" w:rsidRPr="00F07416" w:rsidTr="00F07416">
        <w:tblPrEx>
          <w:tblCellSpacing w:w="-8" w:type="dxa"/>
        </w:tblPrEx>
        <w:trPr>
          <w:trHeight w:val="580"/>
          <w:tblCellSpacing w:w="-8" w:type="dxa"/>
        </w:trPr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07416" w:rsidRPr="00F07416" w:rsidRDefault="00F07416" w:rsidP="00F0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07416" w:rsidRPr="00F07416" w:rsidRDefault="00F07416" w:rsidP="00F0741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 Регулярное проведение медицинских осмотров  работников и обучающихся.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07416" w:rsidRPr="00F07416" w:rsidRDefault="00F07416" w:rsidP="00F0741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07416" w:rsidRPr="00F07416" w:rsidRDefault="00F07416" w:rsidP="00F07416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</w:tbl>
    <w:p w:rsidR="00F07416" w:rsidRDefault="00F07416" w:rsidP="00F074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F07416" w:rsidRDefault="00F07416" w:rsidP="00F074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F07416" w:rsidRPr="00F07416" w:rsidRDefault="00F07416" w:rsidP="00F074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74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подготовки командно-штабного учения</w:t>
      </w:r>
    </w:p>
    <w:tbl>
      <w:tblPr>
        <w:tblW w:w="1014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6537"/>
        <w:gridCol w:w="1263"/>
        <w:gridCol w:w="1495"/>
      </w:tblGrid>
      <w:tr w:rsidR="00F07416" w:rsidRPr="00F07416" w:rsidTr="00F07416">
        <w:trPr>
          <w:tblHeader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07416" w:rsidRPr="00F07416" w:rsidRDefault="00F07416" w:rsidP="00F07416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F07416" w:rsidRPr="00F07416" w:rsidRDefault="00F07416" w:rsidP="00F07416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07416" w:rsidRPr="00F07416" w:rsidRDefault="00F07416" w:rsidP="00F0741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07416" w:rsidRPr="00F07416" w:rsidRDefault="00F07416" w:rsidP="00F0741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  <w:p w:rsidR="00F07416" w:rsidRPr="00F07416" w:rsidRDefault="00F07416" w:rsidP="00F07416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07416" w:rsidRPr="00F07416" w:rsidRDefault="00F07416" w:rsidP="00F07416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F07416" w:rsidRPr="00F07416" w:rsidTr="00F07416">
        <w:trPr>
          <w:trHeight w:val="68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7416" w:rsidRPr="00F07416" w:rsidRDefault="00F07416" w:rsidP="00F0741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7416" w:rsidRPr="00F07416" w:rsidRDefault="00F07416" w:rsidP="00F0741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исходных данных для разработки замысла учения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416" w:rsidRPr="00F07416" w:rsidRDefault="00F07416" w:rsidP="00F0741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7416" w:rsidRPr="00F07416" w:rsidRDefault="00F07416" w:rsidP="00F0741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</w:rPr>
              <w:t>до 15.09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7416" w:rsidRPr="00F07416" w:rsidRDefault="00F07416" w:rsidP="00F0741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учением</w:t>
            </w:r>
          </w:p>
        </w:tc>
      </w:tr>
      <w:tr w:rsidR="00F07416" w:rsidRPr="00F07416" w:rsidTr="00F07416">
        <w:trPr>
          <w:trHeight w:val="68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7416" w:rsidRPr="00F07416" w:rsidRDefault="00F07416" w:rsidP="00F0741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7416" w:rsidRPr="00F07416" w:rsidRDefault="00F07416" w:rsidP="00F0741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с рабочей группой по подготовке командно-штабного учения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7416" w:rsidRPr="00F07416" w:rsidRDefault="00F07416" w:rsidP="00F07416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15.09  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7416" w:rsidRPr="00F07416" w:rsidRDefault="00F07416" w:rsidP="00F0741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учением</w:t>
            </w:r>
          </w:p>
        </w:tc>
      </w:tr>
      <w:tr w:rsidR="00F07416" w:rsidRPr="00F07416" w:rsidTr="00F07416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07416" w:rsidRPr="00F07416" w:rsidRDefault="00F07416" w:rsidP="00F0741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07416" w:rsidRPr="00F07416" w:rsidRDefault="00F07416" w:rsidP="00F0741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Рекогносцировка района проведения учения 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07416" w:rsidRPr="00F07416" w:rsidRDefault="00F07416" w:rsidP="00F07416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</w:p>
          <w:p w:rsidR="00F07416" w:rsidRPr="00F07416" w:rsidRDefault="00F07416" w:rsidP="00F07416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20.09 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07416" w:rsidRPr="00F07416" w:rsidRDefault="00F07416" w:rsidP="00F0741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учением</w:t>
            </w:r>
          </w:p>
        </w:tc>
      </w:tr>
      <w:tr w:rsidR="00F07416" w:rsidRPr="00F07416" w:rsidTr="00F07416">
        <w:trPr>
          <w:trHeight w:val="68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07416" w:rsidRPr="00F07416" w:rsidRDefault="00F07416" w:rsidP="00F0741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07416" w:rsidRPr="00F07416" w:rsidRDefault="00F07416" w:rsidP="00F0741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Инструктивное занятие с руководством учения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07416" w:rsidRPr="00F07416" w:rsidRDefault="00F07416" w:rsidP="00F0741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</w:p>
          <w:p w:rsidR="00F07416" w:rsidRPr="00F07416" w:rsidRDefault="00F07416" w:rsidP="00F0741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20.09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07416" w:rsidRPr="00F07416" w:rsidRDefault="00F07416" w:rsidP="00F0741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учением</w:t>
            </w:r>
          </w:p>
        </w:tc>
      </w:tr>
      <w:tr w:rsidR="00F07416" w:rsidRPr="00F07416" w:rsidTr="00F07416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07416" w:rsidRPr="00F07416" w:rsidRDefault="00F07416" w:rsidP="00F0741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07416" w:rsidRPr="00F07416" w:rsidRDefault="00F07416" w:rsidP="00F0741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Смотры готовности к учению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07416" w:rsidRPr="00F07416" w:rsidRDefault="00F07416" w:rsidP="00F0741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07416" w:rsidRPr="00F07416" w:rsidRDefault="00F07416" w:rsidP="00F0741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учением</w:t>
            </w:r>
          </w:p>
        </w:tc>
      </w:tr>
      <w:tr w:rsidR="00F07416" w:rsidRPr="00F07416" w:rsidTr="00F07416">
        <w:trPr>
          <w:trHeight w:val="68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7416" w:rsidRPr="00F07416" w:rsidRDefault="00F07416" w:rsidP="00F0741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7416" w:rsidRPr="00F07416" w:rsidRDefault="00F07416" w:rsidP="00F0741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и утверждение сметы расходов на </w:t>
            </w:r>
            <w:proofErr w:type="gramStart"/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подготовку</w:t>
            </w:r>
            <w:proofErr w:type="gramEnd"/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проведение учения.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7416" w:rsidRPr="00F07416" w:rsidRDefault="00F07416" w:rsidP="00F0741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</w:rPr>
              <w:t>до 25.09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7416" w:rsidRPr="00F07416" w:rsidRDefault="00F07416" w:rsidP="00F0741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учением</w:t>
            </w:r>
          </w:p>
        </w:tc>
      </w:tr>
      <w:tr w:rsidR="00F07416" w:rsidRPr="00F07416" w:rsidTr="00F07416">
        <w:trPr>
          <w:trHeight w:val="68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7416" w:rsidRPr="00F07416" w:rsidRDefault="00F07416" w:rsidP="00F0741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7416" w:rsidRPr="00F07416" w:rsidRDefault="00F07416" w:rsidP="00F0741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замысла учения и  пояснительной записки к нему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7416" w:rsidRPr="00F07416" w:rsidRDefault="00F07416" w:rsidP="00F0741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</w:rPr>
              <w:t>до 20.09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7416" w:rsidRPr="00F07416" w:rsidRDefault="00F07416" w:rsidP="00F0741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учением</w:t>
            </w:r>
          </w:p>
        </w:tc>
      </w:tr>
      <w:tr w:rsidR="00F07416" w:rsidRPr="00F07416" w:rsidTr="00F07416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7416" w:rsidRPr="00F07416" w:rsidRDefault="00F07416" w:rsidP="00F0741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7416" w:rsidRPr="00F07416" w:rsidRDefault="00F07416" w:rsidP="00F0741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задания на учение 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7416" w:rsidRPr="00F07416" w:rsidRDefault="00F07416" w:rsidP="00F0741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</w:rPr>
              <w:t>до 20.09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7416" w:rsidRPr="00F07416" w:rsidRDefault="00F07416" w:rsidP="00F0741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учением</w:t>
            </w:r>
          </w:p>
        </w:tc>
      </w:tr>
      <w:tr w:rsidR="00F07416" w:rsidRPr="00F07416" w:rsidTr="00F07416">
        <w:trPr>
          <w:trHeight w:val="68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7416" w:rsidRPr="00F07416" w:rsidRDefault="00F07416" w:rsidP="00F0741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7416" w:rsidRPr="00F07416" w:rsidRDefault="00F07416" w:rsidP="00F0741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плана наращивания обстановки в ходе учения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7416" w:rsidRPr="00F07416" w:rsidRDefault="00F07416" w:rsidP="00F0741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</w:rPr>
              <w:t>до 25.09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7416" w:rsidRPr="00F07416" w:rsidRDefault="00F07416" w:rsidP="00F0741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учением</w:t>
            </w:r>
          </w:p>
        </w:tc>
      </w:tr>
      <w:tr w:rsidR="00F07416" w:rsidRPr="00F07416" w:rsidTr="00F07416">
        <w:trPr>
          <w:trHeight w:val="68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7416" w:rsidRPr="00F07416" w:rsidRDefault="00F07416" w:rsidP="00F0741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7416" w:rsidRPr="00F07416" w:rsidRDefault="00F07416" w:rsidP="00F0741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плана проведения  учения</w:t>
            </w:r>
          </w:p>
          <w:p w:rsidR="00F07416" w:rsidRPr="00F07416" w:rsidRDefault="00F07416" w:rsidP="00F0741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7416" w:rsidRPr="00F07416" w:rsidRDefault="00F07416" w:rsidP="00F0741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</w:rPr>
              <w:t>до 25.09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7416" w:rsidRPr="00F07416" w:rsidRDefault="00F07416" w:rsidP="00F0741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учением</w:t>
            </w:r>
          </w:p>
        </w:tc>
      </w:tr>
      <w:tr w:rsidR="00F07416" w:rsidRPr="00F07416" w:rsidTr="00F07416"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7416" w:rsidRPr="00F07416" w:rsidRDefault="00F07416" w:rsidP="00F0741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7416" w:rsidRPr="00F07416" w:rsidRDefault="00F07416" w:rsidP="00F0741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по изучению требований руководящих документов, указаний старших начальников по подготовке и проведению учений</w:t>
            </w:r>
          </w:p>
        </w:tc>
        <w:tc>
          <w:tcPr>
            <w:tcW w:w="12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7416" w:rsidRPr="00F07416" w:rsidRDefault="00F07416" w:rsidP="00F0741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</w:rPr>
              <w:t>до 25.09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7416" w:rsidRPr="00F07416" w:rsidRDefault="00F07416" w:rsidP="00F0741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учением</w:t>
            </w:r>
          </w:p>
        </w:tc>
      </w:tr>
      <w:tr w:rsidR="00F07416" w:rsidRPr="00F07416" w:rsidTr="00F07416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07416" w:rsidRPr="00F07416" w:rsidRDefault="00F07416" w:rsidP="00F0741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07416" w:rsidRPr="00F07416" w:rsidRDefault="00F07416" w:rsidP="00F0741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документов учения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07416" w:rsidRPr="00F07416" w:rsidRDefault="00F07416" w:rsidP="00F0741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</w:rPr>
              <w:t>до 25.09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07416" w:rsidRPr="00F07416" w:rsidRDefault="00F07416" w:rsidP="00F0741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учением</w:t>
            </w:r>
          </w:p>
        </w:tc>
      </w:tr>
      <w:tr w:rsidR="00F07416" w:rsidRPr="00F07416" w:rsidTr="00F07416">
        <w:trPr>
          <w:trHeight w:val="675"/>
        </w:trPr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07416" w:rsidRPr="00F07416" w:rsidRDefault="00F07416" w:rsidP="00F0741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07416" w:rsidRPr="00F07416" w:rsidRDefault="00F07416" w:rsidP="00F0741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инструктивном занятии с руководством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07416" w:rsidRPr="00F07416" w:rsidRDefault="00F07416" w:rsidP="00F0741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07416" w:rsidRPr="00F07416" w:rsidRDefault="00F07416" w:rsidP="00F0741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учением</w:t>
            </w:r>
          </w:p>
        </w:tc>
      </w:tr>
      <w:tr w:rsidR="00F07416" w:rsidRPr="00F07416" w:rsidTr="00F07416">
        <w:trPr>
          <w:trHeight w:val="68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7416" w:rsidRPr="00F07416" w:rsidRDefault="00F07416" w:rsidP="00F0741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7416" w:rsidRPr="00F07416" w:rsidRDefault="00F07416" w:rsidP="00F0741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штабных тренировках (учебно-методических сборах</w:t>
            </w:r>
            <w:proofErr w:type="gramStart"/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тематике учения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7416" w:rsidRPr="00F07416" w:rsidRDefault="00F07416" w:rsidP="00F0741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7416" w:rsidRPr="00F07416" w:rsidRDefault="00F07416" w:rsidP="00F0741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учением</w:t>
            </w:r>
          </w:p>
        </w:tc>
      </w:tr>
      <w:tr w:rsidR="00F07416" w:rsidRPr="00F07416" w:rsidTr="00F07416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07416" w:rsidRPr="00F07416" w:rsidRDefault="00F07416" w:rsidP="00F0741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07416" w:rsidRPr="00F07416" w:rsidRDefault="00F07416" w:rsidP="00F0741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частных планов работы на КШУ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07416" w:rsidRPr="00F07416" w:rsidRDefault="00F07416" w:rsidP="00F0741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</w:rPr>
              <w:t>До 5.10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07416" w:rsidRPr="00F07416" w:rsidRDefault="00F07416" w:rsidP="00F0741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учением</w:t>
            </w:r>
          </w:p>
        </w:tc>
      </w:tr>
      <w:tr w:rsidR="00F07416" w:rsidRPr="00F07416" w:rsidTr="00F07416"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7416" w:rsidRPr="00F07416" w:rsidRDefault="00F07416" w:rsidP="00F0741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7416" w:rsidRPr="00F07416" w:rsidRDefault="00F07416" w:rsidP="00F0741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смотров готовности к учению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416" w:rsidRPr="00F07416" w:rsidRDefault="00F07416" w:rsidP="00F0741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</w:rPr>
              <w:t>10.10</w:t>
            </w:r>
          </w:p>
          <w:p w:rsidR="00F07416" w:rsidRPr="00F07416" w:rsidRDefault="00F07416" w:rsidP="00F0741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7416" w:rsidRPr="00F07416" w:rsidRDefault="00F07416" w:rsidP="00F0741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учением</w:t>
            </w:r>
          </w:p>
        </w:tc>
      </w:tr>
      <w:tr w:rsidR="00F07416" w:rsidRPr="00F07416" w:rsidTr="00F07416"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7416" w:rsidRPr="00F07416" w:rsidRDefault="00F07416" w:rsidP="00F0741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65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7416" w:rsidRPr="00F07416" w:rsidRDefault="00F07416" w:rsidP="00F0741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по изучению требований руководящих документов, указаний старших начальников по подготовке и проведению учений</w:t>
            </w:r>
          </w:p>
        </w:tc>
        <w:tc>
          <w:tcPr>
            <w:tcW w:w="12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7416" w:rsidRPr="00F07416" w:rsidRDefault="00F07416" w:rsidP="00F0741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</w:rPr>
              <w:t>До 10.10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7416" w:rsidRPr="00F07416" w:rsidRDefault="00F07416" w:rsidP="00F0741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учений</w:t>
            </w:r>
          </w:p>
        </w:tc>
      </w:tr>
      <w:tr w:rsidR="00F07416" w:rsidRPr="00F07416" w:rsidTr="00F07416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7416" w:rsidRPr="00F07416" w:rsidRDefault="00F07416" w:rsidP="00F0741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7416" w:rsidRPr="00F07416" w:rsidRDefault="00F07416" w:rsidP="00F0741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тренировках (штабных тренировках, учебно-методических сборах</w:t>
            </w:r>
            <w:proofErr w:type="gramStart"/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тематике КШУ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7416" w:rsidRPr="00F07416" w:rsidRDefault="00F07416" w:rsidP="00F0741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</w:rPr>
              <w:t>До 10.10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7416" w:rsidRPr="00F07416" w:rsidRDefault="00F07416" w:rsidP="00F0741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учения</w:t>
            </w:r>
          </w:p>
        </w:tc>
      </w:tr>
      <w:tr w:rsidR="00F07416" w:rsidRPr="00F07416" w:rsidTr="00F07416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7416" w:rsidRPr="00F07416" w:rsidRDefault="00F07416" w:rsidP="00F0741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 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7416" w:rsidRPr="00F07416" w:rsidRDefault="00F07416" w:rsidP="00F0741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смотрах готовности к КШУ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7416" w:rsidRPr="00F07416" w:rsidRDefault="00F07416" w:rsidP="00F0741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7416" w:rsidRPr="00F07416" w:rsidRDefault="00F07416" w:rsidP="00F0741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учений</w:t>
            </w:r>
          </w:p>
        </w:tc>
      </w:tr>
      <w:tr w:rsidR="00F07416" w:rsidRPr="00F07416" w:rsidTr="00F07416">
        <w:trPr>
          <w:trHeight w:val="68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7416" w:rsidRPr="00F07416" w:rsidRDefault="00F07416" w:rsidP="00F0741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7416" w:rsidRPr="00F07416" w:rsidRDefault="00F07416" w:rsidP="00F0741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мест проведения практических мероприятий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7416" w:rsidRPr="00F07416" w:rsidRDefault="00F07416" w:rsidP="00F0741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</w:rPr>
              <w:t>До 5.10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7416" w:rsidRPr="00F07416" w:rsidRDefault="00F07416" w:rsidP="00F0741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учений</w:t>
            </w:r>
          </w:p>
        </w:tc>
      </w:tr>
      <w:tr w:rsidR="00F07416" w:rsidRPr="00F07416" w:rsidTr="00F07416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7416" w:rsidRPr="00F07416" w:rsidRDefault="00F07416" w:rsidP="00F0741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7416" w:rsidRPr="00F07416" w:rsidRDefault="00F07416" w:rsidP="00F0741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пунктов управления</w:t>
            </w:r>
            <w:proofErr w:type="gramStart"/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7416" w:rsidRPr="00F07416" w:rsidRDefault="00F07416" w:rsidP="00F0741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</w:rPr>
              <w:t>До 5.10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7416" w:rsidRPr="00F07416" w:rsidRDefault="00F07416" w:rsidP="00F0741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учением</w:t>
            </w:r>
          </w:p>
        </w:tc>
      </w:tr>
      <w:tr w:rsidR="00F07416" w:rsidRPr="00F07416" w:rsidTr="00F07416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7416" w:rsidRPr="00F07416" w:rsidRDefault="00F07416" w:rsidP="00F0741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 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7416" w:rsidRPr="00F07416" w:rsidRDefault="00F07416" w:rsidP="00F0741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связи на учении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7416" w:rsidRPr="00F07416" w:rsidRDefault="00F07416" w:rsidP="00F0741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</w:rPr>
              <w:t>До 5.10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7416" w:rsidRPr="00F07416" w:rsidRDefault="00F07416" w:rsidP="00F0741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учением</w:t>
            </w:r>
          </w:p>
        </w:tc>
      </w:tr>
      <w:tr w:rsidR="00F07416" w:rsidRPr="00F07416" w:rsidTr="00F07416">
        <w:trPr>
          <w:trHeight w:val="68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7416" w:rsidRPr="00F07416" w:rsidRDefault="00F07416" w:rsidP="00F0741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7416" w:rsidRPr="00F07416" w:rsidRDefault="00F07416" w:rsidP="00F0741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по обеспечению безопасности на КШУ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7416" w:rsidRPr="00F07416" w:rsidRDefault="00F07416" w:rsidP="00F0741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</w:rPr>
              <w:t>До 5.10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7416" w:rsidRPr="00F07416" w:rsidRDefault="00F07416" w:rsidP="00F0741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учением</w:t>
            </w:r>
          </w:p>
        </w:tc>
      </w:tr>
    </w:tbl>
    <w:p w:rsidR="00F07416" w:rsidRPr="00F07416" w:rsidRDefault="00F07416" w:rsidP="00F07416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F07416" w:rsidRPr="00F07416" w:rsidRDefault="00F07416" w:rsidP="00F0741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07416">
        <w:rPr>
          <w:rFonts w:ascii="Times New Roman" w:eastAsia="Calibri" w:hAnsi="Times New Roman" w:cs="Times New Roman"/>
          <w:b/>
          <w:bCs/>
          <w:sz w:val="28"/>
          <w:szCs w:val="28"/>
        </w:rPr>
        <w:t>План мероприятий по обеспечению безопасности</w:t>
      </w:r>
    </w:p>
    <w:tbl>
      <w:tblPr>
        <w:tblW w:w="10065" w:type="dxa"/>
        <w:tblCellSpacing w:w="0" w:type="dxa"/>
        <w:tblInd w:w="-25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10"/>
        <w:gridCol w:w="5670"/>
        <w:gridCol w:w="1559"/>
        <w:gridCol w:w="283"/>
        <w:gridCol w:w="1843"/>
      </w:tblGrid>
      <w:tr w:rsidR="00F07416" w:rsidRPr="00F07416" w:rsidTr="00F07416">
        <w:trPr>
          <w:tblCellSpacing w:w="0" w:type="dxa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7416" w:rsidRPr="00F07416" w:rsidRDefault="00F07416" w:rsidP="00F074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F074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F074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7416" w:rsidRPr="00F07416" w:rsidRDefault="00F07416" w:rsidP="00F074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b/>
                <w:bCs/>
                <w:caps/>
                <w:lang w:eastAsia="ru-RU"/>
              </w:rPr>
              <w:t>м</w:t>
            </w:r>
            <w:r w:rsidRPr="00F074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ероприятия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7416" w:rsidRPr="00F07416" w:rsidRDefault="00F07416" w:rsidP="00F074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b/>
                <w:bCs/>
                <w:caps/>
                <w:lang w:eastAsia="ru-RU"/>
              </w:rPr>
              <w:t>с</w:t>
            </w:r>
            <w:r w:rsidRPr="00F074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роки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7416" w:rsidRPr="00F07416" w:rsidRDefault="00F07416" w:rsidP="00F074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b/>
                <w:bCs/>
                <w:caps/>
                <w:lang w:eastAsia="ru-RU"/>
              </w:rPr>
              <w:t>о</w:t>
            </w:r>
            <w:r w:rsidRPr="00F074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тветственные</w:t>
            </w:r>
          </w:p>
        </w:tc>
      </w:tr>
      <w:tr w:rsidR="00F07416" w:rsidRPr="00F07416" w:rsidTr="00F07416">
        <w:tblPrEx>
          <w:tblCellSpacing w:w="-8" w:type="dxa"/>
        </w:tblPrEx>
        <w:trPr>
          <w:tblCellSpacing w:w="-8" w:type="dxa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7416" w:rsidRPr="00F07416" w:rsidRDefault="00F07416" w:rsidP="00F074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</w:t>
            </w:r>
          </w:p>
        </w:tc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7416" w:rsidRPr="00F07416" w:rsidRDefault="00F07416" w:rsidP="00F074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Организационно-технические мероприятия по улучшению условий охраны труда, здоровья работающих и детей</w:t>
            </w:r>
          </w:p>
        </w:tc>
      </w:tr>
      <w:tr w:rsidR="00F07416" w:rsidRPr="00F07416" w:rsidTr="00F07416">
        <w:tblPrEx>
          <w:tblCellSpacing w:w="-8" w:type="dxa"/>
        </w:tblPrEx>
        <w:trPr>
          <w:tblCellSpacing w:w="-8" w:type="dxa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7416" w:rsidRPr="00F07416" w:rsidRDefault="00F07416" w:rsidP="00F074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7416" w:rsidRPr="00F07416" w:rsidRDefault="00F07416" w:rsidP="00F074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7416" w:rsidRPr="00F07416" w:rsidRDefault="00F07416" w:rsidP="00F074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7416" w:rsidRPr="00F07416" w:rsidRDefault="00F07416" w:rsidP="00F074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F07416" w:rsidRPr="00F07416" w:rsidTr="00F07416">
        <w:tblPrEx>
          <w:tblCellSpacing w:w="-8" w:type="dxa"/>
        </w:tblPrEx>
        <w:trPr>
          <w:trHeight w:val="795"/>
          <w:tblCellSpacing w:w="-8" w:type="dxa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07416" w:rsidRPr="00F07416" w:rsidRDefault="00F07416" w:rsidP="00162DC5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07416" w:rsidRPr="00F07416" w:rsidRDefault="00F07416" w:rsidP="00F0741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lang w:eastAsia="ru-RU"/>
              </w:rPr>
              <w:t xml:space="preserve"> Обеспечить качественную подготовку и приём кабинетов, мастерских, спортивных залов и здания к новому учебному году.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07416" w:rsidRPr="00F07416" w:rsidRDefault="00F07416" w:rsidP="00F0741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07416" w:rsidRPr="00F07416" w:rsidRDefault="00F07416" w:rsidP="00F0741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lang w:eastAsia="ru-RU"/>
              </w:rPr>
              <w:t>Зав. кабинетами</w:t>
            </w:r>
          </w:p>
          <w:p w:rsidR="00F07416" w:rsidRPr="00F07416" w:rsidRDefault="00F07416" w:rsidP="00F0741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7416" w:rsidRPr="00F07416" w:rsidTr="00F07416">
        <w:tblPrEx>
          <w:tblCellSpacing w:w="-8" w:type="dxa"/>
        </w:tblPrEx>
        <w:trPr>
          <w:trHeight w:val="510"/>
          <w:tblCellSpacing w:w="-8" w:type="dxa"/>
        </w:trPr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07416" w:rsidRPr="00F07416" w:rsidRDefault="00F07416" w:rsidP="00162DC5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07416" w:rsidRPr="00F07416" w:rsidRDefault="00F07416" w:rsidP="00F0741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Организовать работу по соблюдению законодательства по охране труда, выполнению санитарно-гигиенических норм.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07416" w:rsidRPr="00F07416" w:rsidRDefault="00F07416" w:rsidP="00F0741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lang w:eastAsia="ru-RU"/>
              </w:rPr>
              <w:t>По графику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07416" w:rsidRPr="00F07416" w:rsidRDefault="00F07416" w:rsidP="00F0741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</w:tc>
      </w:tr>
      <w:tr w:rsidR="00F07416" w:rsidRPr="00F07416" w:rsidTr="00F07416">
        <w:tblPrEx>
          <w:tblCellSpacing w:w="-8" w:type="dxa"/>
        </w:tblPrEx>
        <w:trPr>
          <w:trHeight w:val="1230"/>
          <w:tblCellSpacing w:w="-8" w:type="dxa"/>
        </w:trPr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07416" w:rsidRPr="00F07416" w:rsidRDefault="00F07416" w:rsidP="00162DC5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07416" w:rsidRPr="00F07416" w:rsidRDefault="00F07416" w:rsidP="00F0741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lang w:eastAsia="ru-RU"/>
              </w:rPr>
              <w:t>Своевременно выявлять участки, не отвечающие нормам охраны труда и требованиям трудового законодательства, запрещать проведение занятий на данных участках, привлекать к ответственности лиц, нарушающих требования.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07416" w:rsidRPr="00F07416" w:rsidRDefault="00F07416" w:rsidP="00F0741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  <w:p w:rsidR="00F07416" w:rsidRPr="00F07416" w:rsidRDefault="00F07416" w:rsidP="00F0741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416" w:rsidRPr="00F07416" w:rsidRDefault="00F07416" w:rsidP="00F0741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07416" w:rsidRPr="00F07416" w:rsidRDefault="00F07416" w:rsidP="00F0741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F07416" w:rsidRPr="00F07416" w:rsidRDefault="00F07416" w:rsidP="00F0741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416" w:rsidRPr="00F07416" w:rsidRDefault="00F07416" w:rsidP="00F0741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7416" w:rsidRPr="00F07416" w:rsidTr="00F07416">
        <w:tblPrEx>
          <w:tblCellSpacing w:w="-8" w:type="dxa"/>
        </w:tblPrEx>
        <w:trPr>
          <w:trHeight w:val="285"/>
          <w:tblCellSpacing w:w="-8" w:type="dxa"/>
        </w:trPr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07416" w:rsidRPr="00F07416" w:rsidRDefault="00F07416" w:rsidP="00162DC5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07416" w:rsidRPr="00F07416" w:rsidRDefault="00F07416" w:rsidP="00F0741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lang w:eastAsia="ru-RU"/>
              </w:rPr>
              <w:t xml:space="preserve"> Ремонт оборудования.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07416" w:rsidRPr="00F07416" w:rsidRDefault="00F07416" w:rsidP="00F0741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07416" w:rsidRPr="00F07416" w:rsidRDefault="00F07416" w:rsidP="00F0741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</w:tc>
      </w:tr>
      <w:tr w:rsidR="00F07416" w:rsidRPr="00F07416" w:rsidTr="00F07416">
        <w:tblPrEx>
          <w:tblCellSpacing w:w="-8" w:type="dxa"/>
        </w:tblPrEx>
        <w:trPr>
          <w:trHeight w:val="675"/>
          <w:tblCellSpacing w:w="-8" w:type="dxa"/>
        </w:trPr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07416" w:rsidRPr="00F07416" w:rsidRDefault="00F07416" w:rsidP="00162DC5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07416" w:rsidRPr="00F07416" w:rsidRDefault="00F07416" w:rsidP="00F0741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Организовать обучение </w:t>
            </w:r>
            <w:proofErr w:type="spellStart"/>
            <w:r w:rsidRPr="00F07416">
              <w:rPr>
                <w:rFonts w:ascii="Times New Roman" w:eastAsia="Times New Roman" w:hAnsi="Times New Roman" w:cs="Times New Roman"/>
                <w:lang w:eastAsia="ru-RU"/>
              </w:rPr>
              <w:t>педработников</w:t>
            </w:r>
            <w:proofErr w:type="spellEnd"/>
            <w:r w:rsidRPr="00F07416">
              <w:rPr>
                <w:rFonts w:ascii="Times New Roman" w:eastAsia="Times New Roman" w:hAnsi="Times New Roman" w:cs="Times New Roman"/>
                <w:lang w:eastAsia="ru-RU"/>
              </w:rPr>
              <w:t xml:space="preserve"> учреждения по вопросам охраны труда с последующей проверкой знаний, выдачей удостоверений.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07416" w:rsidRPr="00F07416" w:rsidRDefault="00F07416" w:rsidP="00F0741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lang w:eastAsia="ru-RU"/>
              </w:rPr>
              <w:t>По графику  раз в три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07416" w:rsidRPr="00F07416" w:rsidRDefault="00F07416" w:rsidP="00F0741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F07416" w:rsidRPr="00F07416" w:rsidRDefault="00F07416" w:rsidP="00F0741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7416" w:rsidRPr="00F07416" w:rsidTr="00F07416">
        <w:tblPrEx>
          <w:tblCellSpacing w:w="-8" w:type="dxa"/>
        </w:tblPrEx>
        <w:trPr>
          <w:trHeight w:val="510"/>
          <w:tblCellSpacing w:w="-8" w:type="dxa"/>
        </w:trPr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07416" w:rsidRPr="00F07416" w:rsidRDefault="00F07416" w:rsidP="00162DC5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07416" w:rsidRPr="00F07416" w:rsidRDefault="00F07416" w:rsidP="00F0741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lang w:eastAsia="ru-RU"/>
              </w:rPr>
              <w:t>Организовать обучение работников ОУ, связанных с электроустановками по ПУЭУ до 1000</w:t>
            </w:r>
            <w:proofErr w:type="gramStart"/>
            <w:r w:rsidRPr="00F07416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F0741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07416" w:rsidRPr="00F07416" w:rsidRDefault="00F07416" w:rsidP="00F0741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lang w:eastAsia="ru-RU"/>
              </w:rPr>
              <w:t>1 раз в три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07416" w:rsidRPr="00F07416" w:rsidRDefault="00F07416" w:rsidP="00F0741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</w:tc>
      </w:tr>
      <w:tr w:rsidR="00F07416" w:rsidRPr="00F07416" w:rsidTr="00F07416">
        <w:tblPrEx>
          <w:tblCellSpacing w:w="-8" w:type="dxa"/>
        </w:tblPrEx>
        <w:trPr>
          <w:trHeight w:val="345"/>
          <w:tblCellSpacing w:w="-8" w:type="dxa"/>
        </w:trPr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07416" w:rsidRPr="00F07416" w:rsidRDefault="00F07416" w:rsidP="00162DC5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07416" w:rsidRPr="00F07416" w:rsidRDefault="00F07416" w:rsidP="00F0741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Организовать обучение учащихся 1–11 классов ОБЖ.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07416" w:rsidRPr="00F07416" w:rsidRDefault="00F07416" w:rsidP="00F0741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07416" w:rsidRPr="00F07416" w:rsidRDefault="00F07416" w:rsidP="00F0741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lang w:eastAsia="ru-RU"/>
              </w:rPr>
              <w:t>Учителя ОБЖ</w:t>
            </w:r>
          </w:p>
        </w:tc>
      </w:tr>
      <w:tr w:rsidR="00F07416" w:rsidRPr="00F07416" w:rsidTr="00F07416">
        <w:tblPrEx>
          <w:tblCellSpacing w:w="-8" w:type="dxa"/>
        </w:tblPrEx>
        <w:trPr>
          <w:trHeight w:val="585"/>
          <w:tblCellSpacing w:w="-8" w:type="dxa"/>
        </w:trPr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07416" w:rsidRPr="00F07416" w:rsidRDefault="00F07416" w:rsidP="00162DC5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07416" w:rsidRPr="00F07416" w:rsidRDefault="00F07416" w:rsidP="00F0741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lang w:eastAsia="ru-RU"/>
              </w:rPr>
              <w:t>Оформить в каждом кабинете  школы «Уголок безопасности».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07416" w:rsidRPr="00F07416" w:rsidRDefault="00F07416" w:rsidP="00F0741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lang w:eastAsia="ru-RU"/>
              </w:rPr>
              <w:t xml:space="preserve">К началу </w:t>
            </w:r>
            <w:r w:rsidRPr="00F07416">
              <w:rPr>
                <w:rFonts w:ascii="Times New Roman" w:eastAsia="Times New Roman" w:hAnsi="Times New Roman" w:cs="Times New Roman"/>
                <w:lang w:eastAsia="ru-RU"/>
              </w:rPr>
              <w:br/>
              <w:t>учебного 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07416" w:rsidRPr="00F07416" w:rsidRDefault="00F07416" w:rsidP="00F0741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 w:rsidRPr="00F0741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F0741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F07416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F07416">
              <w:rPr>
                <w:rFonts w:ascii="Times New Roman" w:eastAsia="Times New Roman" w:hAnsi="Times New Roman" w:cs="Times New Roman"/>
                <w:lang w:eastAsia="ru-RU"/>
              </w:rPr>
              <w:t>ук.</w:t>
            </w:r>
          </w:p>
        </w:tc>
      </w:tr>
      <w:tr w:rsidR="00F07416" w:rsidRPr="00F07416" w:rsidTr="00F07416">
        <w:tblPrEx>
          <w:tblCellSpacing w:w="-8" w:type="dxa"/>
        </w:tblPrEx>
        <w:trPr>
          <w:trHeight w:val="690"/>
          <w:tblCellSpacing w:w="-8" w:type="dxa"/>
        </w:trPr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07416" w:rsidRPr="00F07416" w:rsidRDefault="00F07416" w:rsidP="00162DC5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07416" w:rsidRPr="00F07416" w:rsidRDefault="00F07416" w:rsidP="00F0741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lang w:eastAsia="ru-RU"/>
              </w:rPr>
              <w:t>Уточнение функциональных обязанностей должностных лиц школы по профилактике терактов и действиям в чрезвычайных ситуациях.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07416" w:rsidRPr="00F07416" w:rsidRDefault="00F07416" w:rsidP="00F0741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lang w:eastAsia="ru-RU"/>
              </w:rPr>
              <w:t>Август 2016года</w:t>
            </w:r>
          </w:p>
          <w:p w:rsidR="00F07416" w:rsidRPr="00F07416" w:rsidRDefault="00F07416" w:rsidP="00F0741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07416" w:rsidRPr="00F07416" w:rsidRDefault="00F07416" w:rsidP="00F0741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F07416" w:rsidRPr="00F07416" w:rsidRDefault="00F07416" w:rsidP="00F0741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7416" w:rsidRPr="00F07416" w:rsidTr="00F07416">
        <w:tblPrEx>
          <w:tblCellSpacing w:w="-8" w:type="dxa"/>
        </w:tblPrEx>
        <w:trPr>
          <w:trHeight w:val="1005"/>
          <w:tblCellSpacing w:w="-8" w:type="dxa"/>
        </w:trPr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07416" w:rsidRPr="00F07416" w:rsidRDefault="00F07416" w:rsidP="00162DC5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07416" w:rsidRPr="00F07416" w:rsidRDefault="00F07416" w:rsidP="00F0741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lang w:eastAsia="ru-RU"/>
              </w:rPr>
              <w:t>Установочное совещание с педагогическим коллективом школы по вопросам усиления бдительности, готовности к действиям в чрезвычайных ситуациях, профилактике терактов.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07416" w:rsidRPr="00F07416" w:rsidRDefault="00F07416" w:rsidP="00F0741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  <w:p w:rsidR="00F07416" w:rsidRPr="00F07416" w:rsidRDefault="00F07416" w:rsidP="00F0741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07416" w:rsidRPr="00F07416" w:rsidRDefault="00F07416" w:rsidP="00F0741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F07416" w:rsidRPr="00F07416" w:rsidRDefault="00F07416" w:rsidP="00F0741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7416" w:rsidRPr="00F07416" w:rsidTr="00F07416">
        <w:tblPrEx>
          <w:tblCellSpacing w:w="-8" w:type="dxa"/>
        </w:tblPrEx>
        <w:trPr>
          <w:trHeight w:val="765"/>
          <w:tblCellSpacing w:w="-8" w:type="dxa"/>
        </w:trPr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07416" w:rsidRPr="00F07416" w:rsidRDefault="00F07416" w:rsidP="00162DC5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07416" w:rsidRPr="00F07416" w:rsidRDefault="00F07416" w:rsidP="00F07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lang w:eastAsia="ru-RU"/>
              </w:rPr>
              <w:t>Собрания родительской общественности по вопросам усиления бдительности, безопасности школы, содержания охраны.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07416" w:rsidRPr="00F07416" w:rsidRDefault="00F07416" w:rsidP="00F0741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  <w:p w:rsidR="00F07416" w:rsidRPr="00F07416" w:rsidRDefault="00F07416" w:rsidP="00F0741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07416" w:rsidRPr="00F07416" w:rsidRDefault="00F07416" w:rsidP="00F0741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F07416" w:rsidRPr="00F07416" w:rsidRDefault="00F07416" w:rsidP="00F0741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7416" w:rsidRPr="00F07416" w:rsidTr="00F07416">
        <w:tblPrEx>
          <w:tblCellSpacing w:w="-8" w:type="dxa"/>
        </w:tblPrEx>
        <w:trPr>
          <w:trHeight w:val="540"/>
          <w:tblCellSpacing w:w="-8" w:type="dxa"/>
        </w:trPr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07416" w:rsidRPr="00F07416" w:rsidRDefault="00F07416" w:rsidP="00162DC5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07416" w:rsidRPr="00F07416" w:rsidRDefault="00F07416" w:rsidP="00F0741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lang w:eastAsia="ru-RU"/>
              </w:rPr>
              <w:t>Беседы с учащимися по вопросам усиления бдительности, готовности к действиям в чрезвычайных ситуациях.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07416" w:rsidRPr="00F07416" w:rsidRDefault="00F07416" w:rsidP="00F0741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07416" w:rsidRPr="00F07416" w:rsidRDefault="00F07416" w:rsidP="00F0741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 w:rsidRPr="00F0741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F0741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F07416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F07416">
              <w:rPr>
                <w:rFonts w:ascii="Times New Roman" w:eastAsia="Times New Roman" w:hAnsi="Times New Roman" w:cs="Times New Roman"/>
                <w:lang w:eastAsia="ru-RU"/>
              </w:rPr>
              <w:t>ук.</w:t>
            </w:r>
          </w:p>
        </w:tc>
      </w:tr>
      <w:tr w:rsidR="00F07416" w:rsidRPr="00F07416" w:rsidTr="00F07416">
        <w:tblPrEx>
          <w:tblCellSpacing w:w="-8" w:type="dxa"/>
        </w:tblPrEx>
        <w:trPr>
          <w:trHeight w:val="510"/>
          <w:tblCellSpacing w:w="-8" w:type="dxa"/>
        </w:trPr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07416" w:rsidRPr="00F07416" w:rsidRDefault="00F07416" w:rsidP="00162DC5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07416" w:rsidRPr="00F07416" w:rsidRDefault="00F07416" w:rsidP="00F0741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lang w:eastAsia="ru-RU"/>
              </w:rPr>
              <w:t xml:space="preserve"> Уточнение состава и тренировки внештатных пожарных расчетов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07416" w:rsidRPr="00F07416" w:rsidRDefault="00F07416" w:rsidP="00F0741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lang w:eastAsia="ru-RU"/>
              </w:rPr>
              <w:t xml:space="preserve">Сентябрь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07416" w:rsidRPr="00F07416" w:rsidRDefault="00F07416" w:rsidP="00F0741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</w:tc>
      </w:tr>
      <w:tr w:rsidR="00F07416" w:rsidRPr="00F07416" w:rsidTr="00F07416">
        <w:tblPrEx>
          <w:tblCellSpacing w:w="-8" w:type="dxa"/>
        </w:tblPrEx>
        <w:trPr>
          <w:trHeight w:val="720"/>
          <w:tblCellSpacing w:w="-8" w:type="dxa"/>
        </w:trPr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07416" w:rsidRPr="00F07416" w:rsidRDefault="00F07416" w:rsidP="00162DC5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07416" w:rsidRPr="00F07416" w:rsidRDefault="00F07416" w:rsidP="00F0741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lang w:eastAsia="ru-RU"/>
              </w:rPr>
              <w:t>Уточнение списков участников кружков, работающих во внеурочное время, их инструктаж и допу</w:t>
            </w:r>
            <w:proofErr w:type="gramStart"/>
            <w:r w:rsidRPr="00F07416">
              <w:rPr>
                <w:rFonts w:ascii="Times New Roman" w:eastAsia="Times New Roman" w:hAnsi="Times New Roman" w:cs="Times New Roman"/>
                <w:lang w:eastAsia="ru-RU"/>
              </w:rPr>
              <w:t>ск в зд</w:t>
            </w:r>
            <w:proofErr w:type="gramEnd"/>
            <w:r w:rsidRPr="00F07416">
              <w:rPr>
                <w:rFonts w:ascii="Times New Roman" w:eastAsia="Times New Roman" w:hAnsi="Times New Roman" w:cs="Times New Roman"/>
                <w:lang w:eastAsia="ru-RU"/>
              </w:rPr>
              <w:t>ание школы.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07416" w:rsidRPr="00F07416" w:rsidRDefault="00F07416" w:rsidP="00F0741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lang w:eastAsia="ru-RU"/>
              </w:rPr>
              <w:t>Ежемесячно.</w:t>
            </w:r>
          </w:p>
          <w:p w:rsidR="00F07416" w:rsidRPr="00F07416" w:rsidRDefault="00F07416" w:rsidP="00F0741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07416" w:rsidRPr="00F07416" w:rsidRDefault="00F07416" w:rsidP="00F07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руководители и </w:t>
            </w:r>
          </w:p>
          <w:p w:rsidR="00F07416" w:rsidRPr="00F07416" w:rsidRDefault="00F07416" w:rsidP="00F07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lang w:eastAsia="ru-RU"/>
              </w:rPr>
              <w:t>участники кружков.</w:t>
            </w:r>
          </w:p>
        </w:tc>
      </w:tr>
      <w:tr w:rsidR="00F07416" w:rsidRPr="00F07416" w:rsidTr="00F07416">
        <w:tblPrEx>
          <w:tblCellSpacing w:w="-8" w:type="dxa"/>
        </w:tblPrEx>
        <w:trPr>
          <w:trHeight w:val="720"/>
          <w:tblCellSpacing w:w="-8" w:type="dxa"/>
        </w:trPr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07416" w:rsidRPr="00F07416" w:rsidRDefault="00F07416" w:rsidP="00162DC5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07416" w:rsidRPr="00F07416" w:rsidRDefault="00F07416" w:rsidP="00F0741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lang w:eastAsia="ru-RU"/>
              </w:rPr>
              <w:t>Инструктаж дежурного администратора по порядку допуска учащихся и их родителей в здание школы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07416" w:rsidRPr="00F07416" w:rsidRDefault="00F07416" w:rsidP="00F0741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lang w:eastAsia="ru-RU"/>
              </w:rPr>
              <w:t>Ежедневно накануне дежурства.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07416" w:rsidRPr="00F07416" w:rsidRDefault="00F07416" w:rsidP="00F0741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lang w:eastAsia="ru-RU"/>
              </w:rPr>
              <w:t>Администрация.</w:t>
            </w:r>
          </w:p>
          <w:p w:rsidR="00F07416" w:rsidRPr="00F07416" w:rsidRDefault="00F07416" w:rsidP="00F0741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7416" w:rsidRPr="00F07416" w:rsidTr="00F07416">
        <w:tblPrEx>
          <w:tblCellSpacing w:w="-8" w:type="dxa"/>
        </w:tblPrEx>
        <w:trPr>
          <w:trHeight w:val="841"/>
          <w:tblCellSpacing w:w="-8" w:type="dxa"/>
        </w:trPr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07416" w:rsidRPr="00F07416" w:rsidRDefault="00F07416" w:rsidP="00162DC5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07416" w:rsidRPr="00F07416" w:rsidRDefault="00F07416" w:rsidP="00F07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lang w:eastAsia="ru-RU"/>
              </w:rPr>
              <w:t xml:space="preserve">Инструктаж охранника по порядку </w:t>
            </w:r>
          </w:p>
          <w:p w:rsidR="00F07416" w:rsidRPr="00F07416" w:rsidRDefault="00F07416" w:rsidP="00F07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lang w:eastAsia="ru-RU"/>
              </w:rPr>
              <w:t>осмотра здания школы и прилегающей территории, допуска учащихся и их родителей в здание школы.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07416" w:rsidRPr="00F07416" w:rsidRDefault="00F07416" w:rsidP="00F0741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lang w:eastAsia="ru-RU"/>
              </w:rPr>
              <w:t>Еженедельно</w:t>
            </w:r>
          </w:p>
          <w:p w:rsidR="00F07416" w:rsidRPr="00F07416" w:rsidRDefault="00F07416" w:rsidP="00F0741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07416" w:rsidRPr="00F07416" w:rsidRDefault="00F07416" w:rsidP="00F0741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F07416" w:rsidRPr="00F07416" w:rsidRDefault="00F07416" w:rsidP="00F0741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7416" w:rsidRPr="00F07416" w:rsidTr="00F07416">
        <w:tblPrEx>
          <w:tblCellSpacing w:w="-8" w:type="dxa"/>
        </w:tblPrEx>
        <w:trPr>
          <w:trHeight w:val="795"/>
          <w:tblCellSpacing w:w="-8" w:type="dxa"/>
        </w:trPr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07416" w:rsidRPr="00F07416" w:rsidRDefault="00F07416" w:rsidP="00162DC5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07416" w:rsidRPr="00F07416" w:rsidRDefault="00F07416" w:rsidP="00F0741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lang w:eastAsia="ru-RU"/>
              </w:rPr>
              <w:t>Контроль допуска учащихся и их родителей в здание школы.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07416" w:rsidRPr="00F07416" w:rsidRDefault="00F07416" w:rsidP="00F0741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  <w:p w:rsidR="00F07416" w:rsidRPr="00F07416" w:rsidRDefault="00F07416" w:rsidP="00F0741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07416" w:rsidRPr="00F07416" w:rsidRDefault="00F07416" w:rsidP="00F0741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lang w:eastAsia="ru-RU"/>
              </w:rPr>
              <w:t>охранник, дежурный администратор</w:t>
            </w:r>
          </w:p>
        </w:tc>
      </w:tr>
      <w:tr w:rsidR="00F07416" w:rsidRPr="00F07416" w:rsidTr="00F07416">
        <w:tblPrEx>
          <w:tblCellSpacing w:w="-8" w:type="dxa"/>
        </w:tblPrEx>
        <w:trPr>
          <w:trHeight w:val="750"/>
          <w:tblCellSpacing w:w="-8" w:type="dxa"/>
        </w:trPr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07416" w:rsidRPr="00F07416" w:rsidRDefault="00F07416" w:rsidP="00162DC5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07416" w:rsidRPr="00F07416" w:rsidRDefault="00F07416" w:rsidP="00F0741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lang w:eastAsia="ru-RU"/>
              </w:rPr>
              <w:t>Допуск на территорию школы автотранспорта с продуктами, осмотр содержимого продуктовых ящиков.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07416" w:rsidRPr="00F07416" w:rsidRDefault="00F07416" w:rsidP="00F0741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  <w:p w:rsidR="00F07416" w:rsidRPr="00F07416" w:rsidRDefault="00F07416" w:rsidP="00F0741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07416" w:rsidRPr="00F07416" w:rsidRDefault="00F07416" w:rsidP="00F0741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lang w:eastAsia="ru-RU"/>
              </w:rPr>
              <w:t>охранник, заведующий столовой.</w:t>
            </w:r>
          </w:p>
        </w:tc>
      </w:tr>
      <w:tr w:rsidR="00F07416" w:rsidRPr="00F07416" w:rsidTr="00F07416">
        <w:tblPrEx>
          <w:tblCellSpacing w:w="-8" w:type="dxa"/>
        </w:tblPrEx>
        <w:trPr>
          <w:trHeight w:val="435"/>
          <w:tblCellSpacing w:w="-8" w:type="dxa"/>
        </w:trPr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07416" w:rsidRPr="00F07416" w:rsidRDefault="00F07416" w:rsidP="00162DC5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07416" w:rsidRPr="00F07416" w:rsidRDefault="00F07416" w:rsidP="00F0741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lang w:eastAsia="ru-RU"/>
              </w:rPr>
              <w:t>Осмотр здания школы и прилегающей территории.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07416" w:rsidRPr="00F07416" w:rsidRDefault="00F07416" w:rsidP="00F0741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07416" w:rsidRPr="00F07416" w:rsidRDefault="00F07416" w:rsidP="00F0741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lang w:eastAsia="ru-RU"/>
              </w:rPr>
              <w:t>Охранник.</w:t>
            </w:r>
          </w:p>
        </w:tc>
      </w:tr>
      <w:tr w:rsidR="00F07416" w:rsidRPr="00F07416" w:rsidTr="00F07416">
        <w:tblPrEx>
          <w:tblCellSpacing w:w="-8" w:type="dxa"/>
        </w:tblPrEx>
        <w:trPr>
          <w:trHeight w:val="315"/>
          <w:tblCellSpacing w:w="-8" w:type="dxa"/>
        </w:trPr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07416" w:rsidRPr="00F07416" w:rsidRDefault="00F07416" w:rsidP="00162DC5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07416" w:rsidRPr="00F07416" w:rsidRDefault="00F07416" w:rsidP="00F0741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lang w:eastAsia="ru-RU"/>
              </w:rPr>
              <w:t>Контроль состояния запасных выходов из здания школы.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07416" w:rsidRPr="00F07416" w:rsidRDefault="00F07416" w:rsidP="00F0741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lang w:eastAsia="ru-RU"/>
              </w:rPr>
              <w:t>Еженедельно.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07416" w:rsidRPr="00F07416" w:rsidRDefault="00F07416" w:rsidP="00F0741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lang w:eastAsia="ru-RU"/>
              </w:rPr>
              <w:t>Администрация.</w:t>
            </w:r>
          </w:p>
        </w:tc>
      </w:tr>
      <w:tr w:rsidR="00F07416" w:rsidRPr="00F07416" w:rsidTr="00F07416">
        <w:tblPrEx>
          <w:tblCellSpacing w:w="-8" w:type="dxa"/>
        </w:tblPrEx>
        <w:trPr>
          <w:trHeight w:val="315"/>
          <w:tblCellSpacing w:w="-8" w:type="dxa"/>
        </w:trPr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07416" w:rsidRPr="00F07416" w:rsidRDefault="00F07416" w:rsidP="00162DC5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07416" w:rsidRPr="00F07416" w:rsidRDefault="00F07416" w:rsidP="00F0741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lang w:eastAsia="ru-RU"/>
              </w:rPr>
              <w:t>Контроль состояния средств пожаротушения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07416" w:rsidRPr="00F07416" w:rsidRDefault="00F07416" w:rsidP="00F0741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lang w:eastAsia="ru-RU"/>
              </w:rPr>
              <w:t>Еженедельно.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07416" w:rsidRPr="00F07416" w:rsidRDefault="00F07416" w:rsidP="00F0741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</w:tc>
      </w:tr>
      <w:tr w:rsidR="00F07416" w:rsidRPr="00F07416" w:rsidTr="00F07416">
        <w:tblPrEx>
          <w:tblCellSpacing w:w="-8" w:type="dxa"/>
        </w:tblPrEx>
        <w:trPr>
          <w:trHeight w:val="345"/>
          <w:tblCellSpacing w:w="-8" w:type="dxa"/>
        </w:trPr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07416" w:rsidRPr="00F07416" w:rsidRDefault="00F07416" w:rsidP="00162DC5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07416" w:rsidRPr="00F07416" w:rsidRDefault="00F07416" w:rsidP="00F0741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lang w:eastAsia="ru-RU"/>
              </w:rPr>
              <w:t xml:space="preserve">Тренировки по эвакуации школы </w:t>
            </w:r>
            <w:proofErr w:type="gramStart"/>
            <w:r w:rsidRPr="00F07416">
              <w:rPr>
                <w:rFonts w:ascii="Times New Roman" w:eastAsia="Times New Roman" w:hAnsi="Times New Roman" w:cs="Times New Roman"/>
                <w:lang w:eastAsia="ru-RU"/>
              </w:rPr>
              <w:t>при</w:t>
            </w:r>
            <w:proofErr w:type="gramEnd"/>
            <w:r w:rsidRPr="00F0741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07416" w:rsidRPr="00F07416" w:rsidRDefault="00F07416" w:rsidP="00F0741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lang w:eastAsia="ru-RU"/>
              </w:rPr>
              <w:t xml:space="preserve">1 раз </w:t>
            </w:r>
            <w:proofErr w:type="gramStart"/>
            <w:r w:rsidRPr="00F0741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F0741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07416" w:rsidRPr="00F07416" w:rsidRDefault="00F07416" w:rsidP="00F0741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</w:tc>
      </w:tr>
      <w:tr w:rsidR="00F07416" w:rsidRPr="00F07416" w:rsidTr="00F07416">
        <w:tblPrEx>
          <w:tblCellSpacing w:w="-8" w:type="dxa"/>
        </w:tblPrEx>
        <w:trPr>
          <w:trHeight w:val="780"/>
          <w:tblCellSpacing w:w="-8" w:type="dxa"/>
        </w:trPr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07416" w:rsidRPr="00F07416" w:rsidRDefault="00F07416" w:rsidP="00162DC5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07416" w:rsidRPr="00F07416" w:rsidRDefault="00F07416" w:rsidP="00F07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lang w:eastAsia="ru-RU"/>
              </w:rPr>
              <w:t xml:space="preserve">Инструктаж учащихся по правилам и </w:t>
            </w:r>
          </w:p>
          <w:p w:rsidR="00F07416" w:rsidRPr="00F07416" w:rsidRDefault="00F07416" w:rsidP="00F07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lang w:eastAsia="ru-RU"/>
              </w:rPr>
              <w:t>мерам безопасности при проведении массовых мероприятий.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07416" w:rsidRPr="00F07416" w:rsidRDefault="00F07416" w:rsidP="00F07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lang w:eastAsia="ru-RU"/>
              </w:rPr>
              <w:t xml:space="preserve">Накануне </w:t>
            </w:r>
          </w:p>
          <w:p w:rsidR="00F07416" w:rsidRPr="00F07416" w:rsidRDefault="00F07416" w:rsidP="00F07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lang w:eastAsia="ru-RU"/>
              </w:rPr>
              <w:t>массовых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07416" w:rsidRPr="00F07416" w:rsidRDefault="00F07416" w:rsidP="00F07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lang w:eastAsia="ru-RU"/>
              </w:rPr>
              <w:t>Администрация,</w:t>
            </w:r>
          </w:p>
          <w:p w:rsidR="00F07416" w:rsidRPr="00F07416" w:rsidRDefault="00F07416" w:rsidP="00F07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 w:rsidRPr="00F0741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F0741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F07416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F07416">
              <w:rPr>
                <w:rFonts w:ascii="Times New Roman" w:eastAsia="Times New Roman" w:hAnsi="Times New Roman" w:cs="Times New Roman"/>
                <w:lang w:eastAsia="ru-RU"/>
              </w:rPr>
              <w:t>ук.</w:t>
            </w:r>
          </w:p>
        </w:tc>
      </w:tr>
      <w:tr w:rsidR="00F07416" w:rsidRPr="00F07416" w:rsidTr="00F07416">
        <w:tblPrEx>
          <w:tblCellSpacing w:w="-8" w:type="dxa"/>
        </w:tblPrEx>
        <w:trPr>
          <w:trHeight w:val="585"/>
          <w:tblCellSpacing w:w="-8" w:type="dxa"/>
        </w:trPr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07416" w:rsidRPr="00F07416" w:rsidRDefault="00F07416" w:rsidP="00162DC5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07416" w:rsidRPr="00F07416" w:rsidRDefault="00F07416" w:rsidP="00F07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lang w:eastAsia="ru-RU"/>
              </w:rPr>
              <w:t>Проведение дополнительных внеплановых инструктажей с учащимися и сотрудниками по соблюдению правил техники безопасности, правил поведения в транспорте, местах массового скопления людей, соблюдению правил дорожного движения, антитеррористической и пожарной безопасности с обязательным оформлением в классных журналах, журналах учета инструктажей;</w:t>
            </w:r>
          </w:p>
          <w:p w:rsidR="00F07416" w:rsidRPr="00F07416" w:rsidRDefault="00F07416" w:rsidP="00F07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07416" w:rsidRPr="00F07416" w:rsidRDefault="00F07416" w:rsidP="00F07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в четверть.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07416" w:rsidRPr="00F07416" w:rsidRDefault="00F07416" w:rsidP="00F07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lang w:eastAsia="ru-RU"/>
              </w:rPr>
              <w:t>Администрация,</w:t>
            </w:r>
          </w:p>
          <w:p w:rsidR="00F07416" w:rsidRPr="00F07416" w:rsidRDefault="00F07416" w:rsidP="00F07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 w:rsidRPr="00F0741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F0741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F07416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F07416">
              <w:rPr>
                <w:rFonts w:ascii="Times New Roman" w:eastAsia="Times New Roman" w:hAnsi="Times New Roman" w:cs="Times New Roman"/>
                <w:lang w:eastAsia="ru-RU"/>
              </w:rPr>
              <w:t>ук.</w:t>
            </w:r>
          </w:p>
        </w:tc>
      </w:tr>
      <w:tr w:rsidR="00F07416" w:rsidRPr="00F07416" w:rsidTr="00F07416">
        <w:tblPrEx>
          <w:tblCellSpacing w:w="-8" w:type="dxa"/>
        </w:tblPrEx>
        <w:trPr>
          <w:trHeight w:val="480"/>
          <w:tblCellSpacing w:w="-8" w:type="dxa"/>
        </w:trPr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07416" w:rsidRPr="00F07416" w:rsidRDefault="00F07416" w:rsidP="00162DC5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07416" w:rsidRPr="00F07416" w:rsidRDefault="00F07416" w:rsidP="00F07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lang w:eastAsia="ru-RU"/>
              </w:rPr>
              <w:t>Общий технический осмотр зданий и сооружений школы с составлением акта.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07416" w:rsidRPr="00F07416" w:rsidRDefault="00F07416" w:rsidP="00F0741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07416" w:rsidRPr="00F07416" w:rsidRDefault="00F07416" w:rsidP="00F0741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</w:tc>
      </w:tr>
      <w:tr w:rsidR="00F07416" w:rsidRPr="00F07416" w:rsidTr="00F07416">
        <w:tblPrEx>
          <w:tblCellSpacing w:w="-8" w:type="dxa"/>
        </w:tblPrEx>
        <w:trPr>
          <w:trHeight w:val="580"/>
          <w:tblCellSpacing w:w="-8" w:type="dxa"/>
        </w:trPr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07416" w:rsidRPr="00F07416" w:rsidRDefault="00F07416" w:rsidP="00162DC5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07416" w:rsidRPr="00F07416" w:rsidRDefault="00F07416" w:rsidP="00F0741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lang w:eastAsia="ru-RU"/>
              </w:rPr>
              <w:t>Регулярное проведение медицинских осмотров  работников и обучающихся.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07416" w:rsidRPr="00F07416" w:rsidRDefault="00F07416" w:rsidP="00F0741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07416" w:rsidRPr="00F07416" w:rsidRDefault="00F07416" w:rsidP="00F0741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</w:tc>
      </w:tr>
    </w:tbl>
    <w:p w:rsidR="00F07416" w:rsidRPr="00F07416" w:rsidRDefault="00F07416" w:rsidP="00F0741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07416" w:rsidRDefault="00F07416" w:rsidP="00F027C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7416" w:rsidRDefault="00F07416" w:rsidP="00F07416">
      <w:pPr>
        <w:spacing w:after="0" w:line="240" w:lineRule="auto"/>
        <w:ind w:left="284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7416" w:rsidRPr="00F07416" w:rsidRDefault="00F07416" w:rsidP="00F07416">
      <w:pPr>
        <w:spacing w:after="0" w:line="240" w:lineRule="auto"/>
        <w:ind w:left="284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07416">
        <w:rPr>
          <w:rFonts w:ascii="Times New Roman" w:eastAsia="Calibri" w:hAnsi="Times New Roman" w:cs="Times New Roman"/>
          <w:b/>
          <w:sz w:val="28"/>
          <w:szCs w:val="28"/>
        </w:rPr>
        <w:t xml:space="preserve">План </w:t>
      </w:r>
      <w:r w:rsidRPr="00F07416">
        <w:rPr>
          <w:rFonts w:ascii="Times New Roman" w:eastAsia="Calibri" w:hAnsi="Times New Roman" w:cs="Times New Roman"/>
          <w:b/>
          <w:bCs/>
          <w:sz w:val="28"/>
          <w:szCs w:val="28"/>
        </w:rPr>
        <w:t>мероприятий по предупреждению детского дорожно-транспортного травматизма</w:t>
      </w:r>
    </w:p>
    <w:p w:rsidR="00F07416" w:rsidRPr="00F07416" w:rsidRDefault="00F07416" w:rsidP="00F07416">
      <w:pPr>
        <w:spacing w:after="0" w:line="240" w:lineRule="auto"/>
        <w:ind w:left="108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10065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4821"/>
        <w:gridCol w:w="1701"/>
        <w:gridCol w:w="2835"/>
      </w:tblGrid>
      <w:tr w:rsidR="00F07416" w:rsidRPr="00F07416" w:rsidTr="00F07416">
        <w:trPr>
          <w:trHeight w:val="344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416" w:rsidRPr="00F07416" w:rsidRDefault="00F07416" w:rsidP="00F074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41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4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416" w:rsidRPr="00F07416" w:rsidRDefault="00F07416" w:rsidP="00F074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41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416" w:rsidRPr="00F07416" w:rsidRDefault="00F07416" w:rsidP="00F074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41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Сроки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416" w:rsidRPr="00F07416" w:rsidRDefault="00F07416" w:rsidP="00F074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41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Исполнители</w:t>
            </w:r>
          </w:p>
        </w:tc>
      </w:tr>
      <w:tr w:rsidR="00F07416" w:rsidRPr="00F07416" w:rsidTr="00F07416">
        <w:trPr>
          <w:trHeight w:val="844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416" w:rsidRPr="00F07416" w:rsidRDefault="00F07416" w:rsidP="00F074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41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16" w:rsidRPr="00F07416" w:rsidRDefault="00F07416" w:rsidP="00F07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416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тематических бесед и организация специальных занятий о правилах поведения школьников в пассажирском транспорте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16" w:rsidRPr="00F07416" w:rsidRDefault="00F07416" w:rsidP="00F074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41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F07416" w:rsidRPr="00F07416" w:rsidRDefault="00F07416" w:rsidP="00F074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416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16" w:rsidRPr="00F07416" w:rsidRDefault="00F07416" w:rsidP="00F074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416">
              <w:rPr>
                <w:rFonts w:ascii="Times New Roman" w:eastAsia="Calibri" w:hAnsi="Times New Roman" w:cs="Times New Roman"/>
                <w:sz w:val="24"/>
                <w:szCs w:val="24"/>
              </w:rPr>
              <w:t>Петров В.А.</w:t>
            </w:r>
          </w:p>
          <w:p w:rsidR="00F07416" w:rsidRPr="00F07416" w:rsidRDefault="00F07416" w:rsidP="00F074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416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07416" w:rsidRPr="00F07416" w:rsidTr="00F07416">
        <w:trPr>
          <w:trHeight w:val="632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416" w:rsidRPr="00F07416" w:rsidRDefault="00F07416" w:rsidP="00F074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41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16" w:rsidRPr="00F07416" w:rsidRDefault="00F07416" w:rsidP="00F07416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экскурсий на пешеходный переход, отработка безопасного маршрута «До</w:t>
            </w:r>
            <w:proofErr w:type="gramStart"/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</w:t>
            </w:r>
            <w:proofErr w:type="gramEnd"/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Школа- Дом»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16" w:rsidRPr="00F07416" w:rsidRDefault="00F07416" w:rsidP="00F074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41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F07416" w:rsidRPr="00F07416" w:rsidRDefault="00F07416" w:rsidP="00F074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416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16" w:rsidRPr="00F07416" w:rsidRDefault="00F07416" w:rsidP="00F074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416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  <w:p w:rsidR="00F07416" w:rsidRPr="00F07416" w:rsidRDefault="00F07416" w:rsidP="00F074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4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1-4 класс</w:t>
            </w:r>
          </w:p>
        </w:tc>
      </w:tr>
      <w:tr w:rsidR="00F07416" w:rsidRPr="00F07416" w:rsidTr="00F07416">
        <w:trPr>
          <w:trHeight w:val="40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416" w:rsidRPr="00F07416" w:rsidRDefault="00F07416" w:rsidP="00F074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41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16" w:rsidRPr="00F07416" w:rsidRDefault="00F07416" w:rsidP="00F07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416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отряда ЮИД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16" w:rsidRPr="00F07416" w:rsidRDefault="00F07416" w:rsidP="00F074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416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16" w:rsidRPr="00F07416" w:rsidRDefault="00F07416" w:rsidP="00F074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07416">
              <w:rPr>
                <w:rFonts w:ascii="Times New Roman" w:eastAsia="Calibri" w:hAnsi="Times New Roman" w:cs="Times New Roman"/>
                <w:sz w:val="24"/>
                <w:szCs w:val="24"/>
              </w:rPr>
              <w:t>Тепина</w:t>
            </w:r>
            <w:proofErr w:type="spellEnd"/>
            <w:r w:rsidRPr="00F074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F07416" w:rsidRPr="00F07416" w:rsidTr="00F07416">
        <w:trPr>
          <w:trHeight w:val="844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416" w:rsidRPr="00F07416" w:rsidRDefault="00F07416" w:rsidP="00F074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41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16" w:rsidRPr="00F07416" w:rsidRDefault="00F07416" w:rsidP="00F07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7416" w:rsidRPr="00F07416" w:rsidRDefault="00F07416" w:rsidP="00F07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416">
              <w:rPr>
                <w:rFonts w:ascii="Times New Roman" w:eastAsia="Calibri" w:hAnsi="Times New Roman" w:cs="Times New Roman"/>
                <w:sz w:val="24"/>
                <w:szCs w:val="24"/>
              </w:rPr>
              <w:t>День здоровья</w:t>
            </w:r>
          </w:p>
          <w:p w:rsidR="00F07416" w:rsidRPr="00F07416" w:rsidRDefault="00F07416" w:rsidP="00F07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16" w:rsidRPr="00F07416" w:rsidRDefault="00F07416" w:rsidP="00F074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416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  <w:p w:rsidR="00F07416" w:rsidRPr="00F07416" w:rsidRDefault="00F07416" w:rsidP="00F074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416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16" w:rsidRPr="00F07416" w:rsidRDefault="00F07416" w:rsidP="00F074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07416">
              <w:rPr>
                <w:rFonts w:ascii="Times New Roman" w:eastAsia="Calibri" w:hAnsi="Times New Roman" w:cs="Times New Roman"/>
                <w:sz w:val="24"/>
                <w:szCs w:val="24"/>
              </w:rPr>
              <w:t>Косопалова</w:t>
            </w:r>
            <w:proofErr w:type="spellEnd"/>
            <w:r w:rsidRPr="00F074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Т.Л.</w:t>
            </w:r>
          </w:p>
          <w:p w:rsidR="00F07416" w:rsidRPr="00F07416" w:rsidRDefault="00F07416" w:rsidP="00F074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416">
              <w:rPr>
                <w:rFonts w:ascii="Times New Roman" w:eastAsia="Calibri" w:hAnsi="Times New Roman" w:cs="Times New Roman"/>
                <w:sz w:val="24"/>
                <w:szCs w:val="24"/>
              </w:rPr>
              <w:t>Петров В.А.</w:t>
            </w:r>
          </w:p>
          <w:p w:rsidR="00F07416" w:rsidRPr="00F07416" w:rsidRDefault="00F07416" w:rsidP="00F074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416">
              <w:rPr>
                <w:rFonts w:ascii="Times New Roman" w:eastAsia="Calibri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F07416" w:rsidRPr="00F07416" w:rsidTr="00F07416">
        <w:trPr>
          <w:trHeight w:val="464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416" w:rsidRPr="00F07416" w:rsidRDefault="00F07416" w:rsidP="00F074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41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16" w:rsidRPr="00F07416" w:rsidRDefault="00F07416" w:rsidP="00F07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4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проведении месячников и декад по БДД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16" w:rsidRPr="00F07416" w:rsidRDefault="00F07416" w:rsidP="00F074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416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16" w:rsidRPr="00F07416" w:rsidRDefault="00F07416" w:rsidP="00F074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416">
              <w:rPr>
                <w:rFonts w:ascii="Times New Roman" w:eastAsia="Calibri" w:hAnsi="Times New Roman" w:cs="Times New Roman"/>
                <w:sz w:val="24"/>
                <w:szCs w:val="24"/>
              </w:rPr>
              <w:t>Петров В.А.</w:t>
            </w:r>
          </w:p>
          <w:p w:rsidR="00F07416" w:rsidRPr="00F07416" w:rsidRDefault="00F07416" w:rsidP="00F074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07416">
              <w:rPr>
                <w:rFonts w:ascii="Times New Roman" w:eastAsia="Calibri" w:hAnsi="Times New Roman" w:cs="Times New Roman"/>
                <w:sz w:val="24"/>
                <w:szCs w:val="24"/>
              </w:rPr>
              <w:t>Тепина</w:t>
            </w:r>
            <w:proofErr w:type="spellEnd"/>
            <w:r w:rsidRPr="00F074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  <w:p w:rsidR="00F07416" w:rsidRPr="00F07416" w:rsidRDefault="00F07416" w:rsidP="00F074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416">
              <w:rPr>
                <w:rFonts w:ascii="Times New Roman" w:eastAsia="Calibri" w:hAnsi="Times New Roman" w:cs="Times New Roman"/>
                <w:sz w:val="24"/>
                <w:szCs w:val="24"/>
              </w:rPr>
              <w:t>отряд ЮИД</w:t>
            </w:r>
          </w:p>
        </w:tc>
      </w:tr>
      <w:tr w:rsidR="00F07416" w:rsidRPr="00F07416" w:rsidTr="00F07416">
        <w:trPr>
          <w:trHeight w:val="683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416" w:rsidRPr="00F07416" w:rsidRDefault="00F07416" w:rsidP="00F074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41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16" w:rsidRPr="00F07416" w:rsidRDefault="00F07416" w:rsidP="00F07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416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уголка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16" w:rsidRPr="00F07416" w:rsidRDefault="00F07416" w:rsidP="00F074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416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16" w:rsidRPr="00F07416" w:rsidRDefault="00F07416" w:rsidP="00F074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416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07416" w:rsidRPr="00F07416" w:rsidTr="00F07416">
        <w:trPr>
          <w:trHeight w:val="697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416" w:rsidRPr="00F07416" w:rsidRDefault="00F07416" w:rsidP="00F074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41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16" w:rsidRPr="00F07416" w:rsidRDefault="00F07416" w:rsidP="00F07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416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тематических классных часов по правилам дорожного движения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16" w:rsidRPr="00F07416" w:rsidRDefault="00F07416" w:rsidP="00F07416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41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F07416" w:rsidRPr="00F07416" w:rsidRDefault="00F07416" w:rsidP="00F07416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416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16" w:rsidRPr="00F07416" w:rsidRDefault="00F07416" w:rsidP="00F074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416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07416" w:rsidRPr="00F07416" w:rsidTr="00F07416">
        <w:trPr>
          <w:trHeight w:val="697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416" w:rsidRPr="00F07416" w:rsidRDefault="00F07416" w:rsidP="00F074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41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16" w:rsidRPr="00F07416" w:rsidRDefault="00F07416" w:rsidP="00F07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416">
              <w:rPr>
                <w:rFonts w:ascii="Times New Roman" w:eastAsia="Calibri" w:hAnsi="Times New Roman" w:cs="Times New Roman"/>
                <w:sz w:val="24"/>
                <w:szCs w:val="24"/>
              </w:rPr>
              <w:t>Семинар с классными руководителями по вопросу организации работы по изучению ПДД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16" w:rsidRPr="00F07416" w:rsidRDefault="00F07416" w:rsidP="00F074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416">
              <w:rPr>
                <w:rFonts w:ascii="Times New Roman" w:eastAsia="Calibri" w:hAnsi="Times New Roman" w:cs="Times New Roman"/>
                <w:sz w:val="24"/>
                <w:szCs w:val="24"/>
              </w:rPr>
              <w:t> в течение года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16" w:rsidRPr="00F07416" w:rsidRDefault="00F07416" w:rsidP="00F074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07416">
              <w:rPr>
                <w:rFonts w:ascii="Times New Roman" w:eastAsia="Calibri" w:hAnsi="Times New Roman" w:cs="Times New Roman"/>
                <w:sz w:val="24"/>
                <w:szCs w:val="24"/>
              </w:rPr>
              <w:t>Косопалова</w:t>
            </w:r>
            <w:proofErr w:type="spellEnd"/>
            <w:r w:rsidRPr="00F074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Т.Л.</w:t>
            </w:r>
          </w:p>
          <w:p w:rsidR="00F07416" w:rsidRPr="00F07416" w:rsidRDefault="00F07416" w:rsidP="00F074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416">
              <w:rPr>
                <w:rFonts w:ascii="Times New Roman" w:eastAsia="Calibri" w:hAnsi="Times New Roman" w:cs="Times New Roman"/>
                <w:sz w:val="24"/>
                <w:szCs w:val="24"/>
              </w:rPr>
              <w:t>Петров В.А.</w:t>
            </w:r>
          </w:p>
        </w:tc>
      </w:tr>
      <w:tr w:rsidR="00F07416" w:rsidRPr="00F07416" w:rsidTr="00F07416">
        <w:trPr>
          <w:trHeight w:val="844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416" w:rsidRPr="00F07416" w:rsidRDefault="00F07416" w:rsidP="00F074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41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16" w:rsidRPr="00F07416" w:rsidRDefault="00F07416" w:rsidP="00F07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4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Распространение среди школьников, родителей листовок «Памятка пешеходу в разную погоду», «Памятка родителям и детям о ПДД», «Поведение учащихся при дорожно-транспортных происшествиях» </w:t>
            </w:r>
            <w:r w:rsidRPr="00F0741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16" w:rsidRPr="00F07416" w:rsidRDefault="00F07416" w:rsidP="00F074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416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16" w:rsidRPr="00F07416" w:rsidRDefault="00F07416" w:rsidP="00F074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07416">
              <w:rPr>
                <w:rFonts w:ascii="Times New Roman" w:eastAsia="Calibri" w:hAnsi="Times New Roman" w:cs="Times New Roman"/>
                <w:sz w:val="24"/>
                <w:szCs w:val="24"/>
              </w:rPr>
              <w:t>Тепина</w:t>
            </w:r>
            <w:proofErr w:type="spellEnd"/>
            <w:r w:rsidRPr="00F074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  <w:p w:rsidR="00F07416" w:rsidRPr="00F07416" w:rsidRDefault="00F07416" w:rsidP="00F074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416">
              <w:rPr>
                <w:rFonts w:ascii="Times New Roman" w:eastAsia="Calibri" w:hAnsi="Times New Roman" w:cs="Times New Roman"/>
                <w:sz w:val="24"/>
                <w:szCs w:val="24"/>
              </w:rPr>
              <w:t>отряд ЮИД</w:t>
            </w:r>
          </w:p>
        </w:tc>
      </w:tr>
      <w:tr w:rsidR="00F07416" w:rsidRPr="00F07416" w:rsidTr="00F07416">
        <w:trPr>
          <w:trHeight w:val="674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416" w:rsidRPr="00F07416" w:rsidRDefault="00F07416" w:rsidP="00F074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41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16" w:rsidRPr="00F07416" w:rsidRDefault="00F07416" w:rsidP="00F07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4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в начальных классах конкурса рисунков «Правила дорожного движения – наши друзья!»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16" w:rsidRPr="00F07416" w:rsidRDefault="00F07416" w:rsidP="00F074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7416" w:rsidRPr="00F07416" w:rsidRDefault="00F07416" w:rsidP="00F074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416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16" w:rsidRPr="00F07416" w:rsidRDefault="00F07416" w:rsidP="00F074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416">
              <w:rPr>
                <w:rFonts w:ascii="Times New Roman" w:eastAsia="Calibri" w:hAnsi="Times New Roman" w:cs="Times New Roman"/>
                <w:sz w:val="24"/>
                <w:szCs w:val="24"/>
              </w:rPr>
              <w:t>Учителя начальной школы</w:t>
            </w:r>
          </w:p>
        </w:tc>
      </w:tr>
      <w:tr w:rsidR="00F07416" w:rsidRPr="00F07416" w:rsidTr="00F07416">
        <w:trPr>
          <w:trHeight w:val="45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416" w:rsidRPr="00F07416" w:rsidRDefault="00F07416" w:rsidP="00F074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41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16" w:rsidRPr="00F07416" w:rsidRDefault="00F07416" w:rsidP="00F074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416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консультаций для педагогов, родителей, обучающихся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16" w:rsidRPr="00F07416" w:rsidRDefault="00F07416" w:rsidP="00F074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416">
              <w:rPr>
                <w:rFonts w:ascii="Times New Roman" w:eastAsia="Calibri" w:hAnsi="Times New Roman" w:cs="Times New Roman"/>
                <w:sz w:val="24"/>
                <w:szCs w:val="24"/>
              </w:rPr>
              <w:t> в течение года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16" w:rsidRPr="00F07416" w:rsidRDefault="00F07416" w:rsidP="00F074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416">
              <w:rPr>
                <w:rFonts w:ascii="Times New Roman" w:eastAsia="Calibri" w:hAnsi="Times New Roman" w:cs="Times New Roman"/>
                <w:sz w:val="24"/>
                <w:szCs w:val="24"/>
              </w:rPr>
              <w:t>Петров В.А.</w:t>
            </w:r>
          </w:p>
        </w:tc>
      </w:tr>
      <w:tr w:rsidR="00F07416" w:rsidRPr="00F07416" w:rsidTr="00F07416">
        <w:trPr>
          <w:trHeight w:val="844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416" w:rsidRPr="00F07416" w:rsidRDefault="00F07416" w:rsidP="00F074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4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16" w:rsidRPr="00F07416" w:rsidRDefault="00F07416" w:rsidP="00F07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416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Административное совещание «Об организации профилактической работы в школе с детьми по ПДД»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16" w:rsidRPr="00F07416" w:rsidRDefault="00F07416" w:rsidP="00F074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41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F07416" w:rsidRPr="00F07416" w:rsidRDefault="00F07416" w:rsidP="00F074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416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16" w:rsidRPr="00F07416" w:rsidRDefault="00F07416" w:rsidP="00F074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07416">
              <w:rPr>
                <w:rFonts w:ascii="Times New Roman" w:eastAsia="Calibri" w:hAnsi="Times New Roman" w:cs="Times New Roman"/>
                <w:sz w:val="24"/>
                <w:szCs w:val="24"/>
              </w:rPr>
              <w:t>Косопалова</w:t>
            </w:r>
            <w:proofErr w:type="spellEnd"/>
            <w:r w:rsidRPr="00F074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Т.Л.</w:t>
            </w:r>
          </w:p>
          <w:p w:rsidR="00F07416" w:rsidRPr="00F07416" w:rsidRDefault="00F07416" w:rsidP="00F074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416">
              <w:rPr>
                <w:rFonts w:ascii="Times New Roman" w:eastAsia="Calibri" w:hAnsi="Times New Roman" w:cs="Times New Roman"/>
                <w:sz w:val="24"/>
                <w:szCs w:val="24"/>
              </w:rPr>
              <w:t>Петров В.А.</w:t>
            </w:r>
          </w:p>
        </w:tc>
      </w:tr>
      <w:tr w:rsidR="00F07416" w:rsidRPr="00F07416" w:rsidTr="00F07416">
        <w:trPr>
          <w:trHeight w:val="844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416" w:rsidRPr="00F07416" w:rsidRDefault="00F07416" w:rsidP="00F074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41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16" w:rsidRPr="00F07416" w:rsidRDefault="00F07416" w:rsidP="00F07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416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учащихся оказанию первой медицинской помощи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16" w:rsidRPr="00F07416" w:rsidRDefault="00F07416" w:rsidP="00F074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416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16" w:rsidRPr="00F07416" w:rsidRDefault="00F07416" w:rsidP="00F074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416">
              <w:rPr>
                <w:rFonts w:ascii="Times New Roman" w:eastAsia="Calibri" w:hAnsi="Times New Roman" w:cs="Times New Roman"/>
                <w:sz w:val="24"/>
                <w:szCs w:val="24"/>
              </w:rPr>
              <w:t>Петров В.А.</w:t>
            </w:r>
          </w:p>
          <w:p w:rsidR="00F07416" w:rsidRPr="00F07416" w:rsidRDefault="00F07416" w:rsidP="00F074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416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07416" w:rsidRPr="00F07416" w:rsidTr="00F07416">
        <w:trPr>
          <w:trHeight w:val="66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416" w:rsidRPr="00F07416" w:rsidRDefault="00F07416" w:rsidP="00F074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416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16" w:rsidRPr="00F07416" w:rsidRDefault="00F07416" w:rsidP="00F07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416">
              <w:rPr>
                <w:rFonts w:ascii="Times New Roman" w:eastAsia="Calibri" w:hAnsi="Times New Roman" w:cs="Times New Roman"/>
                <w:sz w:val="24"/>
                <w:szCs w:val="24"/>
              </w:rPr>
              <w:t>Викторины, игры для начальных классов по знанию правил дорожного движения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16" w:rsidRPr="00F07416" w:rsidRDefault="00F07416" w:rsidP="00F074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416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16" w:rsidRPr="00F07416" w:rsidRDefault="00F07416" w:rsidP="00F074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07416">
              <w:rPr>
                <w:rFonts w:ascii="Times New Roman" w:eastAsia="Calibri" w:hAnsi="Times New Roman" w:cs="Times New Roman"/>
                <w:sz w:val="24"/>
                <w:szCs w:val="24"/>
              </w:rPr>
              <w:t>Тепина</w:t>
            </w:r>
            <w:proofErr w:type="spellEnd"/>
            <w:r w:rsidRPr="00F074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  <w:p w:rsidR="00F07416" w:rsidRPr="00F07416" w:rsidRDefault="00F07416" w:rsidP="00F074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416">
              <w:rPr>
                <w:rFonts w:ascii="Times New Roman" w:eastAsia="Calibri" w:hAnsi="Times New Roman" w:cs="Times New Roman"/>
                <w:sz w:val="24"/>
                <w:szCs w:val="24"/>
              </w:rPr>
              <w:t>члены отряда ЮИД</w:t>
            </w:r>
          </w:p>
        </w:tc>
      </w:tr>
      <w:tr w:rsidR="00F07416" w:rsidRPr="00F07416" w:rsidTr="00F07416">
        <w:trPr>
          <w:trHeight w:val="542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416" w:rsidRPr="00F07416" w:rsidRDefault="00F07416" w:rsidP="00F074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416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16" w:rsidRPr="00F07416" w:rsidRDefault="00F07416" w:rsidP="00F07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тестов по ПДД (1-11 классы)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16" w:rsidRPr="00F07416" w:rsidRDefault="00F07416" w:rsidP="00F074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416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16" w:rsidRPr="00F07416" w:rsidRDefault="00F07416" w:rsidP="00F074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416">
              <w:rPr>
                <w:rFonts w:ascii="Times New Roman" w:eastAsia="Calibri" w:hAnsi="Times New Roman" w:cs="Times New Roman"/>
                <w:sz w:val="24"/>
                <w:szCs w:val="24"/>
              </w:rPr>
              <w:t>Петров В.А.</w:t>
            </w:r>
          </w:p>
          <w:p w:rsidR="00F07416" w:rsidRPr="00F07416" w:rsidRDefault="00F07416" w:rsidP="00F074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416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07416" w:rsidRPr="00F07416" w:rsidTr="00F07416">
        <w:trPr>
          <w:trHeight w:val="604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416" w:rsidRPr="00F07416" w:rsidRDefault="00F07416" w:rsidP="00F074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416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16" w:rsidRPr="00F07416" w:rsidRDefault="00F07416" w:rsidP="00F07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4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и участие в районном конкурсе </w:t>
            </w:r>
          </w:p>
          <w:p w:rsidR="00F07416" w:rsidRPr="00F07416" w:rsidRDefault="00F07416" w:rsidP="00F07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416">
              <w:rPr>
                <w:rFonts w:ascii="Times New Roman" w:eastAsia="Calibri" w:hAnsi="Times New Roman" w:cs="Times New Roman"/>
                <w:sz w:val="24"/>
                <w:szCs w:val="24"/>
              </w:rPr>
              <w:t>«Безопасное колесо-2014»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16" w:rsidRPr="00F07416" w:rsidRDefault="00F07416" w:rsidP="00F074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416">
              <w:rPr>
                <w:rFonts w:ascii="Times New Roman" w:eastAsia="Calibri" w:hAnsi="Times New Roman" w:cs="Times New Roman"/>
                <w:sz w:val="24"/>
                <w:szCs w:val="24"/>
              </w:rPr>
              <w:t>март - апрель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16" w:rsidRPr="00F07416" w:rsidRDefault="00F07416" w:rsidP="00F074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07416">
              <w:rPr>
                <w:rFonts w:ascii="Times New Roman" w:eastAsia="Calibri" w:hAnsi="Times New Roman" w:cs="Times New Roman"/>
                <w:sz w:val="24"/>
                <w:szCs w:val="24"/>
              </w:rPr>
              <w:t>Тепина</w:t>
            </w:r>
            <w:proofErr w:type="spellEnd"/>
            <w:r w:rsidRPr="00F074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  <w:p w:rsidR="00F07416" w:rsidRPr="00F07416" w:rsidRDefault="00F07416" w:rsidP="00F074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07416">
              <w:rPr>
                <w:rFonts w:ascii="Times New Roman" w:eastAsia="Calibri" w:hAnsi="Times New Roman" w:cs="Times New Roman"/>
                <w:sz w:val="24"/>
                <w:szCs w:val="24"/>
              </w:rPr>
              <w:t>Цай</w:t>
            </w:r>
            <w:proofErr w:type="spellEnd"/>
            <w:r w:rsidRPr="00F074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F07416" w:rsidRPr="00F07416" w:rsidTr="00F07416">
        <w:trPr>
          <w:trHeight w:val="604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16" w:rsidRPr="00F07416" w:rsidRDefault="00F07416" w:rsidP="00F074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416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16" w:rsidRPr="00F07416" w:rsidRDefault="00F07416" w:rsidP="00F07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7416" w:rsidRPr="00F07416" w:rsidRDefault="00F07416" w:rsidP="00F07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416">
              <w:rPr>
                <w:rFonts w:ascii="Times New Roman" w:eastAsia="Calibri" w:hAnsi="Times New Roman" w:cs="Times New Roman"/>
                <w:sz w:val="24"/>
                <w:szCs w:val="24"/>
              </w:rPr>
              <w:t>Встреча с сотрудником ГИБДД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16" w:rsidRPr="00F07416" w:rsidRDefault="00F07416" w:rsidP="00F074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416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16" w:rsidRPr="00F07416" w:rsidRDefault="00F07416" w:rsidP="00F074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07416">
              <w:rPr>
                <w:rFonts w:ascii="Times New Roman" w:eastAsia="Calibri" w:hAnsi="Times New Roman" w:cs="Times New Roman"/>
                <w:sz w:val="24"/>
                <w:szCs w:val="24"/>
              </w:rPr>
              <w:t>Косопалова</w:t>
            </w:r>
            <w:proofErr w:type="spellEnd"/>
            <w:r w:rsidRPr="00F074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Т.Л.</w:t>
            </w:r>
          </w:p>
          <w:p w:rsidR="00F07416" w:rsidRPr="00F07416" w:rsidRDefault="00F07416" w:rsidP="00F074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07416">
              <w:rPr>
                <w:rFonts w:ascii="Times New Roman" w:eastAsia="Calibri" w:hAnsi="Times New Roman" w:cs="Times New Roman"/>
                <w:sz w:val="24"/>
                <w:szCs w:val="24"/>
              </w:rPr>
              <w:t>Пакселева</w:t>
            </w:r>
            <w:proofErr w:type="spellEnd"/>
            <w:r w:rsidRPr="00F074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F07416" w:rsidRPr="00F07416" w:rsidTr="00F07416">
        <w:trPr>
          <w:trHeight w:val="67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16" w:rsidRPr="00F07416" w:rsidRDefault="00F07416" w:rsidP="00F074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416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16" w:rsidRPr="00F07416" w:rsidRDefault="00F07416" w:rsidP="00F07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416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Родительские собрания по вопросам профилактики детского дорожно-транспортного травматизма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16" w:rsidRPr="00F07416" w:rsidRDefault="00F07416" w:rsidP="00F074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416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16" w:rsidRPr="00F07416" w:rsidRDefault="00F07416" w:rsidP="00F074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07416">
              <w:rPr>
                <w:rFonts w:ascii="Times New Roman" w:eastAsia="Calibri" w:hAnsi="Times New Roman" w:cs="Times New Roman"/>
                <w:sz w:val="24"/>
                <w:szCs w:val="24"/>
              </w:rPr>
              <w:t>Косопалова</w:t>
            </w:r>
            <w:proofErr w:type="spellEnd"/>
            <w:r w:rsidRPr="00F074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Т.Л.</w:t>
            </w:r>
          </w:p>
          <w:p w:rsidR="00F07416" w:rsidRPr="00F07416" w:rsidRDefault="00F07416" w:rsidP="00F074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416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07416" w:rsidRPr="00F07416" w:rsidTr="00F07416">
        <w:trPr>
          <w:trHeight w:val="662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16" w:rsidRPr="00F07416" w:rsidRDefault="00F07416" w:rsidP="00F074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416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16" w:rsidRPr="00F07416" w:rsidRDefault="00F07416" w:rsidP="00F07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4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Акция «Здравствуй, лето!» (работа по профилактике  </w:t>
            </w:r>
            <w:proofErr w:type="gramStart"/>
            <w:r w:rsidRPr="00F07416">
              <w:rPr>
                <w:rFonts w:ascii="Times New Roman" w:eastAsia="Calibri" w:hAnsi="Times New Roman" w:cs="Times New Roman"/>
                <w:sz w:val="24"/>
                <w:szCs w:val="24"/>
              </w:rPr>
              <w:t>детского</w:t>
            </w:r>
            <w:proofErr w:type="gramEnd"/>
            <w:r w:rsidRPr="00F074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ДТТ во время летних каникул)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16" w:rsidRPr="00F07416" w:rsidRDefault="00F07416" w:rsidP="00F074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416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16" w:rsidRPr="00F07416" w:rsidRDefault="00F07416" w:rsidP="00F074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07416">
              <w:rPr>
                <w:rFonts w:ascii="Times New Roman" w:eastAsia="Calibri" w:hAnsi="Times New Roman" w:cs="Times New Roman"/>
                <w:sz w:val="24"/>
                <w:szCs w:val="24"/>
              </w:rPr>
              <w:t>Косопалова</w:t>
            </w:r>
            <w:proofErr w:type="spellEnd"/>
            <w:r w:rsidRPr="00F074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Т.Л.</w:t>
            </w:r>
          </w:p>
          <w:p w:rsidR="00F07416" w:rsidRPr="00F07416" w:rsidRDefault="00F07416" w:rsidP="00F074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416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07416" w:rsidRPr="00F07416" w:rsidTr="00F07416">
        <w:trPr>
          <w:trHeight w:val="66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16" w:rsidRPr="00F07416" w:rsidRDefault="00F07416" w:rsidP="00F074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41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16" w:rsidRPr="00F07416" w:rsidRDefault="00F07416" w:rsidP="00F07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инструктажей по ПДД и ТБ для учащихся во время проведения экскурсий, мероприятий и перед уходом на каникулы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16" w:rsidRPr="00F07416" w:rsidRDefault="00F07416" w:rsidP="00F074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416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16" w:rsidRPr="00F07416" w:rsidRDefault="00F07416" w:rsidP="00F074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416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F57AB2" w:rsidRDefault="00F57AB2" w:rsidP="00F074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</w:p>
    <w:p w:rsidR="00F027C5" w:rsidRDefault="00F027C5" w:rsidP="00F074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</w:p>
    <w:p w:rsidR="00F027C5" w:rsidRPr="00F027C5" w:rsidRDefault="00F027C5" w:rsidP="00F027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7C5">
        <w:rPr>
          <w:rFonts w:ascii="Times New Roman" w:eastAsia="Calibri" w:hAnsi="Times New Roman" w:cs="Times New Roman"/>
          <w:b/>
          <w:kern w:val="36"/>
          <w:sz w:val="28"/>
          <w:szCs w:val="28"/>
        </w:rPr>
        <w:t>План работы уполномоченного по правам</w:t>
      </w:r>
      <w:r w:rsidRPr="00F027C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027C5">
        <w:rPr>
          <w:rFonts w:ascii="Times New Roman" w:eastAsia="Calibri" w:hAnsi="Times New Roman" w:cs="Times New Roman"/>
          <w:b/>
          <w:kern w:val="36"/>
          <w:sz w:val="28"/>
          <w:szCs w:val="28"/>
        </w:rPr>
        <w:t>участников образовательного процесса</w:t>
      </w:r>
    </w:p>
    <w:p w:rsidR="00F027C5" w:rsidRPr="00F027C5" w:rsidRDefault="00F027C5" w:rsidP="00F02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 Уполномоченного по правам участников образовательного процесса учреждается </w:t>
      </w:r>
      <w:proofErr w:type="gramStart"/>
      <w:r w:rsidRPr="00F027C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локально нормативным актом образовательного учреждения Положением об Уполномоченном по правам участников образовательного процесса в целях</w:t>
      </w:r>
      <w:proofErr w:type="gramEnd"/>
      <w:r w:rsidRPr="00F02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усиления гарантий защиты прав и достоинства участников образовательного процесса и восстановлению нарушенных прав.</w:t>
      </w:r>
    </w:p>
    <w:p w:rsidR="00F027C5" w:rsidRPr="00F027C5" w:rsidRDefault="00F027C5" w:rsidP="00F027C5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Цель работы:</w:t>
      </w:r>
      <w:r w:rsidRPr="00F027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</w:t>
      </w:r>
      <w:r w:rsidRPr="00F02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ребенку полное и гармоничное развитие, уважая его достоинство. </w:t>
      </w:r>
    </w:p>
    <w:p w:rsidR="00F027C5" w:rsidRPr="00F027C5" w:rsidRDefault="00F027C5" w:rsidP="00F027C5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027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Задачи:</w:t>
      </w:r>
    </w:p>
    <w:p w:rsidR="00F027C5" w:rsidRPr="00F027C5" w:rsidRDefault="00F027C5" w:rsidP="00F027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C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всемерное  содействие восстановлению нарушенных  прав ребенка;</w:t>
      </w:r>
    </w:p>
    <w:p w:rsidR="00F027C5" w:rsidRPr="00F027C5" w:rsidRDefault="00F027C5" w:rsidP="00F027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C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оказание  помощи родителям в трудной  жизненной ситуации их детей,  в регулировании взаимоотношений  в конфликтных ситуациях, формирование у детей навыков самостоятельной жизни;</w:t>
      </w:r>
    </w:p>
    <w:p w:rsidR="00F027C5" w:rsidRPr="00F027C5" w:rsidRDefault="00F027C5" w:rsidP="00F027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C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 взаимодействия семей, учителей  и детей по вопросам защиты  прав ребенка;</w:t>
      </w:r>
    </w:p>
    <w:p w:rsidR="00F027C5" w:rsidRPr="00F027C5" w:rsidRDefault="00F027C5" w:rsidP="00F027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C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 правовому просвещению участников  образовательного процесса;</w:t>
      </w:r>
    </w:p>
    <w:p w:rsidR="00F027C5" w:rsidRPr="00F027C5" w:rsidRDefault="00F027C5" w:rsidP="00F027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C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 гарантий защиты прав и законных интересов ребенка.</w:t>
      </w:r>
    </w:p>
    <w:p w:rsidR="00F027C5" w:rsidRDefault="00F027C5" w:rsidP="00F02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0529" w:rsidRDefault="00360529" w:rsidP="00F02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0529" w:rsidRDefault="00360529" w:rsidP="00F02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0529" w:rsidRDefault="00360529" w:rsidP="00F02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0529" w:rsidRDefault="00360529" w:rsidP="00F02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0529" w:rsidRDefault="00360529" w:rsidP="00F02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27C5" w:rsidRPr="00F027C5" w:rsidRDefault="00F027C5" w:rsidP="00F02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7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КАЛЕНДАРНЫЙ ПЛАН РАБОТЫ УПОЛНОМОЧЕННОГО</w:t>
      </w:r>
    </w:p>
    <w:p w:rsidR="00F027C5" w:rsidRPr="00F027C5" w:rsidRDefault="00F027C5" w:rsidP="00F02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7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F027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F027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tbl>
      <w:tblPr>
        <w:tblpPr w:leftFromText="180" w:rightFromText="180" w:vertAnchor="text" w:horzAnchor="margin" w:tblpXSpec="center" w:tblpY="450"/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821"/>
      </w:tblGrid>
      <w:tr w:rsidR="00F027C5" w:rsidRPr="00F027C5" w:rsidTr="0059539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5" w:rsidRPr="00F027C5" w:rsidRDefault="00F027C5" w:rsidP="00F027C5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2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5" w:rsidRPr="00F027C5" w:rsidRDefault="00F027C5" w:rsidP="00F027C5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2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</w:tr>
      <w:tr w:rsidR="00F027C5" w:rsidRPr="00F027C5" w:rsidTr="0059539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C5" w:rsidRPr="00F027C5" w:rsidRDefault="00F027C5" w:rsidP="00F027C5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2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5" w:rsidRPr="00F027C5" w:rsidRDefault="00F027C5" w:rsidP="00201DAE">
            <w:pPr>
              <w:pStyle w:val="aff9"/>
              <w:numPr>
                <w:ilvl w:val="0"/>
                <w:numId w:val="98"/>
              </w:numPr>
            </w:pPr>
            <w:r w:rsidRPr="00F027C5">
              <w:t>Ознакомление учащихся с правилами школьной жизни, Уставом школы. Оформление информационного  стенда «Уполномоченный по правам ребенка в школе».</w:t>
            </w:r>
          </w:p>
          <w:p w:rsidR="00F027C5" w:rsidRPr="00F027C5" w:rsidRDefault="00F027C5" w:rsidP="00201DAE">
            <w:pPr>
              <w:pStyle w:val="aff9"/>
              <w:numPr>
                <w:ilvl w:val="0"/>
                <w:numId w:val="98"/>
              </w:numPr>
            </w:pPr>
            <w:r w:rsidRPr="00F027C5">
              <w:t xml:space="preserve">Методическая помощь классным руководителям в  проведении классных часов на темы «Правила поведения в школе», «Устав школы». </w:t>
            </w:r>
          </w:p>
          <w:p w:rsidR="00F027C5" w:rsidRPr="00F027C5" w:rsidRDefault="00F027C5" w:rsidP="00201DAE">
            <w:pPr>
              <w:pStyle w:val="aff9"/>
              <w:numPr>
                <w:ilvl w:val="0"/>
                <w:numId w:val="98"/>
              </w:numPr>
            </w:pPr>
            <w:r w:rsidRPr="00F027C5">
              <w:t>Информирование всех участников образовательного процесса о работе в школе уполномоченного по правам ребенка и  специфике его деятельности.</w:t>
            </w:r>
          </w:p>
          <w:p w:rsidR="00F027C5" w:rsidRPr="00F027C5" w:rsidRDefault="00F027C5" w:rsidP="00201DAE">
            <w:pPr>
              <w:pStyle w:val="aff9"/>
              <w:numPr>
                <w:ilvl w:val="0"/>
                <w:numId w:val="98"/>
              </w:numPr>
            </w:pPr>
            <w:r w:rsidRPr="00F027C5">
              <w:t>Выявление и сбор информации об учениках «Группы риска» совместно с социальными педагогами.</w:t>
            </w:r>
          </w:p>
          <w:p w:rsidR="00F027C5" w:rsidRPr="00F027C5" w:rsidRDefault="00F027C5" w:rsidP="00201DAE">
            <w:pPr>
              <w:pStyle w:val="aff9"/>
              <w:numPr>
                <w:ilvl w:val="0"/>
                <w:numId w:val="98"/>
              </w:numPr>
            </w:pPr>
            <w:r w:rsidRPr="00F027C5">
              <w:t>Рассмотрение обращений и жалоб участников образовательного процесса, беседы, консультации.</w:t>
            </w:r>
          </w:p>
          <w:p w:rsidR="00F027C5" w:rsidRPr="00F027C5" w:rsidRDefault="00F027C5" w:rsidP="00201DAE">
            <w:pPr>
              <w:pStyle w:val="aff9"/>
              <w:numPr>
                <w:ilvl w:val="0"/>
                <w:numId w:val="98"/>
              </w:numPr>
            </w:pPr>
            <w:r w:rsidRPr="00F027C5">
              <w:t>Участие в заседании Совета профилактики.</w:t>
            </w:r>
          </w:p>
        </w:tc>
      </w:tr>
      <w:tr w:rsidR="00F027C5" w:rsidRPr="00F027C5" w:rsidTr="0059539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C5" w:rsidRPr="00F027C5" w:rsidRDefault="00F027C5" w:rsidP="00F027C5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2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5" w:rsidRPr="00F027C5" w:rsidRDefault="00F027C5" w:rsidP="00201DAE">
            <w:pPr>
              <w:pStyle w:val="aff9"/>
              <w:numPr>
                <w:ilvl w:val="0"/>
                <w:numId w:val="98"/>
              </w:numPr>
            </w:pPr>
            <w:r w:rsidRPr="00F027C5">
              <w:t>Организация совместной работы с психолого-социальной службой с семьями, находящимися в социально-опасном положении.</w:t>
            </w:r>
          </w:p>
          <w:p w:rsidR="00F027C5" w:rsidRPr="00F027C5" w:rsidRDefault="00F027C5" w:rsidP="00201DAE">
            <w:pPr>
              <w:pStyle w:val="aff9"/>
              <w:numPr>
                <w:ilvl w:val="0"/>
                <w:numId w:val="98"/>
              </w:numPr>
            </w:pPr>
            <w:r w:rsidRPr="00F027C5">
              <w:t xml:space="preserve">Организация профилактической беседы с учащимися с привлечением   специалиста Азовского филиала ГУЗ «Наркологический диспансер РО» – Рясковой Татьяной Рудольфовной в целях профилактики алкоголизма и наркомании, пропаганды здорового образа жизни. </w:t>
            </w:r>
          </w:p>
          <w:p w:rsidR="00F027C5" w:rsidRPr="00F027C5" w:rsidRDefault="00F027C5" w:rsidP="00201DAE">
            <w:pPr>
              <w:pStyle w:val="aff9"/>
              <w:numPr>
                <w:ilvl w:val="0"/>
                <w:numId w:val="98"/>
              </w:numPr>
            </w:pPr>
            <w:r w:rsidRPr="00F027C5">
              <w:t>Рассмотрение обращений и жалоб участников образовательного процесса, беседы, консультации.</w:t>
            </w:r>
          </w:p>
          <w:p w:rsidR="00F027C5" w:rsidRPr="00F027C5" w:rsidRDefault="00F027C5" w:rsidP="00201DAE">
            <w:pPr>
              <w:pStyle w:val="aff9"/>
              <w:numPr>
                <w:ilvl w:val="0"/>
                <w:numId w:val="98"/>
              </w:numPr>
            </w:pPr>
            <w:r w:rsidRPr="00F027C5">
              <w:t>Размещение на школьном сайте правовой информации и материалов по теме: «Безопасность учащихся».</w:t>
            </w:r>
          </w:p>
          <w:p w:rsidR="00F027C5" w:rsidRPr="00F027C5" w:rsidRDefault="00F027C5" w:rsidP="00201DAE">
            <w:pPr>
              <w:pStyle w:val="aff9"/>
              <w:numPr>
                <w:ilvl w:val="0"/>
                <w:numId w:val="98"/>
              </w:numPr>
            </w:pPr>
            <w:r w:rsidRPr="00F027C5">
              <w:t>Разработка рекомендаций для ознакомления родителей на родительских собраниях «Что делать, если в дом пришла беда?» в целях профилактики употребления ПАВ.</w:t>
            </w:r>
          </w:p>
        </w:tc>
      </w:tr>
      <w:tr w:rsidR="00F027C5" w:rsidRPr="00F027C5" w:rsidTr="0059539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C5" w:rsidRPr="00F027C5" w:rsidRDefault="00F027C5" w:rsidP="00F027C5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2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5" w:rsidRPr="00F027C5" w:rsidRDefault="00F027C5" w:rsidP="00201DAE">
            <w:pPr>
              <w:pStyle w:val="aff9"/>
              <w:numPr>
                <w:ilvl w:val="0"/>
                <w:numId w:val="98"/>
              </w:numPr>
            </w:pPr>
            <w:r w:rsidRPr="00F027C5">
              <w:t xml:space="preserve">Организация рейдов классных руководителей, социальных педагогов в неблагополучные семьи с целью проверки условий содержания  и воспитания несовершеннолетних, обследования </w:t>
            </w:r>
            <w:proofErr w:type="spellStart"/>
            <w:r w:rsidRPr="00F027C5">
              <w:t>жилищно</w:t>
            </w:r>
            <w:proofErr w:type="spellEnd"/>
            <w:r w:rsidRPr="00F027C5">
              <w:t>–бытовых условий детей и семей в целом.</w:t>
            </w:r>
          </w:p>
          <w:p w:rsidR="00F027C5" w:rsidRPr="00F027C5" w:rsidRDefault="00F027C5" w:rsidP="00201DAE">
            <w:pPr>
              <w:pStyle w:val="aff9"/>
              <w:numPr>
                <w:ilvl w:val="0"/>
                <w:numId w:val="98"/>
              </w:numPr>
            </w:pPr>
            <w:r w:rsidRPr="00F027C5">
              <w:t>Методическая помощь классным руководителям в проведении бесед на классных часах «Конвенция ООН о правах ребёнка».</w:t>
            </w:r>
          </w:p>
          <w:p w:rsidR="00F027C5" w:rsidRPr="00F027C5" w:rsidRDefault="00F027C5" w:rsidP="00201DAE">
            <w:pPr>
              <w:pStyle w:val="aff9"/>
              <w:numPr>
                <w:ilvl w:val="0"/>
                <w:numId w:val="98"/>
              </w:numPr>
            </w:pPr>
            <w:r w:rsidRPr="00F027C5">
              <w:t>Месячник «Подросток и закон»: организация совместно с вожатыми конкурса стенгазет, викторин на тему: «Я – ребёнок, я – человек!»</w:t>
            </w:r>
          </w:p>
          <w:p w:rsidR="00F027C5" w:rsidRPr="00F027C5" w:rsidRDefault="00F027C5" w:rsidP="00201DAE">
            <w:pPr>
              <w:pStyle w:val="aff9"/>
              <w:numPr>
                <w:ilvl w:val="0"/>
                <w:numId w:val="98"/>
              </w:numPr>
            </w:pPr>
            <w:r w:rsidRPr="00F027C5">
              <w:t>Рассмотрение обращений и жалоб участников образовательного процесса, беседы, консультации</w:t>
            </w:r>
          </w:p>
          <w:p w:rsidR="00F027C5" w:rsidRPr="00F027C5" w:rsidRDefault="00F027C5" w:rsidP="00201DAE">
            <w:pPr>
              <w:pStyle w:val="aff9"/>
              <w:numPr>
                <w:ilvl w:val="0"/>
                <w:numId w:val="98"/>
              </w:numPr>
            </w:pPr>
            <w:r w:rsidRPr="00F027C5">
              <w:t>Беседа на родительском собрании «Как уберечь ребёнка от употребления ПАВ»</w:t>
            </w:r>
          </w:p>
        </w:tc>
      </w:tr>
      <w:tr w:rsidR="00F027C5" w:rsidRPr="00F027C5" w:rsidTr="0059539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C5" w:rsidRPr="00F027C5" w:rsidRDefault="00F027C5" w:rsidP="00F027C5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2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5" w:rsidRPr="00F027C5" w:rsidRDefault="00F027C5" w:rsidP="00201DAE">
            <w:pPr>
              <w:pStyle w:val="aff9"/>
              <w:numPr>
                <w:ilvl w:val="0"/>
                <w:numId w:val="98"/>
              </w:numPr>
            </w:pPr>
            <w:r w:rsidRPr="00F027C5">
              <w:t>Вовлечение учащихся в социально-значимую деятельность</w:t>
            </w:r>
          </w:p>
          <w:p w:rsidR="00F027C5" w:rsidRPr="00F027C5" w:rsidRDefault="00F027C5" w:rsidP="00201DAE">
            <w:pPr>
              <w:pStyle w:val="aff9"/>
              <w:numPr>
                <w:ilvl w:val="0"/>
                <w:numId w:val="98"/>
              </w:numPr>
            </w:pPr>
            <w:r w:rsidRPr="00F027C5">
              <w:t>Методическая помощь классным руководителям в проведении единого классного часа (по параллелям) по теме: «Конституция РФ – основной закон государства».</w:t>
            </w:r>
          </w:p>
          <w:p w:rsidR="00F027C5" w:rsidRPr="00F027C5" w:rsidRDefault="00F027C5" w:rsidP="00201DAE">
            <w:pPr>
              <w:pStyle w:val="aff9"/>
              <w:numPr>
                <w:ilvl w:val="0"/>
                <w:numId w:val="98"/>
              </w:numPr>
            </w:pPr>
            <w:r w:rsidRPr="00F027C5">
              <w:t>Размещение на стенде статьи: «Школа-территория, свободная от насилия в отношении детей».</w:t>
            </w:r>
          </w:p>
          <w:p w:rsidR="00F027C5" w:rsidRPr="00F027C5" w:rsidRDefault="00F027C5" w:rsidP="00201DAE">
            <w:pPr>
              <w:pStyle w:val="aff9"/>
              <w:numPr>
                <w:ilvl w:val="0"/>
                <w:numId w:val="98"/>
              </w:numPr>
            </w:pPr>
            <w:r w:rsidRPr="00F027C5">
              <w:lastRenderedPageBreak/>
              <w:t>Рассмотрение обращений и жалоб участников образовательного процесса, беседы, консультации</w:t>
            </w:r>
          </w:p>
        </w:tc>
      </w:tr>
      <w:tr w:rsidR="00F027C5" w:rsidRPr="00F027C5" w:rsidTr="0059539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C5" w:rsidRPr="00F027C5" w:rsidRDefault="00F027C5" w:rsidP="00F027C5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2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5" w:rsidRPr="00F027C5" w:rsidRDefault="00F027C5" w:rsidP="00201DAE">
            <w:pPr>
              <w:pStyle w:val="aff9"/>
              <w:numPr>
                <w:ilvl w:val="0"/>
                <w:numId w:val="98"/>
              </w:numPr>
            </w:pPr>
            <w:r w:rsidRPr="00F027C5">
              <w:t>Организация встреч с представителями КДН и ЗП и специалистами служб и ведомств системы профилактики.</w:t>
            </w:r>
          </w:p>
          <w:p w:rsidR="00F027C5" w:rsidRPr="00F027C5" w:rsidRDefault="00F027C5" w:rsidP="00201DAE">
            <w:pPr>
              <w:pStyle w:val="aff9"/>
              <w:numPr>
                <w:ilvl w:val="0"/>
                <w:numId w:val="98"/>
              </w:numPr>
            </w:pPr>
            <w:r w:rsidRPr="00F027C5">
              <w:t>Рассмотрение обращений и жалоб участников образовательного процесса, беседы, консультации</w:t>
            </w:r>
          </w:p>
        </w:tc>
      </w:tr>
      <w:tr w:rsidR="00F027C5" w:rsidRPr="00F027C5" w:rsidTr="0059539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C5" w:rsidRPr="00F027C5" w:rsidRDefault="00F027C5" w:rsidP="00F027C5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2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5" w:rsidRPr="00F027C5" w:rsidRDefault="00F027C5" w:rsidP="00201DAE">
            <w:pPr>
              <w:pStyle w:val="aff9"/>
              <w:numPr>
                <w:ilvl w:val="0"/>
                <w:numId w:val="98"/>
              </w:numPr>
            </w:pPr>
            <w:r w:rsidRPr="00F027C5">
              <w:t xml:space="preserve">Размещение информации на стенде: «Правила поведения в кризисной ситуации». </w:t>
            </w:r>
          </w:p>
          <w:p w:rsidR="00F027C5" w:rsidRPr="00F027C5" w:rsidRDefault="00F027C5" w:rsidP="00201DAE">
            <w:pPr>
              <w:pStyle w:val="aff9"/>
              <w:numPr>
                <w:ilvl w:val="0"/>
                <w:numId w:val="98"/>
              </w:numPr>
            </w:pPr>
            <w:r w:rsidRPr="00F027C5">
              <w:t>Обновление информации на странице школьного сайта.</w:t>
            </w:r>
          </w:p>
          <w:p w:rsidR="00F027C5" w:rsidRPr="00F027C5" w:rsidRDefault="00F027C5" w:rsidP="00201DAE">
            <w:pPr>
              <w:pStyle w:val="aff9"/>
              <w:numPr>
                <w:ilvl w:val="0"/>
                <w:numId w:val="98"/>
              </w:numPr>
            </w:pPr>
            <w:r w:rsidRPr="00F027C5">
              <w:t>Индивидуальные профилактические беседы с учениками группы риска.</w:t>
            </w:r>
          </w:p>
          <w:p w:rsidR="00F027C5" w:rsidRPr="00F027C5" w:rsidRDefault="00F027C5" w:rsidP="00201DAE">
            <w:pPr>
              <w:pStyle w:val="aff9"/>
              <w:numPr>
                <w:ilvl w:val="0"/>
                <w:numId w:val="98"/>
              </w:numPr>
            </w:pPr>
            <w:r w:rsidRPr="00F027C5">
              <w:t>Рассмотрение обращений и жалоб участников образовательного процесса, беседы, консультации.</w:t>
            </w:r>
          </w:p>
          <w:p w:rsidR="00F027C5" w:rsidRPr="00F027C5" w:rsidRDefault="00F027C5" w:rsidP="00201DAE">
            <w:pPr>
              <w:pStyle w:val="aff9"/>
              <w:numPr>
                <w:ilvl w:val="0"/>
                <w:numId w:val="98"/>
              </w:numPr>
            </w:pPr>
            <w:r w:rsidRPr="00F027C5">
              <w:t>Анкетирование учащихся 5-9 классов  с целью исследования проблем, связанных с загруженностью детей в школе. Справка по итогам анкетирования.</w:t>
            </w:r>
          </w:p>
        </w:tc>
      </w:tr>
      <w:tr w:rsidR="00F027C5" w:rsidRPr="00F027C5" w:rsidTr="0059539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C5" w:rsidRPr="00F027C5" w:rsidRDefault="00F027C5" w:rsidP="00F027C5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2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5" w:rsidRPr="00F027C5" w:rsidRDefault="00F027C5" w:rsidP="00201DAE">
            <w:pPr>
              <w:pStyle w:val="aff9"/>
              <w:numPr>
                <w:ilvl w:val="0"/>
                <w:numId w:val="98"/>
              </w:numPr>
            </w:pPr>
            <w:r w:rsidRPr="00F027C5">
              <w:t>Посещение неблагополучных семей с целью оказания какой–либо помощи.</w:t>
            </w:r>
          </w:p>
          <w:p w:rsidR="00F027C5" w:rsidRPr="00F027C5" w:rsidRDefault="00F027C5" w:rsidP="00201DAE">
            <w:pPr>
              <w:pStyle w:val="aff9"/>
              <w:numPr>
                <w:ilvl w:val="0"/>
                <w:numId w:val="98"/>
              </w:numPr>
            </w:pPr>
            <w:r w:rsidRPr="00F027C5">
              <w:t xml:space="preserve">Акция: «Наркотики, алкоголь, употребление ПАВ – путь </w:t>
            </w:r>
            <w:proofErr w:type="gramStart"/>
            <w:r w:rsidRPr="00F027C5">
              <w:t>в</w:t>
            </w:r>
            <w:proofErr w:type="gramEnd"/>
            <w:r w:rsidRPr="00F027C5">
              <w:t xml:space="preserve"> никуда».</w:t>
            </w:r>
          </w:p>
          <w:p w:rsidR="00F027C5" w:rsidRPr="00F027C5" w:rsidRDefault="00F027C5" w:rsidP="00201DAE">
            <w:pPr>
              <w:pStyle w:val="aff9"/>
              <w:numPr>
                <w:ilvl w:val="0"/>
                <w:numId w:val="98"/>
              </w:numPr>
            </w:pPr>
            <w:r w:rsidRPr="00F027C5">
              <w:t xml:space="preserve">Беседы с учениками </w:t>
            </w:r>
            <w:r>
              <w:t>2-4</w:t>
            </w:r>
            <w:r w:rsidRPr="00F027C5">
              <w:t xml:space="preserve"> классов на тему: «Как избежать стрессовой ситуации </w:t>
            </w:r>
            <w:r>
              <w:t>во время проведения ВПР</w:t>
            </w:r>
            <w:r w:rsidRPr="00F027C5">
              <w:t>».</w:t>
            </w:r>
          </w:p>
          <w:p w:rsidR="00F027C5" w:rsidRPr="00F027C5" w:rsidRDefault="00F027C5" w:rsidP="00201DAE">
            <w:pPr>
              <w:pStyle w:val="aff9"/>
              <w:numPr>
                <w:ilvl w:val="0"/>
                <w:numId w:val="98"/>
              </w:numPr>
            </w:pPr>
            <w:r w:rsidRPr="00F027C5">
              <w:t>Рассмотрение обращений и жалоб участников образовательного процесса, беседы, консультации.</w:t>
            </w:r>
          </w:p>
        </w:tc>
      </w:tr>
      <w:tr w:rsidR="00F027C5" w:rsidRPr="00F027C5" w:rsidTr="0059539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C5" w:rsidRPr="00F027C5" w:rsidRDefault="00F027C5" w:rsidP="00F027C5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2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5" w:rsidRPr="00F027C5" w:rsidRDefault="00F027C5" w:rsidP="00201DAE">
            <w:pPr>
              <w:pStyle w:val="aff9"/>
              <w:numPr>
                <w:ilvl w:val="0"/>
                <w:numId w:val="98"/>
              </w:numPr>
            </w:pPr>
            <w:r w:rsidRPr="00F027C5">
              <w:t>Сбор информации о занятости детей в каникулярное время.</w:t>
            </w:r>
          </w:p>
          <w:p w:rsidR="00F027C5" w:rsidRPr="00F027C5" w:rsidRDefault="00F027C5" w:rsidP="00201DAE">
            <w:pPr>
              <w:pStyle w:val="aff9"/>
              <w:numPr>
                <w:ilvl w:val="0"/>
                <w:numId w:val="98"/>
              </w:numPr>
            </w:pPr>
            <w:r w:rsidRPr="00F027C5">
              <w:t>П</w:t>
            </w:r>
            <w:r>
              <w:t>роведение бесед с учениками 1-4</w:t>
            </w:r>
            <w:r w:rsidRPr="00F027C5">
              <w:t xml:space="preserve"> классов на тему «Правила безопасности на дорогах. Ответственность за нарушение закона пользования транспортными средствами».</w:t>
            </w:r>
          </w:p>
          <w:p w:rsidR="00F027C5" w:rsidRPr="00F027C5" w:rsidRDefault="00F027C5" w:rsidP="00201DAE">
            <w:pPr>
              <w:pStyle w:val="aff9"/>
              <w:numPr>
                <w:ilvl w:val="0"/>
                <w:numId w:val="98"/>
              </w:numPr>
            </w:pPr>
            <w:r w:rsidRPr="00F027C5">
              <w:t>Рассмотрение обращений и жалоб участников образовательного процесса, беседы, консультации.</w:t>
            </w:r>
          </w:p>
          <w:p w:rsidR="00F027C5" w:rsidRPr="00F027C5" w:rsidRDefault="00F027C5" w:rsidP="00201DAE">
            <w:pPr>
              <w:pStyle w:val="aff9"/>
              <w:numPr>
                <w:ilvl w:val="0"/>
                <w:numId w:val="98"/>
              </w:numPr>
            </w:pPr>
            <w:r w:rsidRPr="00F027C5">
              <w:t>Участие в заседании Совета профилактики.</w:t>
            </w:r>
          </w:p>
        </w:tc>
      </w:tr>
      <w:tr w:rsidR="00F027C5" w:rsidRPr="00F027C5" w:rsidTr="0059539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C5" w:rsidRPr="00F027C5" w:rsidRDefault="00F027C5" w:rsidP="00F027C5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2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5" w:rsidRPr="00F027C5" w:rsidRDefault="00F027C5" w:rsidP="00201DAE">
            <w:pPr>
              <w:pStyle w:val="aff9"/>
              <w:numPr>
                <w:ilvl w:val="0"/>
                <w:numId w:val="98"/>
              </w:numPr>
            </w:pPr>
            <w:r w:rsidRPr="00F027C5">
              <w:t>Составление отчета о работе уполномоченного за прошедший учебный год на школьном педагогическом совете и общешкольном родительском собрании.</w:t>
            </w:r>
          </w:p>
          <w:p w:rsidR="00F027C5" w:rsidRPr="00F027C5" w:rsidRDefault="00F027C5" w:rsidP="00201DAE">
            <w:pPr>
              <w:pStyle w:val="aff9"/>
              <w:numPr>
                <w:ilvl w:val="0"/>
                <w:numId w:val="98"/>
              </w:numPr>
            </w:pPr>
            <w:r w:rsidRPr="00F027C5">
              <w:t>Составление план</w:t>
            </w:r>
            <w:r>
              <w:t>а работы Уполномоченного на 2017-2018</w:t>
            </w:r>
            <w:r w:rsidRPr="00F027C5">
              <w:t xml:space="preserve"> учебный год</w:t>
            </w:r>
          </w:p>
          <w:p w:rsidR="00F027C5" w:rsidRPr="00F027C5" w:rsidRDefault="00F027C5" w:rsidP="00201DAE">
            <w:pPr>
              <w:pStyle w:val="aff9"/>
              <w:numPr>
                <w:ilvl w:val="0"/>
                <w:numId w:val="98"/>
              </w:numPr>
            </w:pPr>
            <w:r w:rsidRPr="00F027C5">
              <w:t>Рассмотрение обращений и жалоб участников образовательного процесса, беседы, консультации.</w:t>
            </w:r>
          </w:p>
        </w:tc>
      </w:tr>
    </w:tbl>
    <w:p w:rsidR="00F027C5" w:rsidRPr="00F027C5" w:rsidRDefault="00F027C5" w:rsidP="00F027C5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7C5" w:rsidRPr="00F027C5" w:rsidRDefault="00F027C5" w:rsidP="00F027C5">
      <w:pPr>
        <w:spacing w:after="0" w:line="240" w:lineRule="auto"/>
        <w:ind w:firstLine="1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027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Деятельность Уполномоченного по правам в течение года:</w:t>
      </w:r>
    </w:p>
    <w:p w:rsidR="00F027C5" w:rsidRPr="00F027C5" w:rsidRDefault="00F027C5" w:rsidP="00360529">
      <w:pPr>
        <w:pStyle w:val="aff9"/>
      </w:pPr>
      <w:r w:rsidRPr="00F027C5">
        <w:t>1) Работа с персональными обращениями участников образовательного процесса.</w:t>
      </w:r>
    </w:p>
    <w:p w:rsidR="00F027C5" w:rsidRPr="00F027C5" w:rsidRDefault="00F027C5" w:rsidP="00360529">
      <w:pPr>
        <w:pStyle w:val="aff9"/>
      </w:pPr>
      <w:r w:rsidRPr="00F027C5">
        <w:t>2) Консультации по правовым и социальным вопросам.</w:t>
      </w:r>
    </w:p>
    <w:p w:rsidR="00F027C5" w:rsidRPr="00F027C5" w:rsidRDefault="00F027C5" w:rsidP="00360529">
      <w:pPr>
        <w:pStyle w:val="aff9"/>
      </w:pPr>
      <w:r w:rsidRPr="00F027C5">
        <w:t>3)  Проведение примирительных встреч, кругов общения, индивидуальных бесед.</w:t>
      </w:r>
    </w:p>
    <w:p w:rsidR="00F027C5" w:rsidRPr="00F027C5" w:rsidRDefault="00F027C5" w:rsidP="00360529">
      <w:pPr>
        <w:pStyle w:val="aff9"/>
      </w:pPr>
      <w:r w:rsidRPr="00F027C5">
        <w:t>4) Участие в заседании Совета профилактики.</w:t>
      </w:r>
    </w:p>
    <w:p w:rsidR="00F027C5" w:rsidRPr="00F027C5" w:rsidRDefault="00F027C5" w:rsidP="00360529">
      <w:pPr>
        <w:pStyle w:val="aff9"/>
      </w:pPr>
      <w:r w:rsidRPr="00F027C5">
        <w:t>5) Правовое просвещение участников образовательного процесса.</w:t>
      </w:r>
    </w:p>
    <w:p w:rsidR="00F027C5" w:rsidRDefault="00F027C5" w:rsidP="00F074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</w:p>
    <w:p w:rsidR="00523E99" w:rsidRDefault="00523E99" w:rsidP="00F074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</w:p>
    <w:p w:rsidR="00523E99" w:rsidRDefault="00523E99" w:rsidP="00F074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</w:p>
    <w:p w:rsidR="00523E99" w:rsidRDefault="00523E99" w:rsidP="00F074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</w:p>
    <w:p w:rsidR="00523E99" w:rsidRDefault="00523E99" w:rsidP="00F074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</w:p>
    <w:p w:rsidR="00F027C5" w:rsidRDefault="00F027C5" w:rsidP="00F074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</w:p>
    <w:p w:rsidR="00612C3B" w:rsidRPr="00523E99" w:rsidRDefault="009E10B9" w:rsidP="00523E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lastRenderedPageBreak/>
        <w:t>3.2</w:t>
      </w:r>
      <w:r w:rsidR="00F07416" w:rsidRPr="00F07416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.2.2.</w:t>
      </w:r>
      <w:r w:rsidR="00612C3B" w:rsidRPr="00F07416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Основные направления работы психолога в  школе</w:t>
      </w:r>
    </w:p>
    <w:p w:rsidR="009E10B9" w:rsidRPr="009E10B9" w:rsidRDefault="009E10B9" w:rsidP="009E1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Психологическая служба в школе является </w:t>
      </w:r>
      <w:proofErr w:type="gramStart"/>
      <w:r w:rsidRPr="009E10B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необходимым компонентом системы общего образования, организующим психологическое сопровождение субъектов образовательного процесса и представлена</w:t>
      </w:r>
      <w:proofErr w:type="gramEnd"/>
      <w:r w:rsidRPr="009E1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педагога – психолога.</w:t>
      </w:r>
    </w:p>
    <w:p w:rsidR="009E10B9" w:rsidRPr="009E10B9" w:rsidRDefault="009E10B9" w:rsidP="009E10B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E1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9E1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1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деятельности педагога-психолога МБОУ </w:t>
      </w:r>
      <w:proofErr w:type="spellStart"/>
      <w:r w:rsidRPr="009E1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Кулешовской</w:t>
      </w:r>
      <w:proofErr w:type="spellEnd"/>
      <w:r w:rsidRPr="009E1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СОШ № 16</w:t>
      </w:r>
      <w:r w:rsidRPr="009E10B9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Обеспечение психолого-педагогического сопровождения участников образовательного процесса, способствующего развитию личности учащихся и их успешному обучению.</w:t>
      </w:r>
    </w:p>
    <w:p w:rsidR="009E10B9" w:rsidRPr="009E10B9" w:rsidRDefault="009E10B9" w:rsidP="009E10B9">
      <w:pPr>
        <w:widowControl w:val="0"/>
        <w:tabs>
          <w:tab w:val="left" w:pos="12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1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9E1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Задачи: </w:t>
      </w:r>
    </w:p>
    <w:p w:rsidR="009E10B9" w:rsidRPr="009E10B9" w:rsidRDefault="009E10B9" w:rsidP="00360529">
      <w:pPr>
        <w:pStyle w:val="aff9"/>
      </w:pPr>
      <w:r w:rsidRPr="009E10B9">
        <w:t xml:space="preserve">       1.Психологическое сопровождение процесса адаптации в 5, 10 классах – профилактика и коррекция школьной </w:t>
      </w:r>
      <w:proofErr w:type="spellStart"/>
      <w:r w:rsidRPr="009E10B9">
        <w:t>дезадаптации</w:t>
      </w:r>
      <w:proofErr w:type="spellEnd"/>
      <w:r w:rsidRPr="009E10B9">
        <w:t>;</w:t>
      </w:r>
    </w:p>
    <w:p w:rsidR="009E10B9" w:rsidRPr="009E10B9" w:rsidRDefault="009E10B9" w:rsidP="00360529">
      <w:pPr>
        <w:pStyle w:val="aff9"/>
      </w:pPr>
      <w:r w:rsidRPr="009E10B9">
        <w:t xml:space="preserve">       2.Психолого – педагогическое сопровождение уч-ся, обучающихся по интегрированным программам;</w:t>
      </w:r>
    </w:p>
    <w:p w:rsidR="009E10B9" w:rsidRPr="009E10B9" w:rsidRDefault="009E10B9" w:rsidP="00360529">
      <w:pPr>
        <w:pStyle w:val="aff9"/>
      </w:pPr>
      <w:r w:rsidRPr="009E10B9">
        <w:t xml:space="preserve">        3.Психологическое сопровождение учащихся групп риска развития  кризисных состояний.</w:t>
      </w:r>
    </w:p>
    <w:p w:rsidR="009E10B9" w:rsidRPr="009E10B9" w:rsidRDefault="009E10B9" w:rsidP="00360529">
      <w:pPr>
        <w:pStyle w:val="aff9"/>
      </w:pPr>
      <w:r w:rsidRPr="009E10B9">
        <w:t xml:space="preserve">        4.Психологическая поддержка учащихся с трудностями во взаимоотношениях со сверстниками и взрослыми.</w:t>
      </w:r>
    </w:p>
    <w:p w:rsidR="009E10B9" w:rsidRPr="009E10B9" w:rsidRDefault="009E10B9" w:rsidP="00360529">
      <w:pPr>
        <w:pStyle w:val="aff9"/>
      </w:pPr>
      <w:r w:rsidRPr="009E10B9">
        <w:t xml:space="preserve">        5.Профилактика суицидов, психологического насилия, конфликтов со сверстниками, ранних сексуальных отношений, употребления ПАВ;</w:t>
      </w:r>
    </w:p>
    <w:p w:rsidR="009E10B9" w:rsidRPr="009E10B9" w:rsidRDefault="009E10B9" w:rsidP="00360529">
      <w:pPr>
        <w:pStyle w:val="aff9"/>
      </w:pPr>
      <w:r w:rsidRPr="009E10B9">
        <w:t xml:space="preserve">        6.Оказание психологической помощи  в  профессиональном самоопределении  уч-ся 8 – 11классов;</w:t>
      </w:r>
    </w:p>
    <w:p w:rsidR="009E10B9" w:rsidRPr="009E10B9" w:rsidRDefault="009E10B9" w:rsidP="00360529">
      <w:pPr>
        <w:pStyle w:val="aff9"/>
      </w:pPr>
      <w:r w:rsidRPr="009E10B9">
        <w:t xml:space="preserve">        7.Содействие педагогическому коллективу в гармонизации социальн</w:t>
      </w:r>
      <w:proofErr w:type="gramStart"/>
      <w:r w:rsidRPr="009E10B9">
        <w:t>о-</w:t>
      </w:r>
      <w:proofErr w:type="gramEnd"/>
      <w:r w:rsidRPr="009E10B9">
        <w:t xml:space="preserve"> психологического климата, профилактика эмоциональных расстройств; </w:t>
      </w:r>
    </w:p>
    <w:p w:rsidR="009E10B9" w:rsidRPr="009E10B9" w:rsidRDefault="009E10B9" w:rsidP="00360529">
      <w:pPr>
        <w:pStyle w:val="aff9"/>
      </w:pPr>
      <w:r w:rsidRPr="009E10B9">
        <w:t xml:space="preserve">        8.Оказание помощи уч-ся, родителям, педагогам в вопросах развития, воспитания и обучения посредством психологического консультирования;</w:t>
      </w:r>
    </w:p>
    <w:p w:rsidR="009E10B9" w:rsidRPr="009E10B9" w:rsidRDefault="009E10B9" w:rsidP="00360529">
      <w:pPr>
        <w:pStyle w:val="aff9"/>
      </w:pPr>
      <w:r w:rsidRPr="009E10B9">
        <w:t xml:space="preserve">         9.Психологическое просвещение  учащихся,  родителей и педагогов.</w:t>
      </w:r>
    </w:p>
    <w:p w:rsidR="009E10B9" w:rsidRPr="009E10B9" w:rsidRDefault="009E10B9" w:rsidP="00360529">
      <w:pPr>
        <w:pStyle w:val="aff9"/>
      </w:pPr>
      <w:r w:rsidRPr="009E10B9">
        <w:t xml:space="preserve"> 10.Повышение психологической компетентности субъектов образовательного учреждения.</w:t>
      </w:r>
    </w:p>
    <w:p w:rsidR="009E10B9" w:rsidRPr="009E10B9" w:rsidRDefault="009E10B9" w:rsidP="00360529">
      <w:pPr>
        <w:pStyle w:val="aff9"/>
      </w:pPr>
      <w:r w:rsidRPr="009E10B9">
        <w:t xml:space="preserve"> 11.Отслеживание психического развития учащихся в процессе школьного обучения с целью предупреждения проблем психического развития.</w:t>
      </w:r>
    </w:p>
    <w:p w:rsidR="009E10B9" w:rsidRPr="009E10B9" w:rsidRDefault="009E10B9" w:rsidP="009E10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9E1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Направления работы деятельности педагога-психолога:</w:t>
      </w:r>
    </w:p>
    <w:p w:rsidR="009E10B9" w:rsidRPr="009E10B9" w:rsidRDefault="009E10B9" w:rsidP="009E1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E10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Психологическая диагностика</w:t>
      </w:r>
      <w:r w:rsidRPr="009E1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представляет собой углубленное психолого-педагогическое изучение обучающихся, воспитанников на протяжении всего периода обучения, определение индивидуальных особенностей и склонностей личности, ее потенциальных возможностей в процессе обучения и воспитания, в профессиональном самоопределении, а также выявление причин и механизмов нарушений в обучении, развитии, социальной адаптации.</w:t>
      </w:r>
    </w:p>
    <w:p w:rsidR="009E10B9" w:rsidRPr="009E10B9" w:rsidRDefault="009E10B9" w:rsidP="009E1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E10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Психологическая коррекция</w:t>
      </w:r>
      <w:r w:rsidRPr="009E1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10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развити</w:t>
      </w:r>
      <w:proofErr w:type="gramStart"/>
      <w:r w:rsidRPr="009E10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9E10B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gramEnd"/>
      <w:r w:rsidRPr="009E1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активное воздействие на процесс формирования личности и сохранение ее индивидуальности.</w:t>
      </w:r>
    </w:p>
    <w:p w:rsidR="009E10B9" w:rsidRPr="009E10B9" w:rsidRDefault="009E10B9" w:rsidP="009E1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E10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Психологическая профилактика</w:t>
      </w:r>
      <w:r w:rsidRPr="009E1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предупреждение возникновения явлений </w:t>
      </w:r>
      <w:proofErr w:type="spellStart"/>
      <w:r w:rsidRPr="009E10B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дезадаптации</w:t>
      </w:r>
      <w:proofErr w:type="spellEnd"/>
      <w:r w:rsidRPr="009E1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обучающихся, воспитанников в образовательных учреждениях, разработка рекомендаций педагогическим работникам, родителям по оказанию помощи в вопросах воспитания, обучения и развития.</w:t>
      </w:r>
    </w:p>
    <w:p w:rsidR="009E10B9" w:rsidRPr="009E10B9" w:rsidRDefault="009E10B9" w:rsidP="009E1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E10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Психологическое просвещение</w:t>
      </w:r>
      <w:r w:rsidRPr="009E1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формирование у обучающихся и их родителей, у педагогических работников и руководителей потребности в психологических знаниях, желания использовать их в интересах собственного развития; создание условий для полноценного личностного развития и </w:t>
      </w:r>
      <w:proofErr w:type="gramStart"/>
      <w:r w:rsidRPr="009E10B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самоопределения</w:t>
      </w:r>
      <w:proofErr w:type="gramEnd"/>
      <w:r w:rsidRPr="009E1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на каждом возрастном этапе, а также в своевременном предупреждении возможных нарушений в становлении личности и развитии интеллекта.</w:t>
      </w:r>
    </w:p>
    <w:p w:rsidR="009E10B9" w:rsidRPr="009E10B9" w:rsidRDefault="009E10B9" w:rsidP="009E1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E10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Консультативная деятельность</w:t>
      </w:r>
      <w:r w:rsidRPr="009E1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оказание помощи обучающимся, их родителям, педагогическим работникам и другим участникам образовательного процесса в вопросах развития, воспитания и обучения.</w:t>
      </w:r>
    </w:p>
    <w:p w:rsidR="009E10B9" w:rsidRPr="009E10B9" w:rsidRDefault="009E10B9" w:rsidP="009E1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-187"/>
        <w:tblW w:w="10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5"/>
        <w:gridCol w:w="5760"/>
        <w:gridCol w:w="2340"/>
      </w:tblGrid>
      <w:tr w:rsidR="00CF48D6" w:rsidRPr="00CF48D6" w:rsidTr="009C54B3">
        <w:trPr>
          <w:trHeight w:val="1125"/>
        </w:trPr>
        <w:tc>
          <w:tcPr>
            <w:tcW w:w="2235" w:type="dxa"/>
          </w:tcPr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</w:t>
            </w: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Объект</w:t>
            </w: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</w:t>
            </w: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5760" w:type="dxa"/>
          </w:tcPr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</w:t>
            </w: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Планируемые мероприятия</w:t>
            </w:r>
          </w:p>
        </w:tc>
        <w:tc>
          <w:tcPr>
            <w:tcW w:w="2340" w:type="dxa"/>
          </w:tcPr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Сроки</w:t>
            </w:r>
          </w:p>
        </w:tc>
      </w:tr>
      <w:tr w:rsidR="00CF48D6" w:rsidRPr="00CF48D6" w:rsidTr="009C54B3">
        <w:trPr>
          <w:trHeight w:val="2253"/>
        </w:trPr>
        <w:tc>
          <w:tcPr>
            <w:tcW w:w="2235" w:type="dxa"/>
          </w:tcPr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Учащиеся</w:t>
            </w: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CF48D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5 класс</w:t>
            </w: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</w:t>
            </w: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6класс</w:t>
            </w:r>
          </w:p>
          <w:p w:rsidR="00CF48D6" w:rsidRPr="00CF48D6" w:rsidRDefault="00CF48D6" w:rsidP="00CF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7 класс</w:t>
            </w:r>
          </w:p>
          <w:p w:rsidR="00CF48D6" w:rsidRPr="00CF48D6" w:rsidRDefault="00CF48D6" w:rsidP="00CF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</w:t>
            </w:r>
            <w:r w:rsidRPr="00CF48D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8 класс</w:t>
            </w: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  <w:r w:rsidRPr="00CF48D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9 класс</w:t>
            </w: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</w:t>
            </w:r>
            <w:r w:rsidRPr="00CF48D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10 класс</w:t>
            </w: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</w:t>
            </w: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</w:t>
            </w:r>
            <w:r w:rsidRPr="00CF48D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11 класс</w:t>
            </w: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</w:t>
            </w: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Родители</w:t>
            </w: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</w:t>
            </w: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</w:t>
            </w: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</w:t>
            </w: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</w:t>
            </w: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Учащиеся</w:t>
            </w: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CF48D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5 класс</w:t>
            </w: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</w:t>
            </w:r>
            <w:r w:rsidRPr="00CF48D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6 класс</w:t>
            </w: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</w:t>
            </w:r>
            <w:r w:rsidRPr="00CF48D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7 класс</w:t>
            </w: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</w:t>
            </w: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</w:t>
            </w:r>
            <w:r w:rsidRPr="00CF48D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10 класс</w:t>
            </w: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</w:t>
            </w:r>
            <w:r w:rsidRPr="00CF48D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 Уч-ся, </w:t>
            </w: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 </w:t>
            </w: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обучающиеся по </w:t>
            </w: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интегрированным </w:t>
            </w: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программам</w:t>
            </w: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</w:t>
            </w:r>
            <w:r w:rsidRPr="00CF48D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5-11  классы</w:t>
            </w: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</w:t>
            </w: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Педагоги</w:t>
            </w: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Родители</w:t>
            </w: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</w:t>
            </w: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</w:t>
            </w:r>
          </w:p>
        </w:tc>
        <w:tc>
          <w:tcPr>
            <w:tcW w:w="5760" w:type="dxa"/>
          </w:tcPr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            </w:t>
            </w:r>
            <w:r w:rsidRPr="00CF48D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Диагностика</w:t>
            </w: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изучение настроения в зависимости от учебного дня (методика «</w:t>
            </w:r>
            <w:proofErr w:type="spellStart"/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Цветопись</w:t>
            </w:r>
            <w:proofErr w:type="spellEnd"/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изучение эмоционального отношения к учению (методика </w:t>
            </w:r>
            <w:proofErr w:type="spellStart"/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А.Д.Андреевой</w:t>
            </w:r>
            <w:proofErr w:type="spellEnd"/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); </w:t>
            </w: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изучение </w:t>
            </w:r>
            <w:proofErr w:type="spellStart"/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валеологической</w:t>
            </w:r>
            <w:proofErr w:type="spellEnd"/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устойчивости к обучению (методика Н.В. Максимовой)</w:t>
            </w: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изучение ведущей модальности восприятия информации;</w:t>
            </w: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изучение удовлетворенности взаимоотношениями с учителями и одноклассниками (методика «Анкета пятиклассника»)</w:t>
            </w: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изучение самочувствия уч-ся во время уроков, впечатлений об организации обучения в 5 классе (методика «Письмо родителям»)</w:t>
            </w: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изучение адаптации (методика «Дерево»)</w:t>
            </w: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изучение познавательной,  эмоциональной и мотивационной сферы уч-ся, обучающихся по интегрированным программам;</w:t>
            </w: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индивидуальная диагностика по запросам. </w:t>
            </w: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изучение эмоционального отношения к учению (методика </w:t>
            </w:r>
            <w:proofErr w:type="spellStart"/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А.Д.Андреевой</w:t>
            </w:r>
            <w:proofErr w:type="spellEnd"/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индивидуальная диагностика по запросам.</w:t>
            </w: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изучение психических состояний (по </w:t>
            </w:r>
            <w:proofErr w:type="spellStart"/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Айзенку</w:t>
            </w:r>
            <w:proofErr w:type="spellEnd"/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индивидуальная и групповая диагностика по запросам.</w:t>
            </w: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изучение психических состояний (по </w:t>
            </w:r>
            <w:proofErr w:type="spellStart"/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Айзенку</w:t>
            </w:r>
            <w:proofErr w:type="spellEnd"/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диагностика (по программе «Уроки выбора профессии» 8 класс  </w:t>
            </w:r>
            <w:proofErr w:type="spellStart"/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Г.Резапкиной</w:t>
            </w:r>
            <w:proofErr w:type="spellEnd"/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индивидуальная диагностика по запросам;</w:t>
            </w: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выявление суицидального риска.</w:t>
            </w:r>
          </w:p>
          <w:p w:rsidR="00CF48D6" w:rsidRPr="00CF48D6" w:rsidRDefault="00CF48D6" w:rsidP="00CF48D6">
            <w:pPr>
              <w:tabs>
                <w:tab w:val="left" w:pos="37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изучение психологической готовности к сдаче ОГЭ</w:t>
            </w: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изучение профессиональных намерений уч-ся;</w:t>
            </w: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индивидуальная и групповая диагностика по запросам;</w:t>
            </w: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выявление суицидального риска.</w:t>
            </w:r>
          </w:p>
          <w:p w:rsidR="00CF48D6" w:rsidRPr="00CF48D6" w:rsidRDefault="00CF48D6" w:rsidP="00CF48D6">
            <w:pPr>
              <w:tabs>
                <w:tab w:val="left" w:pos="37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изучение эмоционального отношения к учению (методика </w:t>
            </w:r>
            <w:proofErr w:type="spellStart"/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А.Д.Андреевой</w:t>
            </w:r>
            <w:proofErr w:type="spellEnd"/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изучение </w:t>
            </w:r>
            <w:proofErr w:type="spellStart"/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валеологической</w:t>
            </w:r>
            <w:proofErr w:type="spellEnd"/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устойчивости к обучению (методика Н.В. Максимовой)</w:t>
            </w: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изучение межличностных отношений в классных коллективах («Оценка отношений подростков с классом») </w:t>
            </w: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изучение эмоциональных состояний (методика САН);</w:t>
            </w: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изучение профессиональных склонностей (методика </w:t>
            </w:r>
            <w:proofErr w:type="spellStart"/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Йовайши</w:t>
            </w:r>
            <w:proofErr w:type="spellEnd"/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тест Кейси);</w:t>
            </w: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изучение психических состояний </w:t>
            </w:r>
            <w:proofErr w:type="gramStart"/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Айзенку</w:t>
            </w:r>
            <w:proofErr w:type="spellEnd"/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индивидуальная и групповая диагностика по запросам;</w:t>
            </w: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выявление суицидального риска.</w:t>
            </w:r>
          </w:p>
          <w:p w:rsidR="00CF48D6" w:rsidRPr="00CF48D6" w:rsidRDefault="00CF48D6" w:rsidP="00CF48D6">
            <w:pPr>
              <w:tabs>
                <w:tab w:val="left" w:pos="37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изучение психологической готовности к сдаче ЕГЭ</w:t>
            </w: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готовности к выбранной профессии (методика </w:t>
            </w:r>
            <w:proofErr w:type="spellStart"/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Н.Пряжникова</w:t>
            </w:r>
            <w:proofErr w:type="spellEnd"/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«Будь готов»);</w:t>
            </w: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индивидуальная и групповая диагностика.</w:t>
            </w: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изучение эмоционального состояния членов   </w:t>
            </w:r>
            <w:proofErr w:type="spellStart"/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gramStart"/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оллектива</w:t>
            </w:r>
            <w:proofErr w:type="spellEnd"/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 по запросам)</w:t>
            </w: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индивидуальная и групповая диагностика по запросам.</w:t>
            </w: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изучение осознанности выбора профессии уч-ся и их родителями (11 классы) по запросам;</w:t>
            </w: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индивидуальная диагностика по запросам.</w:t>
            </w: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</w:t>
            </w:r>
            <w:r w:rsidRPr="00CF48D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Консультирование</w:t>
            </w: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индивидуальные консультации по запросам;</w:t>
            </w: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групповые и индивидуальные консультации по результатам проведенных диагностических обследований;</w:t>
            </w: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индивидуальные консультации уч-ся «группы риска» и  находящихся в кризисных состояниях. </w:t>
            </w: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индивидуальные консультации;</w:t>
            </w: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групповые и индивидуальные консультации по результатам диагностического  обследования уч-ся;</w:t>
            </w: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консультации классных руководителей и учителей-предметников уч-ся, обучающихся по интегрированным программам.</w:t>
            </w: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индивидуальные консультации;</w:t>
            </w: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групповые и индивидуальные консультации по результатам диагностического  обследования уч-ся;</w:t>
            </w: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Pr="00CF48D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Коррекционно</w:t>
            </w:r>
            <w:proofErr w:type="spellEnd"/>
            <w:r w:rsidRPr="00CF48D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– развивающая  работа </w:t>
            </w: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проведение психолого-педагогических занятий  по снижению трудностей адаптации к среднему звену (1 раз в месяц, всего 8-9 занятий);</w:t>
            </w: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проведение занятий «Уроки психологии </w:t>
            </w:r>
            <w:proofErr w:type="gramStart"/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 класса» по программе </w:t>
            </w:r>
            <w:proofErr w:type="spellStart"/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О.Хухлаевой</w:t>
            </w:r>
            <w:proofErr w:type="spellEnd"/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«Тропинка к своему Я» с одним из 5 классов, в котором наибольшее число уч-ся испытывают трудности при переходе в среднее звено; </w:t>
            </w: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групповые занятия с уч-ся, имеющими нарушения эмоциональной сферы (программа </w:t>
            </w:r>
            <w:proofErr w:type="spellStart"/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психокоррекционной</w:t>
            </w:r>
            <w:proofErr w:type="spellEnd"/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помощи </w:t>
            </w:r>
            <w:proofErr w:type="spellStart"/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О.А.Васильевой</w:t>
            </w:r>
            <w:proofErr w:type="spellEnd"/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- групповые занятия с уч-ся по развитию познавательных процессов (программа «Как подружиться со школой» </w:t>
            </w:r>
            <w:proofErr w:type="spellStart"/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Н.Сомова</w:t>
            </w:r>
            <w:proofErr w:type="spellEnd"/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развивающие занятия по формированию конструктивных взаимоотношений со сверстниками (программа «Уроки общения для младших подростков»);</w:t>
            </w: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групповые занятия с уч-ся, имеющими нарушения эмоциональной сферы (программа </w:t>
            </w:r>
            <w:proofErr w:type="spellStart"/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психокоррекционной</w:t>
            </w:r>
            <w:proofErr w:type="spellEnd"/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помощи О.А. Васильевой);</w:t>
            </w: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групповые занятия с уч-ся по снижению агрессивности (программа Тропинка к своему Я» для 6 класса </w:t>
            </w:r>
            <w:proofErr w:type="spellStart"/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О.Хухлаевой</w:t>
            </w:r>
            <w:proofErr w:type="spellEnd"/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групповые занятия с уч-ся, имеющими нарушения эмоциональной сферы (программа психологической помощи подросткам «Поверь в себя» </w:t>
            </w:r>
            <w:proofErr w:type="spellStart"/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Ю.Зариповой</w:t>
            </w:r>
            <w:proofErr w:type="spellEnd"/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групповые занятия по программе «Уроки психологии для 7 класса» «Тропинка к своему Я»  </w:t>
            </w:r>
            <w:proofErr w:type="spellStart"/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О.Хухлаевой</w:t>
            </w:r>
            <w:proofErr w:type="spellEnd"/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проведение тренинга «Знакомство» (2-3 занятия);</w:t>
            </w: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проведение тренинга «Культура эмоций»; </w:t>
            </w: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проведение индивидуальных занятий по программам сопровождения;</w:t>
            </w: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индивидуальные занятия с уч-ся «группы риска», находящихся в кризисном состоянии,  проявляющих суицидальное поведение.</w:t>
            </w: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CF48D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Просветительская и  профилактическая работа</w:t>
            </w: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5 класс – просмотр фильма «Чучело» (профилактика психологического насилия) </w:t>
            </w: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- 5 класс – просмотр фильма «Уроки французского» (профилактика негативного отношения к учению)</w:t>
            </w: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- 5 класс – проведения занятия «Установка на здоровый образ жизни!» (профилактика ПАВ)</w:t>
            </w: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- 6 класс – проведение занятий «Установка на здоровый образ жизни!» «В здоровой семье – здоровые дети!»</w:t>
            </w: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- 7 класс - проведение занятий по программе «</w:t>
            </w:r>
            <w:proofErr w:type="spellStart"/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Антистресс</w:t>
            </w:r>
            <w:proofErr w:type="spellEnd"/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(профилактика стрессов);</w:t>
            </w: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 7 класс - проведение занятий по профилактике употребления ПАВ «Алкоголь»;</w:t>
            </w: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- 7 класс – проведение занятий по профилактике ПАВ «ПАВ – мифы и реальность»</w:t>
            </w: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- 7 класс - проведение занятий по профилактике суицидов «Последний концерт на «Титанике»»;</w:t>
            </w: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- 7 класс - проведение занятий по профилактике конфликтов «Понимание – ключ к успеху»»;</w:t>
            </w: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- 7 класс – проведение занятий по развитию </w:t>
            </w: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ценностно-смысловой сферы «Жизненные ценности»</w:t>
            </w: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- 7 класс – проведение занятий по профилактике суицидов, депрессий «Линия жизни»</w:t>
            </w: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- 7 класс – проведение занятий по профилактике </w:t>
            </w:r>
            <w:proofErr w:type="gramStart"/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интернет-зависимости</w:t>
            </w:r>
            <w:proofErr w:type="gramEnd"/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«Какие опасности таит в себе Интернет?»</w:t>
            </w: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- 7 класс – проведение занятий по профилактике семейных конфликтов «Семья – это семь Я!»</w:t>
            </w: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профилактические занятия проводятся совместно с социальным педагогом.</w:t>
            </w: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5-8 класс - проведение занятий по профилактике нарушений психологического здоровья по программе «Тропинка к своему Я» </w:t>
            </w:r>
            <w:proofErr w:type="spellStart"/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О.Хухлаевой</w:t>
            </w:r>
            <w:proofErr w:type="spellEnd"/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каждого класса);</w:t>
            </w: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девочки 8-9 классов – проведение занятий по программе «А если это любовь?»;</w:t>
            </w: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- 9 класс – проведение занятий «Что должны школьники знать о СПИДе?» (профилактика ВИЧ)</w:t>
            </w: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- 9 класс – проведение занятий «Жестокое обращение в семье» (профилактика насилия в семье)</w:t>
            </w: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- 10 класс – тренинг «Два полюса. Два материка» (гендерное воспитание);</w:t>
            </w: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 – тренинг «Степной огонь» (профилактика наркомании, ВИЧ, СПИДА);</w:t>
            </w: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- 10 класс – просмотр фильма «Школьный вальс» (профилактика ранней беременности) </w:t>
            </w: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- 10 класс – проведение занятий «Жестокое обращение в семье» (профилактика насилия в семье)</w:t>
            </w: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- 8-11 класс – проведение занятий по курсу «Линия жизни» (профилактика суицидов)</w:t>
            </w: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- 11 класс – тренинг «Уверенность»        (психологическая подготовка к ЕГЭ);</w:t>
            </w: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- 1-11 классы – «Единый день профилактики»</w:t>
            </w: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(профилактика употребления ПАВ, пропаганда ЗОЖ)</w:t>
            </w: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- 1-11 классы – общешкольные акции, направленные на формирование ЗОЖ, позитивного мировосприятия</w:t>
            </w: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- 1-11 классы – общешкольная игра «Следопыт»</w:t>
            </w: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выступление на педагогических советах  и семинарах;</w:t>
            </w: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 выступление на МО классных руководителей;</w:t>
            </w: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обучение приемам избавления от негативных эмоций;</w:t>
            </w: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профилактика стрессов в экзаменационный период.</w:t>
            </w: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выступления на родительских собраниях.   </w:t>
            </w: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proofErr w:type="spellStart"/>
            <w:r w:rsidRPr="00CF48D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Профориентационная</w:t>
            </w:r>
            <w:proofErr w:type="spellEnd"/>
            <w:r w:rsidRPr="00CF48D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 работа</w:t>
            </w: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- 8-9 класс - проведение </w:t>
            </w:r>
            <w:proofErr w:type="spellStart"/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занятий по программе «Уроки выбора профессии» </w:t>
            </w:r>
            <w:proofErr w:type="spellStart"/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Г.Резапкиной</w:t>
            </w:r>
            <w:proofErr w:type="spellEnd"/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индивидуальные и групповые консультации.</w:t>
            </w: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  </w:t>
            </w:r>
            <w:r w:rsidRPr="00CF48D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Экспертная работа </w:t>
            </w: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проведение </w:t>
            </w:r>
            <w:proofErr w:type="spellStart"/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gramStart"/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онсилиумов</w:t>
            </w:r>
            <w:proofErr w:type="spellEnd"/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адаптации пятиклассников при переходе в среднее звено;</w:t>
            </w:r>
            <w:r w:rsidRPr="00CF48D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 </w:t>
            </w: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участие  в работе психолого-медико-педагогического консилиума школы;</w:t>
            </w: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участие в работе школьной комиссии по дисциплинарным нарушениям;</w:t>
            </w: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 работе СППС школы;</w:t>
            </w: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участие в работе методического совета психологической службы Азовского района;</w:t>
            </w: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совещания с директором, </w:t>
            </w:r>
            <w:proofErr w:type="spellStart"/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ВР, </w:t>
            </w:r>
            <w:proofErr w:type="spellStart"/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НМР; </w:t>
            </w: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выступления на совещаниях при директоре школы;</w:t>
            </w: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посещение уроков по запросам с целью оказания психологической поддержки педагогу и преодоления проблем в обучении и развитии  уч-ся;</w:t>
            </w: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CF48D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Организационн</w:t>
            </w:r>
            <w:proofErr w:type="gramStart"/>
            <w:r w:rsidRPr="00CF48D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о–</w:t>
            </w:r>
            <w:proofErr w:type="gramEnd"/>
            <w:r w:rsidRPr="00CF48D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методическая работа</w:t>
            </w: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 и планирование деятельности;</w:t>
            </w: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анализ научно – практической литературы,  коррекционных и развивающих программ и занятий;</w:t>
            </w: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-обработка результатов диагностических исследований,</w:t>
            </w: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заполнение индивидуальных карт уч-ся;</w:t>
            </w: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оформление документации;</w:t>
            </w:r>
          </w:p>
          <w:p w:rsidR="00CF48D6" w:rsidRPr="00CF48D6" w:rsidRDefault="00CF48D6" w:rsidP="00CF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участие в научно – практических конференциях  и семинарах;</w:t>
            </w:r>
          </w:p>
        </w:tc>
        <w:tc>
          <w:tcPr>
            <w:tcW w:w="2340" w:type="dxa"/>
          </w:tcPr>
          <w:p w:rsidR="00CF48D6" w:rsidRPr="00CF48D6" w:rsidRDefault="00CF48D6" w:rsidP="00CF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CF48D6" w:rsidRPr="00CF48D6" w:rsidRDefault="00CF48D6" w:rsidP="00CF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CF48D6" w:rsidRPr="00CF48D6" w:rsidRDefault="00CF48D6" w:rsidP="00CF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CF48D6" w:rsidRPr="00CF48D6" w:rsidRDefault="00CF48D6" w:rsidP="00CF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октябрь</w:t>
            </w:r>
          </w:p>
          <w:p w:rsidR="00CF48D6" w:rsidRPr="00CF48D6" w:rsidRDefault="00CF48D6" w:rsidP="00CF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октябрь</w:t>
            </w:r>
          </w:p>
          <w:p w:rsidR="00CF48D6" w:rsidRPr="00CF48D6" w:rsidRDefault="00CF48D6" w:rsidP="00CF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октябрь</w:t>
            </w:r>
          </w:p>
          <w:p w:rsidR="00CF48D6" w:rsidRPr="00CF48D6" w:rsidRDefault="00CF48D6" w:rsidP="00CF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окончании </w:t>
            </w:r>
            <w:proofErr w:type="spellStart"/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proofErr w:type="gramStart"/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развив. занятий</w:t>
            </w:r>
          </w:p>
          <w:p w:rsidR="00CF48D6" w:rsidRPr="00CF48D6" w:rsidRDefault="00CF48D6" w:rsidP="00CF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май</w:t>
            </w:r>
          </w:p>
          <w:p w:rsidR="00CF48D6" w:rsidRPr="00CF48D6" w:rsidRDefault="00CF48D6" w:rsidP="00CF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CF48D6" w:rsidRPr="00CF48D6" w:rsidRDefault="00CF48D6" w:rsidP="00CF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май</w:t>
            </w:r>
          </w:p>
          <w:p w:rsidR="00CF48D6" w:rsidRPr="00CF48D6" w:rsidRDefault="00CF48D6" w:rsidP="00CF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CF48D6" w:rsidRPr="00CF48D6" w:rsidRDefault="00CF48D6" w:rsidP="00CF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четверть</w:t>
            </w:r>
          </w:p>
          <w:p w:rsidR="00CF48D6" w:rsidRPr="00CF48D6" w:rsidRDefault="00CF48D6" w:rsidP="00CF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CF48D6" w:rsidRPr="00CF48D6" w:rsidRDefault="00CF48D6" w:rsidP="00CF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четверть</w:t>
            </w:r>
          </w:p>
          <w:p w:rsidR="00CF48D6" w:rsidRPr="00CF48D6" w:rsidRDefault="00CF48D6" w:rsidP="00CF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- март</w:t>
            </w:r>
          </w:p>
          <w:p w:rsidR="00CF48D6" w:rsidRPr="00CF48D6" w:rsidRDefault="00CF48D6" w:rsidP="00CF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8D6" w:rsidRPr="00523E99" w:rsidRDefault="00CF48D6" w:rsidP="00CF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CF48D6" w:rsidRPr="00523E99" w:rsidRDefault="00CF48D6" w:rsidP="00CF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2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полугодие</w:t>
            </w:r>
          </w:p>
          <w:p w:rsidR="00CF48D6" w:rsidRPr="00CF48D6" w:rsidRDefault="00CF48D6" w:rsidP="00CF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полугодие</w:t>
            </w:r>
          </w:p>
          <w:p w:rsidR="00CF48D6" w:rsidRPr="00CF48D6" w:rsidRDefault="00CF48D6" w:rsidP="00CF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</w:t>
            </w:r>
          </w:p>
          <w:p w:rsidR="00CF48D6" w:rsidRPr="00CF48D6" w:rsidRDefault="00CF48D6" w:rsidP="00CF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CF48D6" w:rsidRPr="00CF48D6" w:rsidRDefault="00CF48D6" w:rsidP="00CF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полугодие</w:t>
            </w:r>
          </w:p>
          <w:p w:rsidR="00CF48D6" w:rsidRPr="00CF48D6" w:rsidRDefault="00CF48D6" w:rsidP="00CF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май</w:t>
            </w:r>
          </w:p>
          <w:p w:rsidR="00CF48D6" w:rsidRPr="00CF48D6" w:rsidRDefault="00CF48D6" w:rsidP="00CF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CF48D6" w:rsidRPr="00CF48D6" w:rsidRDefault="00CF48D6" w:rsidP="00CF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CF48D6" w:rsidRPr="00CF48D6" w:rsidRDefault="00CF48D6" w:rsidP="00CF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запросам</w:t>
            </w:r>
          </w:p>
          <w:p w:rsidR="00CF48D6" w:rsidRPr="00CF48D6" w:rsidRDefault="00CF48D6" w:rsidP="00CF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полугодие</w:t>
            </w:r>
          </w:p>
          <w:p w:rsidR="00CF48D6" w:rsidRPr="00CF48D6" w:rsidRDefault="00CF48D6" w:rsidP="00CF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CF48D6" w:rsidRPr="00CF48D6" w:rsidRDefault="00CF48D6" w:rsidP="00CF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CF48D6" w:rsidRPr="00CF48D6" w:rsidRDefault="00CF48D6" w:rsidP="00CF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запросам</w:t>
            </w:r>
          </w:p>
          <w:p w:rsidR="00CF48D6" w:rsidRPr="00CF48D6" w:rsidRDefault="00CF48D6" w:rsidP="00CF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полугодие</w:t>
            </w:r>
          </w:p>
          <w:p w:rsidR="00CF48D6" w:rsidRPr="00CF48D6" w:rsidRDefault="00CF48D6" w:rsidP="00CF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полугодие</w:t>
            </w:r>
          </w:p>
          <w:p w:rsidR="00CF48D6" w:rsidRPr="00CF48D6" w:rsidRDefault="00CF48D6" w:rsidP="00CF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– апрель</w:t>
            </w:r>
          </w:p>
          <w:p w:rsidR="00CF48D6" w:rsidRPr="00CF48D6" w:rsidRDefault="00CF48D6" w:rsidP="00CF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CF48D6" w:rsidRPr="00CF48D6" w:rsidRDefault="00CF48D6" w:rsidP="00CF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CF48D6" w:rsidRPr="00CF48D6" w:rsidRDefault="00CF48D6" w:rsidP="00CF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CF48D6" w:rsidRPr="00CF48D6" w:rsidRDefault="00CF48D6" w:rsidP="00CF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- апрель</w:t>
            </w:r>
          </w:p>
          <w:p w:rsidR="00CF48D6" w:rsidRPr="00CF48D6" w:rsidRDefault="00CF48D6" w:rsidP="00CF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CF48D6" w:rsidRPr="00CF48D6" w:rsidRDefault="00CF48D6" w:rsidP="00CF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запросам</w:t>
            </w:r>
          </w:p>
          <w:p w:rsidR="00CF48D6" w:rsidRPr="00CF48D6" w:rsidRDefault="00CF48D6" w:rsidP="00CF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CF48D6" w:rsidRPr="00CF48D6" w:rsidRDefault="00CF48D6" w:rsidP="00CF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CF48D6" w:rsidRPr="00CF48D6" w:rsidRDefault="00CF48D6" w:rsidP="00CF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CF48D6" w:rsidRPr="00CF48D6" w:rsidRDefault="00CF48D6" w:rsidP="00CF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запросам</w:t>
            </w:r>
          </w:p>
          <w:p w:rsidR="00CF48D6" w:rsidRPr="00CF48D6" w:rsidRDefault="00CF48D6" w:rsidP="00CF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CF48D6" w:rsidRPr="00CF48D6" w:rsidRDefault="00CF48D6" w:rsidP="00CF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CF48D6" w:rsidRPr="00CF48D6" w:rsidRDefault="00CF48D6" w:rsidP="00CF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  <w:p w:rsidR="00CF48D6" w:rsidRPr="00CF48D6" w:rsidRDefault="00CF48D6" w:rsidP="00CF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CF48D6" w:rsidRPr="00CF48D6" w:rsidRDefault="00CF48D6" w:rsidP="00CF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CF48D6" w:rsidRPr="00CF48D6" w:rsidRDefault="00CF48D6" w:rsidP="00CF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CF48D6" w:rsidRPr="00CF48D6" w:rsidRDefault="00CF48D6" w:rsidP="00CF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CF48D6" w:rsidRPr="00CF48D6" w:rsidRDefault="00CF48D6" w:rsidP="00CF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  <w:p w:rsidR="00CF48D6" w:rsidRPr="00CF48D6" w:rsidRDefault="00CF48D6" w:rsidP="00CF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CF48D6" w:rsidRPr="00CF48D6" w:rsidRDefault="00CF48D6" w:rsidP="00CF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CF48D6" w:rsidRPr="00CF48D6" w:rsidRDefault="00CF48D6" w:rsidP="00CF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CF48D6" w:rsidRPr="00CF48D6" w:rsidRDefault="00CF48D6" w:rsidP="00CF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CF48D6" w:rsidRPr="00CF48D6" w:rsidRDefault="00CF48D6" w:rsidP="00CF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CF48D6" w:rsidRPr="00CF48D6" w:rsidRDefault="00CF48D6" w:rsidP="00CF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  <w:p w:rsidR="00CF48D6" w:rsidRPr="00CF48D6" w:rsidRDefault="00CF48D6" w:rsidP="00CF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октябрь-апрель</w:t>
            </w:r>
          </w:p>
          <w:p w:rsidR="00CF48D6" w:rsidRPr="00CF48D6" w:rsidRDefault="00CF48D6" w:rsidP="00CF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CF48D6" w:rsidRPr="00CF48D6" w:rsidRDefault="00CF48D6" w:rsidP="00CF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четверть</w:t>
            </w:r>
          </w:p>
          <w:p w:rsidR="00CF48D6" w:rsidRPr="00CF48D6" w:rsidRDefault="00CF48D6" w:rsidP="00CF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четверть</w:t>
            </w:r>
          </w:p>
          <w:p w:rsidR="00CF48D6" w:rsidRPr="00CF48D6" w:rsidRDefault="00CF48D6" w:rsidP="00CF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CF48D6" w:rsidRPr="00CF48D6" w:rsidRDefault="00CF48D6" w:rsidP="00CF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- май</w:t>
            </w:r>
          </w:p>
          <w:p w:rsidR="00CF48D6" w:rsidRPr="00CF48D6" w:rsidRDefault="00CF48D6" w:rsidP="00CF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запросам</w:t>
            </w:r>
          </w:p>
          <w:p w:rsidR="00CF48D6" w:rsidRPr="00CF48D6" w:rsidRDefault="00CF48D6" w:rsidP="00CF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декабрь-январь</w:t>
            </w:r>
          </w:p>
          <w:p w:rsidR="00CF48D6" w:rsidRPr="00CF48D6" w:rsidRDefault="00CF48D6" w:rsidP="00CF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декабрь-январь</w:t>
            </w:r>
          </w:p>
          <w:p w:rsidR="00CF48D6" w:rsidRPr="00CF48D6" w:rsidRDefault="00CF48D6" w:rsidP="00CF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январь-февраль</w:t>
            </w:r>
          </w:p>
          <w:p w:rsidR="00CF48D6" w:rsidRPr="00CF48D6" w:rsidRDefault="00CF48D6" w:rsidP="00CF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- март</w:t>
            </w:r>
          </w:p>
          <w:p w:rsidR="00CF48D6" w:rsidRPr="00CF48D6" w:rsidRDefault="00CF48D6" w:rsidP="00CF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- март</w:t>
            </w:r>
          </w:p>
          <w:p w:rsidR="00CF48D6" w:rsidRPr="00CF48D6" w:rsidRDefault="00CF48D6" w:rsidP="00CF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- апрель</w:t>
            </w:r>
          </w:p>
          <w:p w:rsidR="00CF48D6" w:rsidRPr="00CF48D6" w:rsidRDefault="00CF48D6" w:rsidP="00CF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- апрель</w:t>
            </w:r>
          </w:p>
          <w:p w:rsidR="00CF48D6" w:rsidRPr="00CF48D6" w:rsidRDefault="00CF48D6" w:rsidP="00CF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- май</w:t>
            </w:r>
          </w:p>
          <w:p w:rsidR="00CF48D6" w:rsidRPr="00CF48D6" w:rsidRDefault="00CF48D6" w:rsidP="00CF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запросам</w:t>
            </w:r>
          </w:p>
          <w:p w:rsidR="00CF48D6" w:rsidRPr="00CF48D6" w:rsidRDefault="00CF48D6" w:rsidP="00CF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CF48D6" w:rsidRPr="00CF48D6" w:rsidRDefault="00CF48D6" w:rsidP="00CF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запросам</w:t>
            </w:r>
          </w:p>
          <w:p w:rsidR="00CF48D6" w:rsidRPr="00CF48D6" w:rsidRDefault="00CF48D6" w:rsidP="00CF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полугодие</w:t>
            </w:r>
          </w:p>
          <w:p w:rsidR="00CF48D6" w:rsidRPr="00CF48D6" w:rsidRDefault="00CF48D6" w:rsidP="00CF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полугодие</w:t>
            </w:r>
          </w:p>
          <w:p w:rsidR="00CF48D6" w:rsidRPr="00CF48D6" w:rsidRDefault="00CF48D6" w:rsidP="00CF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- ноябрь</w:t>
            </w:r>
          </w:p>
          <w:p w:rsidR="00CF48D6" w:rsidRPr="00CF48D6" w:rsidRDefault="00CF48D6" w:rsidP="00CF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- январь</w:t>
            </w:r>
          </w:p>
          <w:p w:rsidR="00CF48D6" w:rsidRPr="00CF48D6" w:rsidRDefault="00CF48D6" w:rsidP="00CF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полугодие</w:t>
            </w:r>
          </w:p>
          <w:p w:rsidR="00CF48D6" w:rsidRPr="00CF48D6" w:rsidRDefault="00CF48D6" w:rsidP="00CF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полугодие</w:t>
            </w:r>
          </w:p>
          <w:p w:rsidR="00CF48D6" w:rsidRPr="00CF48D6" w:rsidRDefault="00CF48D6" w:rsidP="00CF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полугодие</w:t>
            </w:r>
          </w:p>
          <w:p w:rsidR="00CF48D6" w:rsidRPr="00CF48D6" w:rsidRDefault="00CF48D6" w:rsidP="00CF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CF48D6" w:rsidRPr="00CF48D6" w:rsidRDefault="00CF48D6" w:rsidP="00CF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запросам</w:t>
            </w:r>
          </w:p>
          <w:p w:rsidR="00CF48D6" w:rsidRPr="00CF48D6" w:rsidRDefault="00CF48D6" w:rsidP="00CF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РОО, СППС</w:t>
            </w:r>
          </w:p>
          <w:p w:rsidR="00CF48D6" w:rsidRPr="00CF48D6" w:rsidRDefault="00CF48D6" w:rsidP="00CF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 раз в четверть</w:t>
            </w:r>
          </w:p>
          <w:p w:rsidR="00CF48D6" w:rsidRPr="00CF48D6" w:rsidRDefault="00CF48D6" w:rsidP="00CF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четверть</w:t>
            </w:r>
          </w:p>
          <w:p w:rsidR="00CF48D6" w:rsidRPr="00CF48D6" w:rsidRDefault="00CF48D6" w:rsidP="00CF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CF48D6" w:rsidRPr="00CF48D6" w:rsidRDefault="00CF48D6" w:rsidP="00CF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CF48D6" w:rsidRPr="00CF48D6" w:rsidRDefault="00CF48D6" w:rsidP="00CF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CF48D6" w:rsidRPr="00CF48D6" w:rsidRDefault="00CF48D6" w:rsidP="00CF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CF48D6" w:rsidRPr="00CF48D6" w:rsidRDefault="00CF48D6" w:rsidP="00CF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четверть</w:t>
            </w:r>
          </w:p>
          <w:p w:rsidR="00CF48D6" w:rsidRPr="00CF48D6" w:rsidRDefault="00CF48D6" w:rsidP="00CF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CF48D6" w:rsidRPr="00CF48D6" w:rsidRDefault="00CF48D6" w:rsidP="00CF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четверть</w:t>
            </w:r>
          </w:p>
          <w:p w:rsidR="00CF48D6" w:rsidRPr="00CF48D6" w:rsidRDefault="00CF48D6" w:rsidP="00CF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CF48D6" w:rsidRPr="00CF48D6" w:rsidRDefault="00CF48D6" w:rsidP="00CF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CF48D6" w:rsidRPr="00CF48D6" w:rsidRDefault="00CF48D6" w:rsidP="00CF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CF48D6" w:rsidRPr="00CF48D6" w:rsidRDefault="00CF48D6" w:rsidP="00CF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CF48D6" w:rsidRPr="00CF48D6" w:rsidRDefault="00CF48D6" w:rsidP="00CF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CF48D6" w:rsidRPr="00CF48D6" w:rsidRDefault="00CF48D6" w:rsidP="00CF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CF48D6" w:rsidRPr="00CF48D6" w:rsidRDefault="00CF48D6" w:rsidP="00CF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CF48D6" w:rsidRPr="00CF48D6" w:rsidRDefault="00CF48D6" w:rsidP="00CF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CF48D6" w:rsidRPr="00CF48D6" w:rsidRDefault="00CF48D6" w:rsidP="00CF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CF48D6" w:rsidRPr="00CF48D6" w:rsidRDefault="00CF48D6" w:rsidP="00CF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CF48D6" w:rsidRPr="00CF48D6" w:rsidRDefault="00CF48D6" w:rsidP="00CF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CF48D6" w:rsidRPr="00CF48D6" w:rsidRDefault="00CF48D6" w:rsidP="00CF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8D6" w:rsidRPr="00CF48D6" w:rsidRDefault="00CF48D6" w:rsidP="00CF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A4B03" w:rsidRDefault="00DA4B03" w:rsidP="00612C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027C5" w:rsidRPr="00F027C5" w:rsidRDefault="00F027C5" w:rsidP="00F027C5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F027C5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F027C5">
        <w:rPr>
          <w:rFonts w:ascii="Times New Roman" w:eastAsia="Calibri" w:hAnsi="Times New Roman" w:cs="Times New Roman"/>
          <w:b/>
          <w:sz w:val="28"/>
          <w:szCs w:val="28"/>
        </w:rPr>
        <w:t>План работы по профилактике суицидального поведения среди несовершеннолетних</w:t>
      </w:r>
      <w:r w:rsidRPr="00F027C5">
        <w:rPr>
          <w:rFonts w:ascii="Times New Roman" w:eastAsia="Calibri" w:hAnsi="Times New Roman" w:cs="Times New Roman"/>
          <w:b/>
          <w:sz w:val="28"/>
          <w:szCs w:val="28"/>
        </w:rPr>
        <w:br/>
      </w:r>
    </w:p>
    <w:tbl>
      <w:tblPr>
        <w:tblStyle w:val="710"/>
        <w:tblW w:w="1034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5525"/>
        <w:gridCol w:w="1418"/>
        <w:gridCol w:w="2692"/>
      </w:tblGrid>
      <w:tr w:rsidR="00F027C5" w:rsidRPr="00F027C5" w:rsidTr="00595397">
        <w:trPr>
          <w:trHeight w:val="5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C5" w:rsidRPr="00F027C5" w:rsidRDefault="00F027C5" w:rsidP="00F027C5">
            <w:pPr>
              <w:spacing w:after="20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27C5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 w:rsidRPr="00F027C5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proofErr w:type="gramStart"/>
            <w:r w:rsidRPr="00F027C5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027C5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C5" w:rsidRPr="00F027C5" w:rsidRDefault="00F027C5" w:rsidP="00F027C5">
            <w:pPr>
              <w:spacing w:after="200" w:line="276" w:lineRule="auto"/>
              <w:rPr>
                <w:rFonts w:ascii="Times New Roman" w:hAnsi="Times New Roman"/>
                <w:b/>
                <w:bCs/>
                <w:color w:val="EEECE1"/>
                <w:sz w:val="24"/>
                <w:szCs w:val="24"/>
              </w:rPr>
            </w:pPr>
            <w:r w:rsidRPr="00F027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Мероприятия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C5" w:rsidRPr="00F027C5" w:rsidRDefault="00F027C5" w:rsidP="00F027C5">
            <w:pPr>
              <w:rPr>
                <w:rFonts w:ascii="Times New Roman" w:hAnsi="Times New Roman"/>
                <w:b/>
                <w:bCs/>
                <w:color w:val="EEECE1"/>
                <w:sz w:val="24"/>
                <w:szCs w:val="24"/>
              </w:rPr>
            </w:pPr>
            <w:r w:rsidRPr="00F027C5">
              <w:rPr>
                <w:rFonts w:ascii="Times New Roman" w:hAnsi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C5" w:rsidRPr="00F027C5" w:rsidRDefault="00F027C5" w:rsidP="00F027C5">
            <w:pPr>
              <w:spacing w:after="20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27C5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F027C5" w:rsidRPr="00F027C5" w:rsidTr="00595397">
        <w:trPr>
          <w:trHeight w:val="15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C5" w:rsidRPr="00F027C5" w:rsidRDefault="00F027C5" w:rsidP="00F027C5">
            <w:pPr>
              <w:spacing w:after="20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27C5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C5" w:rsidRPr="00F027C5" w:rsidRDefault="00F027C5" w:rsidP="00F027C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27C5">
              <w:rPr>
                <w:rFonts w:ascii="Times New Roman" w:hAnsi="Times New Roman"/>
                <w:sz w:val="24"/>
                <w:szCs w:val="24"/>
              </w:rPr>
              <w:t xml:space="preserve">Классные часы, формирующие в процессе воспитательной работы у учащихся такие понятия, как «ценность человеческой жизни», «цели и смысл жизни», а также индивидуальных приемов психологической защиты в сложных ситуациях.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C5" w:rsidRPr="00F027C5" w:rsidRDefault="00F027C5" w:rsidP="00F027C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27C5">
              <w:rPr>
                <w:rFonts w:ascii="Times New Roman" w:hAnsi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C5" w:rsidRPr="00F027C5" w:rsidRDefault="00F027C5" w:rsidP="00F027C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27C5">
              <w:rPr>
                <w:rFonts w:ascii="Times New Roman" w:hAnsi="Times New Roman"/>
                <w:sz w:val="24"/>
                <w:szCs w:val="24"/>
              </w:rPr>
              <w:t>Классные руководители, психолог</w:t>
            </w:r>
          </w:p>
        </w:tc>
      </w:tr>
      <w:tr w:rsidR="00F027C5" w:rsidRPr="00F027C5" w:rsidTr="00595397">
        <w:trPr>
          <w:trHeight w:val="8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C5" w:rsidRPr="00F027C5" w:rsidRDefault="00F027C5" w:rsidP="00F027C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27C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C5" w:rsidRPr="00F027C5" w:rsidRDefault="00F027C5" w:rsidP="00F027C5">
            <w:pPr>
              <w:rPr>
                <w:rFonts w:ascii="Times New Roman" w:hAnsi="Times New Roman"/>
                <w:sz w:val="24"/>
                <w:szCs w:val="24"/>
              </w:rPr>
            </w:pPr>
            <w:r w:rsidRPr="00F027C5">
              <w:rPr>
                <w:rFonts w:ascii="Times New Roman" w:hAnsi="Times New Roman"/>
                <w:sz w:val="24"/>
                <w:szCs w:val="24"/>
              </w:rPr>
              <w:t>Организация и проведение систематических акций, способствующих формированию позитивного отношения к жизни.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C5" w:rsidRPr="00F027C5" w:rsidRDefault="00F027C5" w:rsidP="00F027C5">
            <w:pPr>
              <w:rPr>
                <w:rFonts w:ascii="Times New Roman" w:hAnsi="Times New Roman"/>
                <w:sz w:val="24"/>
                <w:szCs w:val="24"/>
              </w:rPr>
            </w:pPr>
            <w:r w:rsidRPr="00F027C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C5" w:rsidRPr="00F027C5" w:rsidRDefault="00F027C5" w:rsidP="00F027C5">
            <w:pPr>
              <w:rPr>
                <w:rFonts w:ascii="Times New Roman" w:hAnsi="Times New Roman"/>
                <w:sz w:val="24"/>
                <w:szCs w:val="24"/>
              </w:rPr>
            </w:pPr>
            <w:r w:rsidRPr="00F027C5">
              <w:rPr>
                <w:rFonts w:ascii="Times New Roman" w:hAnsi="Times New Roman"/>
                <w:sz w:val="24"/>
                <w:szCs w:val="24"/>
              </w:rPr>
              <w:t>Зам. директора по ВР, психолог, классные руководители.</w:t>
            </w:r>
          </w:p>
        </w:tc>
      </w:tr>
      <w:tr w:rsidR="00F027C5" w:rsidRPr="00F027C5" w:rsidTr="00595397">
        <w:trPr>
          <w:trHeight w:val="10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C5" w:rsidRPr="00F027C5" w:rsidRDefault="00F027C5" w:rsidP="00F027C5">
            <w:pPr>
              <w:spacing w:after="20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27C5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C5" w:rsidRPr="00F027C5" w:rsidRDefault="00F027C5" w:rsidP="00F027C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27C5">
              <w:rPr>
                <w:rFonts w:ascii="Times New Roman" w:hAnsi="Times New Roman"/>
                <w:sz w:val="24"/>
                <w:szCs w:val="24"/>
              </w:rPr>
              <w:t>Сбор информации для создания банка данных учащихся,  находящихся в кризисных ситуациях.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C5" w:rsidRPr="00F027C5" w:rsidRDefault="00F027C5" w:rsidP="00F027C5">
            <w:pPr>
              <w:rPr>
                <w:rFonts w:ascii="Times New Roman" w:hAnsi="Times New Roman"/>
                <w:sz w:val="24"/>
                <w:szCs w:val="24"/>
              </w:rPr>
            </w:pPr>
            <w:r w:rsidRPr="00F027C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F027C5" w:rsidRPr="00F027C5" w:rsidRDefault="00F027C5" w:rsidP="00F027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C5" w:rsidRPr="00F027C5" w:rsidRDefault="00F027C5" w:rsidP="00F027C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27C5">
              <w:rPr>
                <w:rFonts w:ascii="Times New Roman" w:hAnsi="Times New Roman"/>
                <w:sz w:val="24"/>
                <w:szCs w:val="24"/>
              </w:rPr>
              <w:t>Классные руководители, психолог.</w:t>
            </w:r>
          </w:p>
        </w:tc>
      </w:tr>
      <w:tr w:rsidR="00F027C5" w:rsidRPr="00F027C5" w:rsidTr="005953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C5" w:rsidRPr="00F027C5" w:rsidRDefault="00F027C5" w:rsidP="00F027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27C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C5" w:rsidRPr="00F027C5" w:rsidRDefault="00F027C5" w:rsidP="00F027C5">
            <w:pPr>
              <w:rPr>
                <w:rFonts w:ascii="Times New Roman" w:hAnsi="Times New Roman"/>
                <w:sz w:val="24"/>
                <w:szCs w:val="24"/>
              </w:rPr>
            </w:pPr>
            <w:r w:rsidRPr="00F027C5">
              <w:rPr>
                <w:rFonts w:ascii="Times New Roman" w:hAnsi="Times New Roman"/>
                <w:sz w:val="24"/>
                <w:szCs w:val="24"/>
              </w:rPr>
              <w:t>Профилактическая работа с семьями, проведение родительского всеобуча.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C5" w:rsidRPr="00F027C5" w:rsidRDefault="00F027C5" w:rsidP="00F027C5">
            <w:pPr>
              <w:rPr>
                <w:rFonts w:ascii="Times New Roman" w:hAnsi="Times New Roman"/>
                <w:sz w:val="24"/>
                <w:szCs w:val="24"/>
              </w:rPr>
            </w:pPr>
            <w:r w:rsidRPr="00F027C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C5" w:rsidRPr="00F027C5" w:rsidRDefault="00F027C5" w:rsidP="00F027C5">
            <w:pPr>
              <w:rPr>
                <w:rFonts w:ascii="Times New Roman" w:hAnsi="Times New Roman"/>
                <w:sz w:val="24"/>
                <w:szCs w:val="24"/>
              </w:rPr>
            </w:pPr>
            <w:r w:rsidRPr="00F027C5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руководители, зам. </w:t>
            </w:r>
            <w:r w:rsidRPr="00F027C5">
              <w:rPr>
                <w:rFonts w:ascii="Times New Roman" w:hAnsi="Times New Roman"/>
                <w:sz w:val="24"/>
                <w:szCs w:val="24"/>
              </w:rPr>
              <w:lastRenderedPageBreak/>
              <w:t>директора по ВР</w:t>
            </w:r>
          </w:p>
        </w:tc>
      </w:tr>
      <w:tr w:rsidR="00F027C5" w:rsidRPr="00F027C5" w:rsidTr="005953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C5" w:rsidRPr="00F027C5" w:rsidRDefault="00F027C5" w:rsidP="00F027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27C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C5" w:rsidRPr="00F027C5" w:rsidRDefault="00F027C5" w:rsidP="00F027C5">
            <w:pPr>
              <w:rPr>
                <w:rFonts w:ascii="Times New Roman" w:hAnsi="Times New Roman"/>
                <w:sz w:val="24"/>
                <w:szCs w:val="24"/>
              </w:rPr>
            </w:pPr>
            <w:r w:rsidRPr="00F027C5">
              <w:rPr>
                <w:rFonts w:ascii="Times New Roman" w:hAnsi="Times New Roman"/>
                <w:sz w:val="24"/>
                <w:szCs w:val="24"/>
              </w:rPr>
              <w:t>Постоянная консультативная психологическая помощь семьям и подросткам в целях предупреждения у школьников нервно-психических расстройств.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C5" w:rsidRPr="00F027C5" w:rsidRDefault="00F027C5" w:rsidP="00F027C5">
            <w:pPr>
              <w:rPr>
                <w:rFonts w:ascii="Times New Roman" w:hAnsi="Times New Roman"/>
                <w:sz w:val="24"/>
                <w:szCs w:val="24"/>
              </w:rPr>
            </w:pPr>
            <w:r w:rsidRPr="00F027C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C5" w:rsidRPr="00F027C5" w:rsidRDefault="00F027C5" w:rsidP="00F027C5">
            <w:pPr>
              <w:rPr>
                <w:rFonts w:ascii="Times New Roman" w:hAnsi="Times New Roman"/>
                <w:sz w:val="24"/>
                <w:szCs w:val="24"/>
              </w:rPr>
            </w:pPr>
            <w:r w:rsidRPr="00F027C5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</w:tr>
      <w:tr w:rsidR="00F027C5" w:rsidRPr="00F027C5" w:rsidTr="005953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C5" w:rsidRPr="00F027C5" w:rsidRDefault="00F027C5" w:rsidP="00F027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27C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C5" w:rsidRPr="00F027C5" w:rsidRDefault="00F027C5" w:rsidP="00F027C5">
            <w:pPr>
              <w:rPr>
                <w:rFonts w:ascii="Times New Roman" w:hAnsi="Times New Roman"/>
                <w:sz w:val="24"/>
                <w:szCs w:val="24"/>
              </w:rPr>
            </w:pPr>
            <w:r w:rsidRPr="00F027C5">
              <w:rPr>
                <w:rFonts w:ascii="Times New Roman" w:hAnsi="Times New Roman"/>
                <w:sz w:val="24"/>
                <w:szCs w:val="24"/>
              </w:rPr>
              <w:t>Выявление семей, в которых практикуется жестокое обращение с детьми.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C5" w:rsidRPr="00F027C5" w:rsidRDefault="00F027C5" w:rsidP="00F027C5">
            <w:pPr>
              <w:rPr>
                <w:rFonts w:ascii="Times New Roman" w:hAnsi="Times New Roman"/>
                <w:sz w:val="24"/>
                <w:szCs w:val="24"/>
              </w:rPr>
            </w:pPr>
            <w:r w:rsidRPr="00F027C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C5" w:rsidRPr="00F027C5" w:rsidRDefault="00F027C5" w:rsidP="00F027C5">
            <w:pPr>
              <w:rPr>
                <w:rFonts w:ascii="Times New Roman" w:hAnsi="Times New Roman"/>
                <w:sz w:val="24"/>
                <w:szCs w:val="24"/>
              </w:rPr>
            </w:pPr>
            <w:r w:rsidRPr="00F027C5">
              <w:rPr>
                <w:rFonts w:ascii="Times New Roman" w:hAnsi="Times New Roman"/>
                <w:sz w:val="24"/>
                <w:szCs w:val="24"/>
              </w:rPr>
              <w:t>Администрация, классные руководители, соц. педагог.</w:t>
            </w:r>
          </w:p>
        </w:tc>
      </w:tr>
      <w:tr w:rsidR="00F027C5" w:rsidRPr="00F027C5" w:rsidTr="005953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C5" w:rsidRPr="00F027C5" w:rsidRDefault="00F027C5" w:rsidP="00F027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27C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C5" w:rsidRPr="00F027C5" w:rsidRDefault="00F027C5" w:rsidP="00F027C5">
            <w:pPr>
              <w:rPr>
                <w:rFonts w:ascii="Times New Roman" w:hAnsi="Times New Roman"/>
                <w:sz w:val="24"/>
                <w:szCs w:val="24"/>
              </w:rPr>
            </w:pPr>
            <w:r w:rsidRPr="00F027C5">
              <w:rPr>
                <w:rFonts w:ascii="Times New Roman" w:hAnsi="Times New Roman"/>
                <w:sz w:val="24"/>
                <w:szCs w:val="24"/>
              </w:rPr>
              <w:t>Информирование КДН,  отдела опеки и попечительства о выявленных случаях дискриминации, физического и психического насилия, оскорбления, грубого обращения с несовершеннолетними.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C5" w:rsidRPr="00F027C5" w:rsidRDefault="00F027C5" w:rsidP="00F027C5">
            <w:pPr>
              <w:rPr>
                <w:rFonts w:ascii="Times New Roman" w:hAnsi="Times New Roman"/>
                <w:sz w:val="24"/>
                <w:szCs w:val="24"/>
              </w:rPr>
            </w:pPr>
            <w:r w:rsidRPr="00F027C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C5" w:rsidRPr="00F027C5" w:rsidRDefault="00F027C5" w:rsidP="00F027C5">
            <w:pPr>
              <w:rPr>
                <w:rFonts w:ascii="Times New Roman" w:hAnsi="Times New Roman"/>
                <w:sz w:val="24"/>
                <w:szCs w:val="24"/>
              </w:rPr>
            </w:pPr>
            <w:r w:rsidRPr="00F027C5">
              <w:rPr>
                <w:rFonts w:ascii="Times New Roman" w:hAnsi="Times New Roman"/>
                <w:sz w:val="24"/>
                <w:szCs w:val="24"/>
              </w:rPr>
              <w:t>Администрация, СППС.</w:t>
            </w:r>
          </w:p>
        </w:tc>
      </w:tr>
      <w:tr w:rsidR="00F027C5" w:rsidRPr="00F027C5" w:rsidTr="005953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C5" w:rsidRPr="00F027C5" w:rsidRDefault="00F027C5" w:rsidP="00F027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27C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C5" w:rsidRPr="00F027C5" w:rsidRDefault="00F027C5" w:rsidP="00F027C5">
            <w:pPr>
              <w:rPr>
                <w:rFonts w:ascii="Times New Roman" w:hAnsi="Times New Roman"/>
                <w:sz w:val="24"/>
                <w:szCs w:val="24"/>
              </w:rPr>
            </w:pPr>
            <w:r w:rsidRPr="00F027C5">
              <w:rPr>
                <w:rFonts w:ascii="Times New Roman" w:hAnsi="Times New Roman"/>
                <w:sz w:val="24"/>
                <w:szCs w:val="24"/>
              </w:rPr>
              <w:t>Проведение семинаров для педагогов по вопросу профилактики суицида среди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C5" w:rsidRPr="00F027C5" w:rsidRDefault="00F027C5" w:rsidP="00F027C5">
            <w:pPr>
              <w:rPr>
                <w:rFonts w:ascii="Times New Roman" w:hAnsi="Times New Roman"/>
                <w:sz w:val="24"/>
                <w:szCs w:val="24"/>
              </w:rPr>
            </w:pPr>
            <w:r w:rsidRPr="00F027C5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C5" w:rsidRPr="00F027C5" w:rsidRDefault="00F027C5" w:rsidP="00F027C5">
            <w:pPr>
              <w:rPr>
                <w:rFonts w:ascii="Times New Roman" w:hAnsi="Times New Roman"/>
                <w:sz w:val="24"/>
                <w:szCs w:val="24"/>
              </w:rPr>
            </w:pPr>
            <w:r w:rsidRPr="00F027C5">
              <w:rPr>
                <w:rFonts w:ascii="Times New Roman" w:hAnsi="Times New Roman"/>
                <w:sz w:val="24"/>
                <w:szCs w:val="24"/>
              </w:rPr>
              <w:t>Зам. директора по ВР, психолог.</w:t>
            </w:r>
          </w:p>
        </w:tc>
      </w:tr>
      <w:tr w:rsidR="00F027C5" w:rsidRPr="00F027C5" w:rsidTr="005953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C5" w:rsidRPr="00F027C5" w:rsidRDefault="00F027C5" w:rsidP="00F027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27C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C5" w:rsidRPr="00F027C5" w:rsidRDefault="00F027C5" w:rsidP="00F027C5">
            <w:pPr>
              <w:rPr>
                <w:rFonts w:ascii="Times New Roman" w:hAnsi="Times New Roman"/>
                <w:sz w:val="24"/>
                <w:szCs w:val="24"/>
              </w:rPr>
            </w:pPr>
            <w:r w:rsidRPr="00F027C5">
              <w:rPr>
                <w:rFonts w:ascii="Times New Roman" w:hAnsi="Times New Roman"/>
                <w:sz w:val="24"/>
                <w:szCs w:val="24"/>
              </w:rPr>
              <w:t>Информационный час "Что такое суицид?" для классных руководителей.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C5" w:rsidRPr="00F027C5" w:rsidRDefault="00F027C5" w:rsidP="00F027C5">
            <w:pPr>
              <w:rPr>
                <w:rFonts w:ascii="Times New Roman" w:hAnsi="Times New Roman"/>
                <w:sz w:val="24"/>
                <w:szCs w:val="24"/>
              </w:rPr>
            </w:pPr>
            <w:r w:rsidRPr="00F027C5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C5" w:rsidRPr="00F027C5" w:rsidRDefault="00F027C5" w:rsidP="00F027C5">
            <w:pPr>
              <w:rPr>
                <w:rFonts w:ascii="Times New Roman" w:hAnsi="Times New Roman"/>
                <w:sz w:val="24"/>
                <w:szCs w:val="24"/>
              </w:rPr>
            </w:pPr>
            <w:r w:rsidRPr="00F027C5">
              <w:rPr>
                <w:rFonts w:ascii="Times New Roman" w:hAnsi="Times New Roman"/>
                <w:sz w:val="24"/>
                <w:szCs w:val="24"/>
              </w:rPr>
              <w:t>Зам. директора по ВР, психолог.</w:t>
            </w:r>
          </w:p>
        </w:tc>
      </w:tr>
      <w:tr w:rsidR="00F027C5" w:rsidRPr="00F027C5" w:rsidTr="005953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C5" w:rsidRPr="00F027C5" w:rsidRDefault="00F027C5" w:rsidP="00F027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27C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C5" w:rsidRPr="00F027C5" w:rsidRDefault="00F027C5" w:rsidP="00F027C5">
            <w:pPr>
              <w:rPr>
                <w:rFonts w:ascii="Times New Roman" w:hAnsi="Times New Roman"/>
                <w:sz w:val="24"/>
                <w:szCs w:val="24"/>
              </w:rPr>
            </w:pPr>
            <w:r w:rsidRPr="00F027C5">
              <w:rPr>
                <w:rFonts w:ascii="Times New Roman" w:hAnsi="Times New Roman"/>
                <w:sz w:val="24"/>
                <w:szCs w:val="24"/>
              </w:rPr>
              <w:t>Регулирование взаимоотношений и конфликтных ситуаций среди школьников. Пересечение всех</w:t>
            </w:r>
          </w:p>
          <w:p w:rsidR="00F027C5" w:rsidRPr="00F027C5" w:rsidRDefault="00F027C5" w:rsidP="00F027C5">
            <w:pPr>
              <w:rPr>
                <w:rFonts w:ascii="Times New Roman" w:hAnsi="Times New Roman"/>
                <w:sz w:val="24"/>
                <w:szCs w:val="24"/>
              </w:rPr>
            </w:pPr>
            <w:r w:rsidRPr="00F027C5">
              <w:rPr>
                <w:rFonts w:ascii="Times New Roman" w:hAnsi="Times New Roman"/>
                <w:sz w:val="24"/>
                <w:szCs w:val="24"/>
              </w:rPr>
              <w:t xml:space="preserve"> случаев (школьных) отношений с привлечением,</w:t>
            </w:r>
          </w:p>
          <w:p w:rsidR="00F027C5" w:rsidRPr="00F027C5" w:rsidRDefault="00F027C5" w:rsidP="00F027C5">
            <w:pPr>
              <w:rPr>
                <w:rFonts w:ascii="Times New Roman" w:hAnsi="Times New Roman"/>
                <w:sz w:val="24"/>
                <w:szCs w:val="24"/>
              </w:rPr>
            </w:pPr>
            <w:r w:rsidRPr="00F027C5">
              <w:rPr>
                <w:rFonts w:ascii="Times New Roman" w:hAnsi="Times New Roman"/>
                <w:sz w:val="24"/>
                <w:szCs w:val="24"/>
              </w:rPr>
              <w:t xml:space="preserve"> при необходимости, работников КДН.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C5" w:rsidRPr="00F027C5" w:rsidRDefault="00F027C5" w:rsidP="00F027C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27C5">
              <w:rPr>
                <w:rFonts w:ascii="Times New Roman" w:hAnsi="Times New Roman"/>
                <w:sz w:val="24"/>
                <w:szCs w:val="24"/>
              </w:rPr>
              <w:t>По заявлению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C5" w:rsidRPr="00F027C5" w:rsidRDefault="00F027C5" w:rsidP="00F027C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27C5">
              <w:rPr>
                <w:rFonts w:ascii="Times New Roman" w:hAnsi="Times New Roman"/>
                <w:sz w:val="24"/>
                <w:szCs w:val="24"/>
              </w:rPr>
              <w:t>Директор, зам. директора по ВР, СППС</w:t>
            </w:r>
          </w:p>
        </w:tc>
      </w:tr>
      <w:tr w:rsidR="00F027C5" w:rsidRPr="00F027C5" w:rsidTr="005953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C5" w:rsidRPr="00F027C5" w:rsidRDefault="00F027C5" w:rsidP="00F027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27C5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C5" w:rsidRPr="00F027C5" w:rsidRDefault="00F027C5" w:rsidP="00F027C5">
            <w:pPr>
              <w:rPr>
                <w:rFonts w:ascii="Times New Roman" w:hAnsi="Times New Roman"/>
                <w:sz w:val="24"/>
                <w:szCs w:val="24"/>
              </w:rPr>
            </w:pPr>
            <w:r w:rsidRPr="00F027C5">
              <w:rPr>
                <w:rFonts w:ascii="Times New Roman" w:hAnsi="Times New Roman"/>
                <w:sz w:val="24"/>
                <w:szCs w:val="24"/>
              </w:rPr>
              <w:t>Выступление на ШМО классных руководителей с обзором документов:</w:t>
            </w:r>
          </w:p>
          <w:p w:rsidR="00F027C5" w:rsidRPr="00F027C5" w:rsidRDefault="00F027C5" w:rsidP="00162DC5">
            <w:pPr>
              <w:numPr>
                <w:ilvl w:val="0"/>
                <w:numId w:val="59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27C5">
              <w:rPr>
                <w:rFonts w:ascii="Times New Roman" w:hAnsi="Times New Roman"/>
                <w:sz w:val="24"/>
                <w:szCs w:val="24"/>
              </w:rPr>
              <w:t>Уголовный кодекс РФ (ст. 117 "Истязание", ст. 110 "Доведение до самоубийства", ст. 131-134</w:t>
            </w:r>
            <w:proofErr w:type="gramStart"/>
            <w:r w:rsidRPr="00F027C5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F027C5">
              <w:rPr>
                <w:rFonts w:ascii="Times New Roman" w:hAnsi="Times New Roman"/>
                <w:sz w:val="24"/>
                <w:szCs w:val="24"/>
              </w:rPr>
              <w:t xml:space="preserve"> преступлениях сексуального характера);</w:t>
            </w:r>
          </w:p>
          <w:p w:rsidR="00F027C5" w:rsidRPr="00F027C5" w:rsidRDefault="00F027C5" w:rsidP="00162DC5">
            <w:pPr>
              <w:numPr>
                <w:ilvl w:val="0"/>
                <w:numId w:val="60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27C5">
              <w:rPr>
                <w:rFonts w:ascii="Times New Roman" w:hAnsi="Times New Roman"/>
                <w:sz w:val="24"/>
                <w:szCs w:val="24"/>
              </w:rPr>
              <w:t>Административный кодекс РФ (ст. 164 "О правах и обязанностях родителей");</w:t>
            </w:r>
          </w:p>
          <w:p w:rsidR="00F027C5" w:rsidRPr="00F027C5" w:rsidRDefault="00F027C5" w:rsidP="00162DC5">
            <w:pPr>
              <w:numPr>
                <w:ilvl w:val="0"/>
                <w:numId w:val="60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27C5">
              <w:rPr>
                <w:rFonts w:ascii="Times New Roman" w:hAnsi="Times New Roman"/>
                <w:sz w:val="24"/>
                <w:szCs w:val="24"/>
              </w:rPr>
              <w:t>Конвенция ООН о правах ребенка (ст. 6, 8, 16, 27, 28, 29, 30), нормативные документы о профилактике безнадзорности и правонарушений н/</w:t>
            </w:r>
            <w:proofErr w:type="gramStart"/>
            <w:r w:rsidRPr="00F027C5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F027C5">
              <w:rPr>
                <w:rFonts w:ascii="Times New Roman" w:hAnsi="Times New Roman"/>
                <w:sz w:val="24"/>
                <w:szCs w:val="24"/>
              </w:rPr>
              <w:t>, о защите их прав и т.п.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C5" w:rsidRPr="00F027C5" w:rsidRDefault="00F027C5" w:rsidP="00F027C5">
            <w:pPr>
              <w:rPr>
                <w:rFonts w:ascii="Times New Roman" w:hAnsi="Times New Roman"/>
                <w:sz w:val="24"/>
                <w:szCs w:val="24"/>
              </w:rPr>
            </w:pPr>
            <w:r w:rsidRPr="00F027C5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C5" w:rsidRPr="00F027C5" w:rsidRDefault="00F027C5" w:rsidP="00F027C5">
            <w:pPr>
              <w:rPr>
                <w:rFonts w:ascii="Times New Roman" w:hAnsi="Times New Roman"/>
                <w:sz w:val="24"/>
                <w:szCs w:val="24"/>
              </w:rPr>
            </w:pPr>
            <w:r w:rsidRPr="00F027C5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</w:tr>
      <w:tr w:rsidR="00F027C5" w:rsidRPr="00F027C5" w:rsidTr="005953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C5" w:rsidRPr="00F027C5" w:rsidRDefault="00F027C5" w:rsidP="00F027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27C5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C5" w:rsidRPr="00F027C5" w:rsidRDefault="00F027C5" w:rsidP="00F027C5">
            <w:pPr>
              <w:rPr>
                <w:rFonts w:ascii="Times New Roman" w:hAnsi="Times New Roman"/>
                <w:sz w:val="24"/>
                <w:szCs w:val="24"/>
              </w:rPr>
            </w:pPr>
            <w:r w:rsidRPr="00F027C5">
              <w:rPr>
                <w:rFonts w:ascii="Times New Roman" w:hAnsi="Times New Roman"/>
                <w:sz w:val="24"/>
                <w:szCs w:val="24"/>
              </w:rPr>
              <w:t>Семи</w:t>
            </w:r>
            <w:r>
              <w:rPr>
                <w:rFonts w:ascii="Times New Roman" w:hAnsi="Times New Roman"/>
                <w:sz w:val="24"/>
                <w:szCs w:val="24"/>
              </w:rPr>
              <w:t>нар для классных руководителей 1-4</w:t>
            </w:r>
            <w:r w:rsidRPr="00F027C5">
              <w:rPr>
                <w:rFonts w:ascii="Times New Roman" w:hAnsi="Times New Roman"/>
                <w:sz w:val="24"/>
                <w:szCs w:val="24"/>
              </w:rPr>
              <w:t xml:space="preserve"> классов "Психолого-возрастные и физиологические особенности развития ребенка". Выступление на родительских собраниях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C5" w:rsidRPr="00F027C5" w:rsidRDefault="00F027C5" w:rsidP="00F027C5">
            <w:pPr>
              <w:rPr>
                <w:rFonts w:ascii="Times New Roman" w:hAnsi="Times New Roman"/>
                <w:sz w:val="24"/>
                <w:szCs w:val="24"/>
              </w:rPr>
            </w:pPr>
            <w:r w:rsidRPr="00F027C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C5" w:rsidRPr="00F027C5" w:rsidRDefault="00F027C5" w:rsidP="00F027C5">
            <w:pPr>
              <w:rPr>
                <w:rFonts w:ascii="Times New Roman" w:hAnsi="Times New Roman"/>
                <w:sz w:val="24"/>
                <w:szCs w:val="24"/>
              </w:rPr>
            </w:pPr>
            <w:r w:rsidRPr="00F027C5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</w:tr>
      <w:tr w:rsidR="00F027C5" w:rsidRPr="00F027C5" w:rsidTr="005953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C5" w:rsidRPr="00F027C5" w:rsidRDefault="00F027C5" w:rsidP="00F027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27C5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C5" w:rsidRPr="00F027C5" w:rsidRDefault="00F027C5" w:rsidP="00F027C5">
            <w:pPr>
              <w:rPr>
                <w:rFonts w:ascii="Times New Roman" w:hAnsi="Times New Roman"/>
                <w:sz w:val="24"/>
                <w:szCs w:val="24"/>
              </w:rPr>
            </w:pPr>
            <w:r w:rsidRPr="00F027C5">
              <w:rPr>
                <w:rFonts w:ascii="Times New Roman" w:hAnsi="Times New Roman"/>
                <w:sz w:val="24"/>
                <w:szCs w:val="24"/>
              </w:rPr>
              <w:t>«Профилактика синдрома эмоционального выгорания».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C5" w:rsidRPr="00F027C5" w:rsidRDefault="00F027C5" w:rsidP="00F027C5">
            <w:pPr>
              <w:rPr>
                <w:rFonts w:ascii="Times New Roman" w:hAnsi="Times New Roman"/>
                <w:sz w:val="24"/>
                <w:szCs w:val="24"/>
              </w:rPr>
            </w:pPr>
            <w:r w:rsidRPr="00F027C5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C5" w:rsidRPr="00F027C5" w:rsidRDefault="00F027C5" w:rsidP="00F027C5">
            <w:pPr>
              <w:rPr>
                <w:rFonts w:ascii="Times New Roman" w:hAnsi="Times New Roman"/>
                <w:sz w:val="24"/>
                <w:szCs w:val="24"/>
              </w:rPr>
            </w:pPr>
            <w:r w:rsidRPr="00F027C5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</w:tr>
      <w:tr w:rsidR="00F027C5" w:rsidRPr="00F027C5" w:rsidTr="005953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C5" w:rsidRPr="00F027C5" w:rsidRDefault="00F027C5" w:rsidP="00F027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27C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C5" w:rsidRPr="00F027C5" w:rsidRDefault="00F027C5" w:rsidP="00F027C5">
            <w:pPr>
              <w:rPr>
                <w:rFonts w:ascii="Times New Roman" w:hAnsi="Times New Roman"/>
                <w:sz w:val="24"/>
                <w:szCs w:val="24"/>
              </w:rPr>
            </w:pPr>
            <w:r w:rsidRPr="00F027C5">
              <w:rPr>
                <w:rFonts w:ascii="Times New Roman" w:hAnsi="Times New Roman"/>
                <w:sz w:val="24"/>
                <w:szCs w:val="24"/>
              </w:rPr>
              <w:t>Проведение родит</w:t>
            </w:r>
            <w:r>
              <w:rPr>
                <w:rFonts w:ascii="Times New Roman" w:hAnsi="Times New Roman"/>
                <w:sz w:val="24"/>
                <w:szCs w:val="24"/>
              </w:rPr>
              <w:t>ельских собраний для учащихся 1-4</w:t>
            </w:r>
            <w:r w:rsidRPr="00F027C5">
              <w:rPr>
                <w:rFonts w:ascii="Times New Roman" w:hAnsi="Times New Roman"/>
                <w:sz w:val="24"/>
                <w:szCs w:val="24"/>
              </w:rPr>
              <w:t xml:space="preserve"> классов "Семейные конфликты и способы их разрешения".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C5" w:rsidRPr="00F027C5" w:rsidRDefault="00F027C5" w:rsidP="00F027C5">
            <w:pPr>
              <w:rPr>
                <w:rFonts w:ascii="Times New Roman" w:hAnsi="Times New Roman"/>
                <w:sz w:val="24"/>
                <w:szCs w:val="24"/>
              </w:rPr>
            </w:pPr>
            <w:r w:rsidRPr="00F027C5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C5" w:rsidRPr="00F027C5" w:rsidRDefault="00F027C5" w:rsidP="00F027C5">
            <w:pPr>
              <w:rPr>
                <w:rFonts w:ascii="Times New Roman" w:hAnsi="Times New Roman"/>
                <w:sz w:val="24"/>
                <w:szCs w:val="24"/>
              </w:rPr>
            </w:pPr>
            <w:r w:rsidRPr="00F027C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F027C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027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027C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027C5">
              <w:rPr>
                <w:rFonts w:ascii="Times New Roman" w:hAnsi="Times New Roman"/>
                <w:sz w:val="24"/>
                <w:szCs w:val="24"/>
              </w:rPr>
              <w:t>уководитель</w:t>
            </w:r>
          </w:p>
        </w:tc>
      </w:tr>
      <w:tr w:rsidR="00F027C5" w:rsidRPr="00F027C5" w:rsidTr="005953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C5" w:rsidRPr="00F027C5" w:rsidRDefault="00F027C5" w:rsidP="00F027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27C5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C5" w:rsidRPr="00F027C5" w:rsidRDefault="00F027C5" w:rsidP="00F027C5">
            <w:pPr>
              <w:rPr>
                <w:rFonts w:ascii="Times New Roman" w:hAnsi="Times New Roman"/>
                <w:sz w:val="24"/>
                <w:szCs w:val="24"/>
              </w:rPr>
            </w:pPr>
            <w:r w:rsidRPr="00F027C5">
              <w:rPr>
                <w:rFonts w:ascii="Times New Roman" w:hAnsi="Times New Roman"/>
                <w:sz w:val="24"/>
                <w:szCs w:val="24"/>
              </w:rPr>
              <w:t>Проведение ролевых игр для учащихся "Конфликт в нашей жизни", "Взросление".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C5" w:rsidRPr="00F027C5" w:rsidRDefault="00F027C5" w:rsidP="00F027C5">
            <w:pPr>
              <w:rPr>
                <w:rFonts w:ascii="Times New Roman" w:hAnsi="Times New Roman"/>
                <w:sz w:val="24"/>
                <w:szCs w:val="24"/>
              </w:rPr>
            </w:pPr>
            <w:r w:rsidRPr="00F027C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C5" w:rsidRPr="00F027C5" w:rsidRDefault="00F027C5" w:rsidP="00F027C5">
            <w:pPr>
              <w:rPr>
                <w:rFonts w:ascii="Times New Roman" w:hAnsi="Times New Roman"/>
                <w:sz w:val="24"/>
                <w:szCs w:val="24"/>
              </w:rPr>
            </w:pPr>
            <w:r w:rsidRPr="00F027C5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F027C5" w:rsidRPr="00F027C5" w:rsidTr="005953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C5" w:rsidRPr="00F027C5" w:rsidRDefault="00F027C5" w:rsidP="00F027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27C5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C5" w:rsidRPr="00F027C5" w:rsidRDefault="00F027C5" w:rsidP="00F027C5">
            <w:pPr>
              <w:rPr>
                <w:rFonts w:ascii="Times New Roman" w:hAnsi="Times New Roman"/>
                <w:sz w:val="24"/>
                <w:szCs w:val="24"/>
              </w:rPr>
            </w:pPr>
            <w:r w:rsidRPr="00F027C5">
              <w:rPr>
                <w:rFonts w:ascii="Times New Roman" w:hAnsi="Times New Roman"/>
                <w:sz w:val="24"/>
                <w:szCs w:val="24"/>
              </w:rPr>
              <w:t xml:space="preserve">Особенности психологической поддержки во время </w:t>
            </w:r>
            <w:r>
              <w:rPr>
                <w:rFonts w:ascii="Times New Roman" w:hAnsi="Times New Roman"/>
                <w:sz w:val="24"/>
                <w:szCs w:val="24"/>
              </w:rPr>
              <w:t>ВПР</w:t>
            </w:r>
            <w:r w:rsidRPr="00F027C5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C5" w:rsidRPr="00F027C5" w:rsidRDefault="00F027C5" w:rsidP="00F027C5">
            <w:pPr>
              <w:rPr>
                <w:rFonts w:ascii="Times New Roman" w:hAnsi="Times New Roman"/>
                <w:sz w:val="24"/>
                <w:szCs w:val="24"/>
              </w:rPr>
            </w:pPr>
            <w:r w:rsidRPr="00F027C5"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Pr="00F027C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C5" w:rsidRPr="00F027C5" w:rsidRDefault="00F027C5" w:rsidP="00F027C5">
            <w:pPr>
              <w:rPr>
                <w:rFonts w:ascii="Times New Roman" w:hAnsi="Times New Roman"/>
                <w:sz w:val="24"/>
                <w:szCs w:val="24"/>
              </w:rPr>
            </w:pPr>
            <w:r w:rsidRPr="00F027C5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</w:tr>
      <w:tr w:rsidR="00F027C5" w:rsidRPr="00F027C5" w:rsidTr="005953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C5" w:rsidRPr="00F027C5" w:rsidRDefault="00F027C5" w:rsidP="00F027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27C5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C5" w:rsidRPr="00F027C5" w:rsidRDefault="00F027C5" w:rsidP="00F027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работы</w:t>
            </w:r>
          </w:p>
          <w:p w:rsidR="00F027C5" w:rsidRPr="00F027C5" w:rsidRDefault="00F027C5" w:rsidP="00F027C5">
            <w:pPr>
              <w:rPr>
                <w:rFonts w:ascii="Times New Roman" w:hAnsi="Times New Roman"/>
                <w:sz w:val="24"/>
                <w:szCs w:val="24"/>
              </w:rPr>
            </w:pPr>
            <w:r w:rsidRPr="00F027C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C5" w:rsidRPr="00F027C5" w:rsidRDefault="00F027C5" w:rsidP="00F027C5">
            <w:pPr>
              <w:rPr>
                <w:rFonts w:ascii="Times New Roman" w:hAnsi="Times New Roman"/>
                <w:sz w:val="24"/>
                <w:szCs w:val="24"/>
              </w:rPr>
            </w:pPr>
            <w:r w:rsidRPr="00F027C5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C5" w:rsidRPr="00F027C5" w:rsidRDefault="00F027C5" w:rsidP="00F027C5">
            <w:pPr>
              <w:rPr>
                <w:rFonts w:ascii="Times New Roman" w:hAnsi="Times New Roman"/>
                <w:sz w:val="24"/>
                <w:szCs w:val="24"/>
              </w:rPr>
            </w:pPr>
            <w:r w:rsidRPr="00F027C5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</w:p>
        </w:tc>
      </w:tr>
    </w:tbl>
    <w:p w:rsidR="00037E2D" w:rsidRDefault="00037E2D" w:rsidP="00612C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37E2D" w:rsidRDefault="00037E2D" w:rsidP="00612C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F48D6" w:rsidRPr="00612C3B" w:rsidRDefault="00CF48D6" w:rsidP="00612C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12C3B" w:rsidRPr="00F027C5" w:rsidRDefault="00CF48D6" w:rsidP="00612C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3.2</w:t>
      </w:r>
      <w:r w:rsidR="00F57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.2.3.</w:t>
      </w:r>
      <w:r w:rsidR="00612C3B" w:rsidRPr="00F02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Социальные педагоги</w:t>
      </w:r>
    </w:p>
    <w:p w:rsidR="00612C3B" w:rsidRPr="00612C3B" w:rsidRDefault="00612C3B" w:rsidP="00612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C3B" w:rsidRPr="00612C3B" w:rsidRDefault="00612C3B" w:rsidP="00612C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</w:t>
      </w:r>
    </w:p>
    <w:p w:rsidR="00612C3B" w:rsidRPr="00612C3B" w:rsidRDefault="00612C3B" w:rsidP="00612C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работы социального педагога является  создание условий для успешной социализации личности детей и подростков в современных условиях и развития коммуникативной культуры в составе классного коллектива и неформальной группы общения. В создании  условий для совершенствования возможностей ребенка и его окружения в решении проблем социальной жизни.</w:t>
      </w:r>
    </w:p>
    <w:p w:rsidR="00612C3B" w:rsidRPr="00612C3B" w:rsidRDefault="00612C3B" w:rsidP="00612C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Главной задачей социального педагога является разрешение проблем социальной жизни детей.</w:t>
      </w:r>
    </w:p>
    <w:p w:rsidR="00612C3B" w:rsidRPr="00612C3B" w:rsidRDefault="00612C3B" w:rsidP="00612C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2C3B" w:rsidRPr="00612C3B" w:rsidRDefault="00612C3B" w:rsidP="00612C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направления работы:</w:t>
      </w:r>
    </w:p>
    <w:p w:rsidR="00612C3B" w:rsidRPr="00612C3B" w:rsidRDefault="00612C3B" w:rsidP="00612C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Управленческая</w:t>
      </w:r>
      <w:r w:rsidRPr="00612C3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12C3B" w:rsidRPr="00612C3B" w:rsidRDefault="00612C3B" w:rsidP="00612C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Times New Roman" w:hAnsi="Times New Roman" w:cs="Times New Roman"/>
          <w:sz w:val="24"/>
          <w:szCs w:val="24"/>
          <w:lang w:eastAsia="ru-RU"/>
        </w:rPr>
        <w:t>1.Участие в педагогических советах.</w:t>
      </w:r>
    </w:p>
    <w:p w:rsidR="00612C3B" w:rsidRPr="00612C3B" w:rsidRDefault="00612C3B" w:rsidP="00612C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Times New Roman" w:hAnsi="Times New Roman" w:cs="Times New Roman"/>
          <w:sz w:val="24"/>
          <w:szCs w:val="24"/>
          <w:lang w:eastAsia="ru-RU"/>
        </w:rPr>
        <w:t>2.Консультирование классных родителей.</w:t>
      </w:r>
    </w:p>
    <w:p w:rsidR="00612C3B" w:rsidRPr="00612C3B" w:rsidRDefault="00612C3B" w:rsidP="00612C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Times New Roman" w:hAnsi="Times New Roman" w:cs="Times New Roman"/>
          <w:sz w:val="24"/>
          <w:szCs w:val="24"/>
          <w:lang w:eastAsia="ru-RU"/>
        </w:rPr>
        <w:t>3.Участие в разработке плана работы службы сопровождения.</w:t>
      </w:r>
    </w:p>
    <w:p w:rsidR="00612C3B" w:rsidRPr="00612C3B" w:rsidRDefault="00612C3B" w:rsidP="00612C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Times New Roman" w:hAnsi="Times New Roman" w:cs="Times New Roman"/>
          <w:sz w:val="24"/>
          <w:szCs w:val="24"/>
          <w:lang w:eastAsia="ru-RU"/>
        </w:rPr>
        <w:t>4.Участ</w:t>
      </w:r>
      <w:r w:rsidR="00AD0F23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в МО классных руководителей.</w:t>
      </w:r>
    </w:p>
    <w:p w:rsidR="00612C3B" w:rsidRPr="00612C3B" w:rsidRDefault="00AD0F23" w:rsidP="00612C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12C3B" w:rsidRPr="00612C3B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Контакт с органами местной власти и муниципальными службами по социальной защите семьи и детства, с правоохранительными органами .</w:t>
      </w:r>
    </w:p>
    <w:p w:rsidR="00612C3B" w:rsidRPr="00612C3B" w:rsidRDefault="00AD0F23" w:rsidP="00612C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12C3B" w:rsidRPr="00612C3B">
        <w:rPr>
          <w:rFonts w:ascii="Times New Roman" w:eastAsia="Times New Roman" w:hAnsi="Times New Roman" w:cs="Times New Roman"/>
          <w:sz w:val="24"/>
          <w:szCs w:val="24"/>
          <w:lang w:eastAsia="ru-RU"/>
        </w:rPr>
        <w:t>.Организация досуга детей через связь с детскими объединениями и учреждениями дополнительного образования.</w:t>
      </w:r>
    </w:p>
    <w:p w:rsidR="00612C3B" w:rsidRPr="00612C3B" w:rsidRDefault="00AD0F23" w:rsidP="00612C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12C3B" w:rsidRPr="00612C3B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Ответы на запросы в различные инстанции</w:t>
      </w:r>
      <w:proofErr w:type="gramStart"/>
      <w:r w:rsidR="00612C3B" w:rsidRPr="00612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</w:p>
    <w:p w:rsidR="00612C3B" w:rsidRPr="00612C3B" w:rsidRDefault="00AD0F23" w:rsidP="00612C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612C3B" w:rsidRPr="00612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Составление отчетов и справок.</w:t>
      </w:r>
    </w:p>
    <w:p w:rsidR="00612C3B" w:rsidRDefault="00AD0F23" w:rsidP="00612C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12C3B" w:rsidRPr="00612C3B">
        <w:rPr>
          <w:rFonts w:ascii="Times New Roman" w:eastAsia="Times New Roman" w:hAnsi="Times New Roman" w:cs="Times New Roman"/>
          <w:sz w:val="24"/>
          <w:szCs w:val="24"/>
          <w:lang w:eastAsia="ru-RU"/>
        </w:rPr>
        <w:t>.Участие в совещаниях, семинарах и рабочих группах для повышения результативности своей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аботы  и налаживании контактов.</w:t>
      </w:r>
    </w:p>
    <w:p w:rsidR="00AD0F23" w:rsidRPr="00612C3B" w:rsidRDefault="00AD0F23" w:rsidP="00612C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C3B" w:rsidRPr="00612C3B" w:rsidRDefault="00612C3B" w:rsidP="00AD0F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12C3B">
        <w:rPr>
          <w:rFonts w:ascii="Times New Roman" w:eastAsia="Calibri" w:hAnsi="Times New Roman" w:cs="Times New Roman"/>
          <w:b/>
          <w:sz w:val="24"/>
          <w:szCs w:val="24"/>
        </w:rPr>
        <w:t>Деятельность школы по профилактике семейного неблагополучия,</w:t>
      </w:r>
    </w:p>
    <w:p w:rsidR="00612C3B" w:rsidRPr="00612C3B" w:rsidRDefault="00612C3B" w:rsidP="00AD0F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12C3B">
        <w:rPr>
          <w:rFonts w:ascii="Times New Roman" w:eastAsia="Calibri" w:hAnsi="Times New Roman" w:cs="Times New Roman"/>
          <w:b/>
          <w:sz w:val="24"/>
          <w:szCs w:val="24"/>
        </w:rPr>
        <w:t>социального сиротства, беспризорности и правонарушений несовершеннолетних в образовательной среде.</w:t>
      </w:r>
    </w:p>
    <w:p w:rsidR="00612C3B" w:rsidRPr="00612C3B" w:rsidRDefault="00612C3B" w:rsidP="00612C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2C3B" w:rsidRPr="00612C3B" w:rsidRDefault="00612C3B" w:rsidP="00612C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C3B">
        <w:rPr>
          <w:rFonts w:ascii="Times New Roman" w:eastAsia="Calibri" w:hAnsi="Times New Roman" w:cs="Times New Roman"/>
          <w:sz w:val="24"/>
          <w:szCs w:val="24"/>
        </w:rPr>
        <w:t xml:space="preserve">Деятельность школы по предупреждению безнадзорности и правонарушений среди несовершеннолетних осуществляется в соответствии с Федеральным законом «Об основных гарантиях прав ребенка в Российской Федерации» от 24.07.1998г. и ФЗ  «Об основах системы профилактике безнадзорности и правонарушений несовершеннолетних» от 21.05.1999г. </w:t>
      </w:r>
    </w:p>
    <w:p w:rsidR="00612C3B" w:rsidRPr="00612C3B" w:rsidRDefault="00612C3B" w:rsidP="00612C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C3B">
        <w:rPr>
          <w:rFonts w:ascii="Times New Roman" w:eastAsia="Calibri" w:hAnsi="Times New Roman" w:cs="Times New Roman"/>
          <w:i/>
          <w:sz w:val="24"/>
          <w:szCs w:val="24"/>
        </w:rPr>
        <w:t>Профилактическая работа</w:t>
      </w:r>
      <w:r w:rsidRPr="00612C3B">
        <w:rPr>
          <w:rFonts w:ascii="Times New Roman" w:eastAsia="Calibri" w:hAnsi="Times New Roman" w:cs="Times New Roman"/>
          <w:sz w:val="24"/>
          <w:szCs w:val="24"/>
        </w:rPr>
        <w:t xml:space="preserve">  - это комплекс превентивных мер, проводимых путем организации общедоступной медико-психологической и социально-педагогической поддержки учащихся и их семей.  </w:t>
      </w:r>
    </w:p>
    <w:p w:rsidR="00612C3B" w:rsidRPr="00612C3B" w:rsidRDefault="00612C3B" w:rsidP="00612C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C3B">
        <w:rPr>
          <w:rFonts w:ascii="Times New Roman" w:eastAsia="Calibri" w:hAnsi="Times New Roman" w:cs="Times New Roman"/>
          <w:sz w:val="24"/>
          <w:szCs w:val="24"/>
        </w:rPr>
        <w:t xml:space="preserve"> Работа школы в этом направлении строится по следующим блокам: </w:t>
      </w:r>
    </w:p>
    <w:p w:rsidR="00612C3B" w:rsidRPr="00612C3B" w:rsidRDefault="00612C3B" w:rsidP="00AD0F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C3B">
        <w:rPr>
          <w:rFonts w:ascii="Times New Roman" w:eastAsia="Calibri" w:hAnsi="Times New Roman" w:cs="Times New Roman"/>
          <w:sz w:val="24"/>
          <w:szCs w:val="24"/>
        </w:rPr>
        <w:t>1. Диагностика:</w:t>
      </w:r>
    </w:p>
    <w:p w:rsidR="00612C3B" w:rsidRPr="00612C3B" w:rsidRDefault="00612C3B" w:rsidP="00162DC5">
      <w:pPr>
        <w:numPr>
          <w:ilvl w:val="0"/>
          <w:numId w:val="19"/>
        </w:numPr>
        <w:tabs>
          <w:tab w:val="clear" w:pos="1428"/>
          <w:tab w:val="num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C3B">
        <w:rPr>
          <w:rFonts w:ascii="Times New Roman" w:eastAsia="Calibri" w:hAnsi="Times New Roman" w:cs="Times New Roman"/>
          <w:sz w:val="24"/>
          <w:szCs w:val="24"/>
        </w:rPr>
        <w:t xml:space="preserve">социально-педагогический мониторинг; </w:t>
      </w:r>
    </w:p>
    <w:p w:rsidR="00612C3B" w:rsidRPr="00612C3B" w:rsidRDefault="00612C3B" w:rsidP="00162DC5">
      <w:pPr>
        <w:numPr>
          <w:ilvl w:val="0"/>
          <w:numId w:val="19"/>
        </w:numPr>
        <w:tabs>
          <w:tab w:val="clear" w:pos="1428"/>
          <w:tab w:val="num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C3B">
        <w:rPr>
          <w:rFonts w:ascii="Times New Roman" w:eastAsia="Calibri" w:hAnsi="Times New Roman" w:cs="Times New Roman"/>
          <w:sz w:val="24"/>
          <w:szCs w:val="24"/>
        </w:rPr>
        <w:t xml:space="preserve">социальные паспорта классов; </w:t>
      </w:r>
    </w:p>
    <w:p w:rsidR="00612C3B" w:rsidRPr="00612C3B" w:rsidRDefault="00612C3B" w:rsidP="00162DC5">
      <w:pPr>
        <w:numPr>
          <w:ilvl w:val="0"/>
          <w:numId w:val="19"/>
        </w:numPr>
        <w:tabs>
          <w:tab w:val="clear" w:pos="1428"/>
          <w:tab w:val="num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C3B">
        <w:rPr>
          <w:rFonts w:ascii="Times New Roman" w:eastAsia="Calibri" w:hAnsi="Times New Roman" w:cs="Times New Roman"/>
          <w:sz w:val="24"/>
          <w:szCs w:val="24"/>
        </w:rPr>
        <w:t xml:space="preserve">социальные срезы; </w:t>
      </w:r>
    </w:p>
    <w:p w:rsidR="00612C3B" w:rsidRPr="00612C3B" w:rsidRDefault="00612C3B" w:rsidP="00162DC5">
      <w:pPr>
        <w:numPr>
          <w:ilvl w:val="0"/>
          <w:numId w:val="19"/>
        </w:numPr>
        <w:tabs>
          <w:tab w:val="clear" w:pos="1428"/>
          <w:tab w:val="num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C3B">
        <w:rPr>
          <w:rFonts w:ascii="Times New Roman" w:eastAsia="Calibri" w:hAnsi="Times New Roman" w:cs="Times New Roman"/>
          <w:sz w:val="24"/>
          <w:szCs w:val="24"/>
        </w:rPr>
        <w:t xml:space="preserve">социометрическое исследование; </w:t>
      </w:r>
    </w:p>
    <w:p w:rsidR="00612C3B" w:rsidRPr="00612C3B" w:rsidRDefault="00612C3B" w:rsidP="00162DC5">
      <w:pPr>
        <w:numPr>
          <w:ilvl w:val="0"/>
          <w:numId w:val="19"/>
        </w:numPr>
        <w:tabs>
          <w:tab w:val="clear" w:pos="1428"/>
          <w:tab w:val="num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C3B">
        <w:rPr>
          <w:rFonts w:ascii="Times New Roman" w:eastAsia="Calibri" w:hAnsi="Times New Roman" w:cs="Times New Roman"/>
          <w:sz w:val="24"/>
          <w:szCs w:val="24"/>
        </w:rPr>
        <w:t xml:space="preserve">выявление уровня агрессивности, тревожности, страхов, самооценки и коррекции этих явлений; </w:t>
      </w:r>
    </w:p>
    <w:p w:rsidR="00612C3B" w:rsidRPr="00612C3B" w:rsidRDefault="00612C3B" w:rsidP="00162DC5">
      <w:pPr>
        <w:numPr>
          <w:ilvl w:val="0"/>
          <w:numId w:val="19"/>
        </w:numPr>
        <w:tabs>
          <w:tab w:val="clear" w:pos="1428"/>
          <w:tab w:val="num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C3B">
        <w:rPr>
          <w:rFonts w:ascii="Times New Roman" w:eastAsia="Calibri" w:hAnsi="Times New Roman" w:cs="Times New Roman"/>
          <w:sz w:val="24"/>
          <w:szCs w:val="24"/>
        </w:rPr>
        <w:t>замер уровня воспитанности;</w:t>
      </w:r>
    </w:p>
    <w:p w:rsidR="00612C3B" w:rsidRPr="00612C3B" w:rsidRDefault="00612C3B" w:rsidP="00162DC5">
      <w:pPr>
        <w:numPr>
          <w:ilvl w:val="0"/>
          <w:numId w:val="19"/>
        </w:numPr>
        <w:tabs>
          <w:tab w:val="clear" w:pos="1428"/>
          <w:tab w:val="num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C3B">
        <w:rPr>
          <w:rFonts w:ascii="Times New Roman" w:eastAsia="Calibri" w:hAnsi="Times New Roman" w:cs="Times New Roman"/>
          <w:sz w:val="24"/>
          <w:szCs w:val="24"/>
        </w:rPr>
        <w:t>диагностическое исследование будущих первоклассников и создание классов компенсирующего обучения);</w:t>
      </w:r>
    </w:p>
    <w:p w:rsidR="00612C3B" w:rsidRPr="00612C3B" w:rsidRDefault="00612C3B" w:rsidP="00162DC5">
      <w:pPr>
        <w:numPr>
          <w:ilvl w:val="0"/>
          <w:numId w:val="20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C3B">
        <w:rPr>
          <w:rFonts w:ascii="Times New Roman" w:eastAsia="Calibri" w:hAnsi="Times New Roman" w:cs="Times New Roman"/>
          <w:sz w:val="24"/>
          <w:szCs w:val="24"/>
        </w:rPr>
        <w:t>По результатам диагностики выявляются:</w:t>
      </w:r>
    </w:p>
    <w:p w:rsidR="00612C3B" w:rsidRPr="00612C3B" w:rsidRDefault="00612C3B" w:rsidP="00162DC5">
      <w:pPr>
        <w:numPr>
          <w:ilvl w:val="1"/>
          <w:numId w:val="20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C3B">
        <w:rPr>
          <w:rFonts w:ascii="Times New Roman" w:eastAsia="Calibri" w:hAnsi="Times New Roman" w:cs="Times New Roman"/>
          <w:sz w:val="24"/>
          <w:szCs w:val="24"/>
        </w:rPr>
        <w:t xml:space="preserve">Дети, оказавшиеся в трудной жизненной ситуации; </w:t>
      </w:r>
    </w:p>
    <w:p w:rsidR="00612C3B" w:rsidRPr="00612C3B" w:rsidRDefault="00612C3B" w:rsidP="00162DC5">
      <w:pPr>
        <w:numPr>
          <w:ilvl w:val="1"/>
          <w:numId w:val="20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C3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«трудные» классные коллективы; </w:t>
      </w:r>
    </w:p>
    <w:p w:rsidR="00612C3B" w:rsidRPr="00612C3B" w:rsidRDefault="00612C3B" w:rsidP="00162DC5">
      <w:pPr>
        <w:numPr>
          <w:ilvl w:val="1"/>
          <w:numId w:val="20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C3B">
        <w:rPr>
          <w:rFonts w:ascii="Times New Roman" w:eastAsia="Calibri" w:hAnsi="Times New Roman" w:cs="Times New Roman"/>
          <w:sz w:val="24"/>
          <w:szCs w:val="24"/>
        </w:rPr>
        <w:t>неблагополучные семьи;</w:t>
      </w:r>
    </w:p>
    <w:p w:rsidR="00612C3B" w:rsidRPr="00612C3B" w:rsidRDefault="00612C3B" w:rsidP="00162DC5">
      <w:pPr>
        <w:numPr>
          <w:ilvl w:val="1"/>
          <w:numId w:val="20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C3B">
        <w:rPr>
          <w:rFonts w:ascii="Times New Roman" w:eastAsia="Calibri" w:hAnsi="Times New Roman" w:cs="Times New Roman"/>
          <w:sz w:val="24"/>
          <w:szCs w:val="24"/>
        </w:rPr>
        <w:t>создается банк данных.</w:t>
      </w:r>
    </w:p>
    <w:p w:rsidR="00612C3B" w:rsidRPr="00612C3B" w:rsidRDefault="00612C3B" w:rsidP="00612C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C3B">
        <w:rPr>
          <w:rFonts w:ascii="Times New Roman" w:eastAsia="Calibri" w:hAnsi="Times New Roman" w:cs="Times New Roman"/>
          <w:sz w:val="24"/>
          <w:szCs w:val="24"/>
        </w:rPr>
        <w:t xml:space="preserve">3. Для решения обозначенной проблемы ежегодно разрабатывается </w:t>
      </w:r>
      <w:r w:rsidRPr="00612C3B">
        <w:rPr>
          <w:rFonts w:ascii="Times New Roman" w:eastAsia="Calibri" w:hAnsi="Times New Roman" w:cs="Times New Roman"/>
          <w:i/>
          <w:sz w:val="24"/>
          <w:szCs w:val="24"/>
        </w:rPr>
        <w:t>план</w:t>
      </w:r>
      <w:r w:rsidRPr="00612C3B">
        <w:rPr>
          <w:rFonts w:ascii="Times New Roman" w:eastAsia="Calibri" w:hAnsi="Times New Roman" w:cs="Times New Roman"/>
          <w:sz w:val="24"/>
          <w:szCs w:val="24"/>
        </w:rPr>
        <w:t xml:space="preserve"> проведения мероприятий по профилактике семейного неблагополучия, социального сиротства, беспризорности и правонарушений, который реализуется </w:t>
      </w:r>
      <w:proofErr w:type="gramStart"/>
      <w:r w:rsidRPr="00612C3B">
        <w:rPr>
          <w:rFonts w:ascii="Times New Roman" w:eastAsia="Calibri" w:hAnsi="Times New Roman" w:cs="Times New Roman"/>
          <w:sz w:val="24"/>
          <w:szCs w:val="24"/>
        </w:rPr>
        <w:t>через</w:t>
      </w:r>
      <w:proofErr w:type="gramEnd"/>
      <w:r w:rsidRPr="00612C3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12C3B" w:rsidRPr="00612C3B" w:rsidRDefault="00612C3B" w:rsidP="00162DC5">
      <w:pPr>
        <w:numPr>
          <w:ilvl w:val="0"/>
          <w:numId w:val="21"/>
        </w:numPr>
        <w:tabs>
          <w:tab w:val="clear" w:pos="1500"/>
          <w:tab w:val="num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C3B">
        <w:rPr>
          <w:rFonts w:ascii="Times New Roman" w:eastAsia="Calibri" w:hAnsi="Times New Roman" w:cs="Times New Roman"/>
          <w:sz w:val="24"/>
          <w:szCs w:val="24"/>
        </w:rPr>
        <w:t xml:space="preserve">целевые комплексные программы, охватывающие все сферы жизнедеятельности школьников; </w:t>
      </w:r>
    </w:p>
    <w:p w:rsidR="00612C3B" w:rsidRPr="00612C3B" w:rsidRDefault="00612C3B" w:rsidP="00162DC5">
      <w:pPr>
        <w:numPr>
          <w:ilvl w:val="0"/>
          <w:numId w:val="21"/>
        </w:numPr>
        <w:tabs>
          <w:tab w:val="clear" w:pos="1500"/>
          <w:tab w:val="num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C3B">
        <w:rPr>
          <w:rFonts w:ascii="Times New Roman" w:eastAsia="Calibri" w:hAnsi="Times New Roman" w:cs="Times New Roman"/>
          <w:sz w:val="24"/>
          <w:szCs w:val="24"/>
        </w:rPr>
        <w:t xml:space="preserve">игры на сплочение; </w:t>
      </w:r>
    </w:p>
    <w:p w:rsidR="00612C3B" w:rsidRPr="00612C3B" w:rsidRDefault="00612C3B" w:rsidP="00162DC5">
      <w:pPr>
        <w:numPr>
          <w:ilvl w:val="0"/>
          <w:numId w:val="21"/>
        </w:numPr>
        <w:tabs>
          <w:tab w:val="clear" w:pos="1500"/>
          <w:tab w:val="num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C3B">
        <w:rPr>
          <w:rFonts w:ascii="Times New Roman" w:eastAsia="Calibri" w:hAnsi="Times New Roman" w:cs="Times New Roman"/>
          <w:sz w:val="24"/>
          <w:szCs w:val="24"/>
        </w:rPr>
        <w:t xml:space="preserve">профилактические беседы о вреде употребления ПАВ; </w:t>
      </w:r>
    </w:p>
    <w:p w:rsidR="00612C3B" w:rsidRPr="00612C3B" w:rsidRDefault="00612C3B" w:rsidP="00162DC5">
      <w:pPr>
        <w:numPr>
          <w:ilvl w:val="0"/>
          <w:numId w:val="21"/>
        </w:numPr>
        <w:tabs>
          <w:tab w:val="clear" w:pos="1500"/>
          <w:tab w:val="num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C3B">
        <w:rPr>
          <w:rFonts w:ascii="Times New Roman" w:eastAsia="Calibri" w:hAnsi="Times New Roman" w:cs="Times New Roman"/>
          <w:sz w:val="24"/>
          <w:szCs w:val="24"/>
        </w:rPr>
        <w:t xml:space="preserve">занятия по правовой культуре; </w:t>
      </w:r>
    </w:p>
    <w:p w:rsidR="00612C3B" w:rsidRPr="00612C3B" w:rsidRDefault="00612C3B" w:rsidP="00162DC5">
      <w:pPr>
        <w:numPr>
          <w:ilvl w:val="0"/>
          <w:numId w:val="21"/>
        </w:numPr>
        <w:tabs>
          <w:tab w:val="clear" w:pos="1500"/>
          <w:tab w:val="num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C3B">
        <w:rPr>
          <w:rFonts w:ascii="Times New Roman" w:eastAsia="Calibri" w:hAnsi="Times New Roman" w:cs="Times New Roman"/>
          <w:sz w:val="24"/>
          <w:szCs w:val="24"/>
        </w:rPr>
        <w:t>проведение «дней профилактики» с участием лектора наркологического диспансера, инспектора ПДН, специалиста эпидемиологического отдела СЭС, врача – гинеколога, врача – инфекциониста, специалиста по работе с молодежью;</w:t>
      </w:r>
    </w:p>
    <w:p w:rsidR="00612C3B" w:rsidRPr="00612C3B" w:rsidRDefault="00612C3B" w:rsidP="00162DC5">
      <w:pPr>
        <w:numPr>
          <w:ilvl w:val="0"/>
          <w:numId w:val="21"/>
        </w:numPr>
        <w:tabs>
          <w:tab w:val="clear" w:pos="1500"/>
          <w:tab w:val="num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C3B">
        <w:rPr>
          <w:rFonts w:ascii="Times New Roman" w:eastAsia="Calibri" w:hAnsi="Times New Roman" w:cs="Times New Roman"/>
          <w:sz w:val="24"/>
          <w:szCs w:val="24"/>
        </w:rPr>
        <w:t xml:space="preserve">интеллектуальные игры;  </w:t>
      </w:r>
    </w:p>
    <w:p w:rsidR="00612C3B" w:rsidRPr="00612C3B" w:rsidRDefault="00612C3B" w:rsidP="00162DC5">
      <w:pPr>
        <w:numPr>
          <w:ilvl w:val="0"/>
          <w:numId w:val="21"/>
        </w:numPr>
        <w:tabs>
          <w:tab w:val="clear" w:pos="1500"/>
          <w:tab w:val="num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C3B">
        <w:rPr>
          <w:rFonts w:ascii="Times New Roman" w:eastAsia="Calibri" w:hAnsi="Times New Roman" w:cs="Times New Roman"/>
          <w:sz w:val="24"/>
          <w:szCs w:val="24"/>
        </w:rPr>
        <w:t xml:space="preserve">рейды по проверке посещаемости; </w:t>
      </w:r>
    </w:p>
    <w:p w:rsidR="00612C3B" w:rsidRPr="00612C3B" w:rsidRDefault="00612C3B" w:rsidP="00162DC5">
      <w:pPr>
        <w:numPr>
          <w:ilvl w:val="0"/>
          <w:numId w:val="21"/>
        </w:numPr>
        <w:tabs>
          <w:tab w:val="clear" w:pos="1500"/>
          <w:tab w:val="num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C3B">
        <w:rPr>
          <w:rFonts w:ascii="Times New Roman" w:eastAsia="Calibri" w:hAnsi="Times New Roman" w:cs="Times New Roman"/>
          <w:sz w:val="24"/>
          <w:szCs w:val="24"/>
        </w:rPr>
        <w:t>ежемесячные отчеты классного руководителя об учащихся, пропускающих занятия без уважительной причины;</w:t>
      </w:r>
    </w:p>
    <w:p w:rsidR="00612C3B" w:rsidRPr="00612C3B" w:rsidRDefault="00612C3B" w:rsidP="00162DC5">
      <w:pPr>
        <w:numPr>
          <w:ilvl w:val="0"/>
          <w:numId w:val="21"/>
        </w:numPr>
        <w:tabs>
          <w:tab w:val="clear" w:pos="1500"/>
          <w:tab w:val="num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C3B">
        <w:rPr>
          <w:rFonts w:ascii="Times New Roman" w:eastAsia="Calibri" w:hAnsi="Times New Roman" w:cs="Times New Roman"/>
          <w:sz w:val="24"/>
          <w:szCs w:val="24"/>
        </w:rPr>
        <w:t xml:space="preserve">заседания Совета профилактики школы; </w:t>
      </w:r>
    </w:p>
    <w:p w:rsidR="00612C3B" w:rsidRPr="00612C3B" w:rsidRDefault="00612C3B" w:rsidP="00162DC5">
      <w:pPr>
        <w:numPr>
          <w:ilvl w:val="0"/>
          <w:numId w:val="21"/>
        </w:numPr>
        <w:tabs>
          <w:tab w:val="clear" w:pos="1500"/>
          <w:tab w:val="num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C3B">
        <w:rPr>
          <w:rFonts w:ascii="Times New Roman" w:eastAsia="Calibri" w:hAnsi="Times New Roman" w:cs="Times New Roman"/>
          <w:sz w:val="24"/>
          <w:szCs w:val="24"/>
        </w:rPr>
        <w:t xml:space="preserve">патронаж учащихся из неблагополучных семей и учащихся, оказавшихся в трудной жизненной ситуации; </w:t>
      </w:r>
    </w:p>
    <w:p w:rsidR="00612C3B" w:rsidRPr="00612C3B" w:rsidRDefault="00612C3B" w:rsidP="00162DC5">
      <w:pPr>
        <w:numPr>
          <w:ilvl w:val="0"/>
          <w:numId w:val="21"/>
        </w:numPr>
        <w:tabs>
          <w:tab w:val="clear" w:pos="1500"/>
          <w:tab w:val="num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C3B">
        <w:rPr>
          <w:rFonts w:ascii="Times New Roman" w:eastAsia="Calibri" w:hAnsi="Times New Roman" w:cs="Times New Roman"/>
          <w:sz w:val="24"/>
          <w:szCs w:val="24"/>
        </w:rPr>
        <w:t xml:space="preserve">классные часы по правовой тематике; </w:t>
      </w:r>
    </w:p>
    <w:p w:rsidR="00612C3B" w:rsidRPr="00612C3B" w:rsidRDefault="00612C3B" w:rsidP="00162DC5">
      <w:pPr>
        <w:numPr>
          <w:ilvl w:val="0"/>
          <w:numId w:val="21"/>
        </w:numPr>
        <w:tabs>
          <w:tab w:val="clear" w:pos="1500"/>
          <w:tab w:val="num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C3B">
        <w:rPr>
          <w:rFonts w:ascii="Times New Roman" w:eastAsia="Calibri" w:hAnsi="Times New Roman" w:cs="Times New Roman"/>
          <w:sz w:val="24"/>
          <w:szCs w:val="24"/>
        </w:rPr>
        <w:t>индивидуальные консультации  психологов и социальных педагогов с учащимися;</w:t>
      </w:r>
    </w:p>
    <w:p w:rsidR="00612C3B" w:rsidRPr="00612C3B" w:rsidRDefault="00612C3B" w:rsidP="00162DC5">
      <w:pPr>
        <w:numPr>
          <w:ilvl w:val="0"/>
          <w:numId w:val="21"/>
        </w:numPr>
        <w:tabs>
          <w:tab w:val="clear" w:pos="1500"/>
          <w:tab w:val="num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C3B">
        <w:rPr>
          <w:rFonts w:ascii="Times New Roman" w:eastAsia="Calibri" w:hAnsi="Times New Roman" w:cs="Times New Roman"/>
          <w:sz w:val="24"/>
          <w:szCs w:val="24"/>
        </w:rPr>
        <w:t xml:space="preserve"> консультирование родителей; </w:t>
      </w:r>
    </w:p>
    <w:p w:rsidR="00612C3B" w:rsidRPr="00612C3B" w:rsidRDefault="00612C3B" w:rsidP="00162DC5">
      <w:pPr>
        <w:numPr>
          <w:ilvl w:val="0"/>
          <w:numId w:val="21"/>
        </w:numPr>
        <w:tabs>
          <w:tab w:val="clear" w:pos="1500"/>
          <w:tab w:val="num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C3B">
        <w:rPr>
          <w:rFonts w:ascii="Times New Roman" w:eastAsia="Calibri" w:hAnsi="Times New Roman" w:cs="Times New Roman"/>
          <w:sz w:val="24"/>
          <w:szCs w:val="24"/>
        </w:rPr>
        <w:t xml:space="preserve">психолого-коррекционные занятия; </w:t>
      </w:r>
    </w:p>
    <w:p w:rsidR="00612C3B" w:rsidRPr="00612C3B" w:rsidRDefault="00612C3B" w:rsidP="00162DC5">
      <w:pPr>
        <w:numPr>
          <w:ilvl w:val="0"/>
          <w:numId w:val="21"/>
        </w:numPr>
        <w:tabs>
          <w:tab w:val="clear" w:pos="1500"/>
          <w:tab w:val="num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C3B">
        <w:rPr>
          <w:rFonts w:ascii="Times New Roman" w:eastAsia="Calibri" w:hAnsi="Times New Roman" w:cs="Times New Roman"/>
          <w:sz w:val="24"/>
          <w:szCs w:val="24"/>
        </w:rPr>
        <w:t xml:space="preserve">психолого-педагогическая поддержка учащихся школы. </w:t>
      </w:r>
    </w:p>
    <w:p w:rsidR="00612C3B" w:rsidRPr="00612C3B" w:rsidRDefault="00612C3B" w:rsidP="00612C3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C3B">
        <w:rPr>
          <w:rFonts w:ascii="Times New Roman" w:eastAsia="Calibri" w:hAnsi="Times New Roman" w:cs="Times New Roman"/>
          <w:sz w:val="24"/>
          <w:szCs w:val="24"/>
        </w:rPr>
        <w:t xml:space="preserve">4. Взаимодействие школы с общественными институтами в рамках социального партнерства. С учетом выше изложенного школа считает, что совместными усилиями педагогического коллектива и воспитательными возможностями общественных институтов открытой </w:t>
      </w:r>
      <w:proofErr w:type="gramStart"/>
      <w:r w:rsidRPr="00612C3B">
        <w:rPr>
          <w:rFonts w:ascii="Times New Roman" w:eastAsia="Calibri" w:hAnsi="Times New Roman" w:cs="Times New Roman"/>
          <w:sz w:val="24"/>
          <w:szCs w:val="24"/>
        </w:rPr>
        <w:t>среды</w:t>
      </w:r>
      <w:proofErr w:type="gramEnd"/>
      <w:r w:rsidRPr="00612C3B">
        <w:rPr>
          <w:rFonts w:ascii="Times New Roman" w:eastAsia="Calibri" w:hAnsi="Times New Roman" w:cs="Times New Roman"/>
          <w:sz w:val="24"/>
          <w:szCs w:val="24"/>
        </w:rPr>
        <w:t xml:space="preserve"> возможно обеспечить целенаправленное влияние на поведение и деятельность учащихся и их семей. Для этого школа </w:t>
      </w:r>
      <w:r w:rsidRPr="00612C3B">
        <w:rPr>
          <w:rFonts w:ascii="Times New Roman" w:eastAsia="Calibri" w:hAnsi="Times New Roman" w:cs="Times New Roman"/>
          <w:i/>
          <w:sz w:val="24"/>
          <w:szCs w:val="24"/>
        </w:rPr>
        <w:t>сотрудничает</w:t>
      </w:r>
      <w:r w:rsidRPr="00612C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12C3B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612C3B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612C3B" w:rsidRPr="00612C3B" w:rsidRDefault="00612C3B" w:rsidP="00162DC5">
      <w:pPr>
        <w:numPr>
          <w:ilvl w:val="0"/>
          <w:numId w:val="22"/>
        </w:numPr>
        <w:tabs>
          <w:tab w:val="clear" w:pos="1070"/>
          <w:tab w:val="num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C3B">
        <w:rPr>
          <w:rFonts w:ascii="Times New Roman" w:eastAsia="Calibri" w:hAnsi="Times New Roman" w:cs="Times New Roman"/>
          <w:sz w:val="24"/>
          <w:szCs w:val="24"/>
        </w:rPr>
        <w:t xml:space="preserve">органами исполнительной и законодательной власти; </w:t>
      </w:r>
    </w:p>
    <w:p w:rsidR="00612C3B" w:rsidRPr="00612C3B" w:rsidRDefault="00612C3B" w:rsidP="00162DC5">
      <w:pPr>
        <w:numPr>
          <w:ilvl w:val="0"/>
          <w:numId w:val="22"/>
        </w:numPr>
        <w:tabs>
          <w:tab w:val="clear" w:pos="1070"/>
          <w:tab w:val="num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C3B">
        <w:rPr>
          <w:rFonts w:ascii="Times New Roman" w:eastAsia="Calibri" w:hAnsi="Times New Roman" w:cs="Times New Roman"/>
          <w:sz w:val="24"/>
          <w:szCs w:val="24"/>
        </w:rPr>
        <w:t xml:space="preserve">органами муниципальной власти и институтами общественного самоуправления; </w:t>
      </w:r>
    </w:p>
    <w:p w:rsidR="00612C3B" w:rsidRPr="00612C3B" w:rsidRDefault="00612C3B" w:rsidP="00162DC5">
      <w:pPr>
        <w:numPr>
          <w:ilvl w:val="0"/>
          <w:numId w:val="22"/>
        </w:numPr>
        <w:tabs>
          <w:tab w:val="clear" w:pos="1070"/>
          <w:tab w:val="num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C3B">
        <w:rPr>
          <w:rFonts w:ascii="Times New Roman" w:eastAsia="Calibri" w:hAnsi="Times New Roman" w:cs="Times New Roman"/>
          <w:sz w:val="24"/>
          <w:szCs w:val="24"/>
        </w:rPr>
        <w:t xml:space="preserve">министерством образования; </w:t>
      </w:r>
    </w:p>
    <w:p w:rsidR="00612C3B" w:rsidRPr="00612C3B" w:rsidRDefault="00612C3B" w:rsidP="00162DC5">
      <w:pPr>
        <w:numPr>
          <w:ilvl w:val="0"/>
          <w:numId w:val="22"/>
        </w:numPr>
        <w:tabs>
          <w:tab w:val="clear" w:pos="1070"/>
          <w:tab w:val="num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C3B">
        <w:rPr>
          <w:rFonts w:ascii="Times New Roman" w:eastAsia="Calibri" w:hAnsi="Times New Roman" w:cs="Times New Roman"/>
          <w:sz w:val="24"/>
          <w:szCs w:val="24"/>
        </w:rPr>
        <w:t xml:space="preserve">районным отделом образования; </w:t>
      </w:r>
    </w:p>
    <w:p w:rsidR="00612C3B" w:rsidRPr="00612C3B" w:rsidRDefault="00612C3B" w:rsidP="00162DC5">
      <w:pPr>
        <w:numPr>
          <w:ilvl w:val="0"/>
          <w:numId w:val="22"/>
        </w:numPr>
        <w:tabs>
          <w:tab w:val="clear" w:pos="1070"/>
          <w:tab w:val="num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C3B">
        <w:rPr>
          <w:rFonts w:ascii="Times New Roman" w:eastAsia="Calibri" w:hAnsi="Times New Roman" w:cs="Times New Roman"/>
          <w:sz w:val="24"/>
          <w:szCs w:val="24"/>
        </w:rPr>
        <w:t xml:space="preserve">учреждениями культуры и спорта; </w:t>
      </w:r>
    </w:p>
    <w:p w:rsidR="00612C3B" w:rsidRPr="00612C3B" w:rsidRDefault="00612C3B" w:rsidP="00162DC5">
      <w:pPr>
        <w:numPr>
          <w:ilvl w:val="0"/>
          <w:numId w:val="22"/>
        </w:numPr>
        <w:tabs>
          <w:tab w:val="clear" w:pos="1070"/>
          <w:tab w:val="num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C3B">
        <w:rPr>
          <w:rFonts w:ascii="Times New Roman" w:eastAsia="Calibri" w:hAnsi="Times New Roman" w:cs="Times New Roman"/>
          <w:sz w:val="24"/>
          <w:szCs w:val="24"/>
        </w:rPr>
        <w:t>общественными организациями;</w:t>
      </w:r>
    </w:p>
    <w:p w:rsidR="00612C3B" w:rsidRPr="00612C3B" w:rsidRDefault="00612C3B" w:rsidP="00162DC5">
      <w:pPr>
        <w:numPr>
          <w:ilvl w:val="0"/>
          <w:numId w:val="22"/>
        </w:numPr>
        <w:tabs>
          <w:tab w:val="clear" w:pos="1070"/>
          <w:tab w:val="num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C3B">
        <w:rPr>
          <w:rFonts w:ascii="Times New Roman" w:eastAsia="Calibri" w:hAnsi="Times New Roman" w:cs="Times New Roman"/>
          <w:sz w:val="24"/>
          <w:szCs w:val="24"/>
        </w:rPr>
        <w:t xml:space="preserve"> МУ УСЗН; </w:t>
      </w:r>
    </w:p>
    <w:p w:rsidR="00612C3B" w:rsidRPr="00612C3B" w:rsidRDefault="00612C3B" w:rsidP="00162DC5">
      <w:pPr>
        <w:numPr>
          <w:ilvl w:val="0"/>
          <w:numId w:val="22"/>
        </w:numPr>
        <w:tabs>
          <w:tab w:val="clear" w:pos="1070"/>
          <w:tab w:val="num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C3B">
        <w:rPr>
          <w:rFonts w:ascii="Times New Roman" w:eastAsia="Calibri" w:hAnsi="Times New Roman" w:cs="Times New Roman"/>
          <w:sz w:val="24"/>
          <w:szCs w:val="24"/>
        </w:rPr>
        <w:t xml:space="preserve">представителями малого и среднего бизнеса, представителями производства; </w:t>
      </w:r>
    </w:p>
    <w:p w:rsidR="00612C3B" w:rsidRPr="00612C3B" w:rsidRDefault="00612C3B" w:rsidP="00162DC5">
      <w:pPr>
        <w:numPr>
          <w:ilvl w:val="0"/>
          <w:numId w:val="22"/>
        </w:numPr>
        <w:tabs>
          <w:tab w:val="clear" w:pos="1070"/>
          <w:tab w:val="num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C3B">
        <w:rPr>
          <w:rFonts w:ascii="Times New Roman" w:eastAsia="Calibri" w:hAnsi="Times New Roman" w:cs="Times New Roman"/>
          <w:sz w:val="24"/>
          <w:szCs w:val="24"/>
        </w:rPr>
        <w:t xml:space="preserve">представителями национальных сообществ; </w:t>
      </w:r>
    </w:p>
    <w:p w:rsidR="00612C3B" w:rsidRPr="00612C3B" w:rsidRDefault="00612C3B" w:rsidP="00162DC5">
      <w:pPr>
        <w:numPr>
          <w:ilvl w:val="0"/>
          <w:numId w:val="22"/>
        </w:numPr>
        <w:tabs>
          <w:tab w:val="clear" w:pos="1070"/>
          <w:tab w:val="num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C3B">
        <w:rPr>
          <w:rFonts w:ascii="Times New Roman" w:eastAsia="Calibri" w:hAnsi="Times New Roman" w:cs="Times New Roman"/>
          <w:sz w:val="24"/>
          <w:szCs w:val="24"/>
        </w:rPr>
        <w:t xml:space="preserve">службой занятости; </w:t>
      </w:r>
    </w:p>
    <w:p w:rsidR="00612C3B" w:rsidRPr="00612C3B" w:rsidRDefault="00612C3B" w:rsidP="00162DC5">
      <w:pPr>
        <w:numPr>
          <w:ilvl w:val="0"/>
          <w:numId w:val="22"/>
        </w:numPr>
        <w:tabs>
          <w:tab w:val="clear" w:pos="1070"/>
          <w:tab w:val="num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C3B">
        <w:rPr>
          <w:rFonts w:ascii="Times New Roman" w:eastAsia="Calibri" w:hAnsi="Times New Roman" w:cs="Times New Roman"/>
          <w:sz w:val="24"/>
          <w:szCs w:val="24"/>
        </w:rPr>
        <w:t xml:space="preserve">СМИ; </w:t>
      </w:r>
    </w:p>
    <w:p w:rsidR="00612C3B" w:rsidRPr="00612C3B" w:rsidRDefault="00612C3B" w:rsidP="00162DC5">
      <w:pPr>
        <w:numPr>
          <w:ilvl w:val="0"/>
          <w:numId w:val="22"/>
        </w:numPr>
        <w:tabs>
          <w:tab w:val="clear" w:pos="1070"/>
          <w:tab w:val="num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C3B">
        <w:rPr>
          <w:rFonts w:ascii="Times New Roman" w:eastAsia="Calibri" w:hAnsi="Times New Roman" w:cs="Times New Roman"/>
          <w:sz w:val="24"/>
          <w:szCs w:val="24"/>
        </w:rPr>
        <w:t xml:space="preserve">правоохранительными органами; </w:t>
      </w:r>
    </w:p>
    <w:p w:rsidR="00612C3B" w:rsidRPr="00612C3B" w:rsidRDefault="00612C3B" w:rsidP="00162DC5">
      <w:pPr>
        <w:numPr>
          <w:ilvl w:val="0"/>
          <w:numId w:val="22"/>
        </w:numPr>
        <w:tabs>
          <w:tab w:val="clear" w:pos="1070"/>
          <w:tab w:val="num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C3B">
        <w:rPr>
          <w:rFonts w:ascii="Times New Roman" w:eastAsia="Calibri" w:hAnsi="Times New Roman" w:cs="Times New Roman"/>
          <w:sz w:val="24"/>
          <w:szCs w:val="24"/>
        </w:rPr>
        <w:t xml:space="preserve">организациями здравоохранения; </w:t>
      </w:r>
    </w:p>
    <w:p w:rsidR="00612C3B" w:rsidRPr="00612C3B" w:rsidRDefault="00612C3B" w:rsidP="00162DC5">
      <w:pPr>
        <w:numPr>
          <w:ilvl w:val="0"/>
          <w:numId w:val="22"/>
        </w:numPr>
        <w:tabs>
          <w:tab w:val="clear" w:pos="1070"/>
          <w:tab w:val="num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C3B">
        <w:rPr>
          <w:rFonts w:ascii="Times New Roman" w:eastAsia="Calibri" w:hAnsi="Times New Roman" w:cs="Times New Roman"/>
          <w:sz w:val="24"/>
          <w:szCs w:val="24"/>
        </w:rPr>
        <w:t xml:space="preserve">детскими садами; </w:t>
      </w:r>
    </w:p>
    <w:p w:rsidR="00612C3B" w:rsidRPr="00612C3B" w:rsidRDefault="00612C3B" w:rsidP="00162DC5">
      <w:pPr>
        <w:numPr>
          <w:ilvl w:val="0"/>
          <w:numId w:val="22"/>
        </w:numPr>
        <w:tabs>
          <w:tab w:val="clear" w:pos="1070"/>
          <w:tab w:val="num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C3B">
        <w:rPr>
          <w:rFonts w:ascii="Times New Roman" w:eastAsia="Calibri" w:hAnsi="Times New Roman" w:cs="Times New Roman"/>
          <w:sz w:val="24"/>
          <w:szCs w:val="24"/>
        </w:rPr>
        <w:t>учреждениями дополнительного образования;</w:t>
      </w:r>
    </w:p>
    <w:p w:rsidR="00612C3B" w:rsidRPr="00612C3B" w:rsidRDefault="00612C3B" w:rsidP="00162DC5">
      <w:pPr>
        <w:numPr>
          <w:ilvl w:val="0"/>
          <w:numId w:val="22"/>
        </w:numPr>
        <w:tabs>
          <w:tab w:val="clear" w:pos="1070"/>
          <w:tab w:val="num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2C3B">
        <w:rPr>
          <w:rFonts w:ascii="Times New Roman" w:eastAsia="Calibri" w:hAnsi="Times New Roman" w:cs="Times New Roman"/>
          <w:sz w:val="24"/>
          <w:szCs w:val="24"/>
        </w:rPr>
        <w:t xml:space="preserve"> ИПК и ПРО.    </w:t>
      </w:r>
    </w:p>
    <w:p w:rsidR="00612C3B" w:rsidRPr="00612C3B" w:rsidRDefault="00612C3B" w:rsidP="00612C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2C3B" w:rsidRPr="00612C3B" w:rsidRDefault="00612C3B" w:rsidP="00612C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Ведение банка данных учащихся,   не посещающих уроки по неуважительной причине.</w:t>
      </w:r>
    </w:p>
    <w:p w:rsidR="00612C3B" w:rsidRPr="00612C3B" w:rsidRDefault="00612C3B" w:rsidP="00612C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Защитно-охранная</w:t>
      </w:r>
      <w:r w:rsidRPr="00612C3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12C3B" w:rsidRPr="00612C3B" w:rsidRDefault="00612C3B" w:rsidP="00612C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1.Осуществляется патронаж вновь прибывших учащихся (школьная адаптация).</w:t>
      </w:r>
    </w:p>
    <w:p w:rsidR="00612C3B" w:rsidRPr="00612C3B" w:rsidRDefault="00612C3B" w:rsidP="00612C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Times New Roman" w:hAnsi="Times New Roman" w:cs="Times New Roman"/>
          <w:sz w:val="24"/>
          <w:szCs w:val="24"/>
          <w:lang w:eastAsia="ru-RU"/>
        </w:rPr>
        <w:t>2.Организация получения льготных проездных документов для учащихся.</w:t>
      </w:r>
    </w:p>
    <w:p w:rsidR="00612C3B" w:rsidRPr="00612C3B" w:rsidRDefault="00612C3B" w:rsidP="00612C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proofErr w:type="gramStart"/>
      <w:r w:rsidRPr="00612C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 за</w:t>
      </w:r>
      <w:proofErr w:type="gramEnd"/>
      <w:r w:rsidRPr="00612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помощи детям из группы риска.</w:t>
      </w:r>
    </w:p>
    <w:p w:rsidR="00612C3B" w:rsidRPr="00612C3B" w:rsidRDefault="00612C3B" w:rsidP="00612C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4.Организация летнего отдыха учащихся через </w:t>
      </w:r>
      <w:proofErr w:type="gramStart"/>
      <w:r w:rsidRPr="00612C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районный</w:t>
      </w:r>
      <w:proofErr w:type="gramEnd"/>
      <w:r w:rsidRPr="00612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УССЗН.</w:t>
      </w:r>
    </w:p>
    <w:p w:rsidR="00612C3B" w:rsidRPr="00612C3B" w:rsidRDefault="00612C3B" w:rsidP="00612C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Times New Roman" w:hAnsi="Times New Roman" w:cs="Times New Roman"/>
          <w:sz w:val="24"/>
          <w:szCs w:val="24"/>
          <w:lang w:eastAsia="ru-RU"/>
        </w:rPr>
        <w:t>5.Трудоустройство учащихся на летний период.</w:t>
      </w:r>
    </w:p>
    <w:p w:rsidR="00612C3B" w:rsidRPr="00612C3B" w:rsidRDefault="00612C3B" w:rsidP="00612C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2C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Аналитико</w:t>
      </w:r>
      <w:proofErr w:type="spellEnd"/>
      <w:r w:rsidRPr="00612C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Start"/>
      <w:r w:rsidRPr="00612C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–д</w:t>
      </w:r>
      <w:proofErr w:type="gramEnd"/>
      <w:r w:rsidRPr="00612C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иагностическая</w:t>
      </w:r>
      <w:r w:rsidRPr="00612C3B">
        <w:rPr>
          <w:rFonts w:ascii="Times New Roman" w:eastAsia="Times New Roman" w:hAnsi="Times New Roman" w:cs="Times New Roman"/>
          <w:sz w:val="24"/>
          <w:szCs w:val="24"/>
          <w:lang w:eastAsia="ru-RU"/>
        </w:rPr>
        <w:t> ;</w:t>
      </w:r>
    </w:p>
    <w:p w:rsidR="00612C3B" w:rsidRPr="00612C3B" w:rsidRDefault="00612C3B" w:rsidP="00612C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Times New Roman" w:hAnsi="Times New Roman" w:cs="Times New Roman"/>
          <w:sz w:val="24"/>
          <w:szCs w:val="24"/>
          <w:lang w:eastAsia="ru-RU"/>
        </w:rPr>
        <w:t>1.Сбор информации об учащихся,  задержанных ПДН.</w:t>
      </w:r>
    </w:p>
    <w:p w:rsidR="00612C3B" w:rsidRPr="00612C3B" w:rsidRDefault="00612C3B" w:rsidP="00612C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Анализ работы социального педагога на начало и конец учебного года.</w:t>
      </w:r>
    </w:p>
    <w:p w:rsidR="00612C3B" w:rsidRPr="00612C3B" w:rsidRDefault="00612C3B" w:rsidP="00612C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Изучение новых воспитательных технологий с целью достижения максимальной эффективности в работе.</w:t>
      </w:r>
    </w:p>
    <w:p w:rsidR="00612C3B" w:rsidRPr="00612C3B" w:rsidRDefault="00612C3B" w:rsidP="00612C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12C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 и методы  работы</w:t>
      </w:r>
      <w:r w:rsidRPr="00612C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2C3B" w:rsidRPr="00612C3B" w:rsidRDefault="00612C3B" w:rsidP="00612C3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Times New Roman" w:hAnsi="Times New Roman" w:cs="Times New Roman"/>
          <w:sz w:val="24"/>
          <w:szCs w:val="24"/>
          <w:lang w:eastAsia="ru-RU"/>
        </w:rPr>
        <w:t>1.Метод  исследования</w:t>
      </w:r>
    </w:p>
    <w:p w:rsidR="00612C3B" w:rsidRPr="00612C3B" w:rsidRDefault="00612C3B" w:rsidP="00612C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первичное знакомство с ситуацией;</w:t>
      </w:r>
    </w:p>
    <w:p w:rsidR="00612C3B" w:rsidRPr="00612C3B" w:rsidRDefault="00612C3B" w:rsidP="00612C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Times New Roman" w:hAnsi="Times New Roman" w:cs="Times New Roman"/>
          <w:sz w:val="24"/>
          <w:szCs w:val="24"/>
          <w:lang w:eastAsia="ru-RU"/>
        </w:rPr>
        <w:t>-более подробное изучение картины проблемы;</w:t>
      </w:r>
    </w:p>
    <w:p w:rsidR="00612C3B" w:rsidRPr="00612C3B" w:rsidRDefault="00612C3B" w:rsidP="00612C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Times New Roman" w:hAnsi="Times New Roman" w:cs="Times New Roman"/>
          <w:sz w:val="24"/>
          <w:szCs w:val="24"/>
          <w:lang w:eastAsia="ru-RU"/>
        </w:rPr>
        <w:t>-изучения опыта  в решении аналогичных ситуаций;</w:t>
      </w:r>
    </w:p>
    <w:p w:rsidR="00612C3B" w:rsidRPr="00612C3B" w:rsidRDefault="00612C3B" w:rsidP="00612C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Times New Roman" w:hAnsi="Times New Roman" w:cs="Times New Roman"/>
          <w:sz w:val="24"/>
          <w:szCs w:val="24"/>
          <w:lang w:eastAsia="ru-RU"/>
        </w:rPr>
        <w:t>-сбор дополнительной информации;</w:t>
      </w:r>
    </w:p>
    <w:p w:rsidR="00612C3B" w:rsidRPr="00612C3B" w:rsidRDefault="00612C3B" w:rsidP="00612C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-формулировка выводов и разработка рекомендаций для разных категорий участников проблемы;</w:t>
      </w:r>
    </w:p>
    <w:p w:rsidR="00612C3B" w:rsidRPr="00612C3B" w:rsidRDefault="00612C3B" w:rsidP="00612C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-создание программы социально-педагогической работы по разрешению данной проблемы.</w:t>
      </w:r>
    </w:p>
    <w:p w:rsidR="00612C3B" w:rsidRPr="00612C3B" w:rsidRDefault="00612C3B" w:rsidP="00612C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Times New Roman" w:hAnsi="Times New Roman" w:cs="Times New Roman"/>
          <w:sz w:val="24"/>
          <w:szCs w:val="24"/>
          <w:lang w:eastAsia="ru-RU"/>
        </w:rPr>
        <w:t>2.Метод анализа нормативно – правовых документов (устава ОУ, Закон РФ, Закон об образовании, Конвенция о правах ребенка,  и т.д.)</w:t>
      </w:r>
    </w:p>
    <w:p w:rsidR="00612C3B" w:rsidRPr="00612C3B" w:rsidRDefault="00612C3B" w:rsidP="00612C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Метод  изучения  социальных ожиданий детей, родителей и учителей.</w:t>
      </w:r>
    </w:p>
    <w:p w:rsidR="00612C3B" w:rsidRPr="00612C3B" w:rsidRDefault="00612C3B" w:rsidP="00612C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Times New Roman" w:hAnsi="Times New Roman" w:cs="Times New Roman"/>
          <w:sz w:val="24"/>
          <w:szCs w:val="24"/>
          <w:lang w:eastAsia="ru-RU"/>
        </w:rPr>
        <w:t>4. Беседа.</w:t>
      </w:r>
    </w:p>
    <w:p w:rsidR="00612C3B" w:rsidRPr="00612C3B" w:rsidRDefault="00612C3B" w:rsidP="00612C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Times New Roman" w:hAnsi="Times New Roman" w:cs="Times New Roman"/>
          <w:sz w:val="24"/>
          <w:szCs w:val="24"/>
          <w:lang w:eastAsia="ru-RU"/>
        </w:rPr>
        <w:t>5.Проективные методики .</w:t>
      </w:r>
    </w:p>
    <w:p w:rsidR="00612C3B" w:rsidRPr="00612C3B" w:rsidRDefault="00612C3B" w:rsidP="00612C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Оценочные методы. Самооценка и </w:t>
      </w:r>
      <w:proofErr w:type="spellStart"/>
      <w:r w:rsidRPr="00612C3B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взаимооценка</w:t>
      </w:r>
      <w:proofErr w:type="spellEnd"/>
      <w:r w:rsidRPr="00612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в группах и т.д.</w:t>
      </w:r>
    </w:p>
    <w:p w:rsidR="00612C3B" w:rsidRPr="00612C3B" w:rsidRDefault="00612C3B" w:rsidP="00612C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Times New Roman" w:hAnsi="Times New Roman" w:cs="Times New Roman"/>
          <w:sz w:val="24"/>
          <w:szCs w:val="24"/>
          <w:lang w:eastAsia="ru-RU"/>
        </w:rPr>
        <w:t>7.Групповые и индивидуальные занятия с учащимися и их родителями</w:t>
      </w:r>
      <w:proofErr w:type="gramStart"/>
      <w:r w:rsidRPr="00612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612C3B" w:rsidRPr="00612C3B" w:rsidRDefault="00612C3B" w:rsidP="00612C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12C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Социальные связи.</w:t>
      </w:r>
    </w:p>
    <w:p w:rsidR="00612C3B" w:rsidRPr="00612C3B" w:rsidRDefault="00612C3B" w:rsidP="00612C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12C3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 для объединения усилий  различных государственных  учреждений</w:t>
      </w:r>
      <w:proofErr w:type="gramStart"/>
      <w:r w:rsidRPr="00612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612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социальных служб , общественных организаций по оказанию необходимой помощи социально-незащищенным обучающимся  и их семьям.</w:t>
      </w:r>
    </w:p>
    <w:p w:rsidR="00612C3B" w:rsidRPr="00612C3B" w:rsidRDefault="00612C3B" w:rsidP="00612C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Times New Roman" w:hAnsi="Times New Roman" w:cs="Times New Roman"/>
          <w:sz w:val="24"/>
          <w:szCs w:val="24"/>
          <w:lang w:eastAsia="ru-RU"/>
        </w:rPr>
        <w:t> - Помощь в получении детских пособий и материальной помощи (УСЗН)</w:t>
      </w:r>
    </w:p>
    <w:p w:rsidR="00612C3B" w:rsidRPr="00612C3B" w:rsidRDefault="00612C3B" w:rsidP="00612C3B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-Помощь детям с проблемами в обучении  </w:t>
      </w:r>
      <w:proofErr w:type="gramStart"/>
      <w:r w:rsidRPr="00612C3B">
        <w:rPr>
          <w:rFonts w:ascii="Times New Roman" w:eastAsia="Times New Roman" w:hAnsi="Times New Roman" w:cs="Times New Roman"/>
          <w:sz w:val="24"/>
          <w:szCs w:val="24"/>
          <w:lang w:eastAsia="ru-RU"/>
        </w:rPr>
        <w:t>(  </w:t>
      </w:r>
      <w:proofErr w:type="gramEnd"/>
      <w:r w:rsidRPr="00612C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специалистов районного центра диагностики и консультирования «Доверие»).</w:t>
      </w:r>
    </w:p>
    <w:p w:rsidR="00612C3B" w:rsidRPr="00612C3B" w:rsidRDefault="00612C3B" w:rsidP="00612C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Times New Roman" w:hAnsi="Times New Roman" w:cs="Times New Roman"/>
          <w:sz w:val="24"/>
          <w:szCs w:val="24"/>
          <w:lang w:eastAsia="ru-RU"/>
        </w:rPr>
        <w:t>-Решение проблемы с привлечением правоохранительных органов:</w:t>
      </w:r>
    </w:p>
    <w:p w:rsidR="00612C3B" w:rsidRPr="00612C3B" w:rsidRDefault="00612C3B" w:rsidP="00612C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-Взаимодействие с  </w:t>
      </w:r>
      <w:proofErr w:type="gramStart"/>
      <w:r w:rsidRPr="00612C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районной</w:t>
      </w:r>
      <w:proofErr w:type="gramEnd"/>
      <w:r w:rsidRPr="00612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КДН и ЗП.</w:t>
      </w:r>
    </w:p>
    <w:p w:rsidR="00612C3B" w:rsidRPr="00612C3B" w:rsidRDefault="00612C3B" w:rsidP="00612C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Times New Roman" w:hAnsi="Times New Roman" w:cs="Times New Roman"/>
          <w:sz w:val="24"/>
          <w:szCs w:val="24"/>
          <w:lang w:eastAsia="ru-RU"/>
        </w:rPr>
        <w:t>- МО.</w:t>
      </w:r>
    </w:p>
    <w:p w:rsidR="00612C3B" w:rsidRPr="00612C3B" w:rsidRDefault="00612C3B" w:rsidP="00612C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-Консультации с главным специалистом  районного отдела образования.</w:t>
      </w:r>
    </w:p>
    <w:p w:rsidR="00612C3B" w:rsidRPr="00612C3B" w:rsidRDefault="00612C3B" w:rsidP="00612C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Межведомственное взаимодействие</w:t>
      </w:r>
    </w:p>
    <w:p w:rsidR="00612C3B" w:rsidRPr="00612C3B" w:rsidRDefault="00612C3B" w:rsidP="00612C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12C3B">
        <w:rPr>
          <w:rFonts w:ascii="Times New Roman" w:eastAsia="Times New Roman" w:hAnsi="Times New Roman" w:cs="Times New Roman"/>
          <w:sz w:val="24"/>
          <w:szCs w:val="24"/>
          <w:lang w:eastAsia="ru-RU"/>
        </w:rPr>
        <w:t>- ежедневное ведение журнала посещаемости учащихся;</w:t>
      </w:r>
    </w:p>
    <w:p w:rsidR="00612C3B" w:rsidRPr="00612C3B" w:rsidRDefault="00612C3B" w:rsidP="00612C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Times New Roman" w:hAnsi="Times New Roman" w:cs="Times New Roman"/>
          <w:sz w:val="24"/>
          <w:szCs w:val="24"/>
          <w:lang w:eastAsia="ru-RU"/>
        </w:rPr>
        <w:t>-еженедельная информация по скрытому отсеву в отдел образования;</w:t>
      </w:r>
    </w:p>
    <w:p w:rsidR="00612C3B" w:rsidRPr="00612C3B" w:rsidRDefault="00612C3B" w:rsidP="00612C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Times New Roman" w:hAnsi="Times New Roman" w:cs="Times New Roman"/>
          <w:sz w:val="24"/>
          <w:szCs w:val="24"/>
          <w:lang w:eastAsia="ru-RU"/>
        </w:rPr>
        <w:t>-ведение базы правонарушителей и состоящих на учете в ПДН и рассмотренных КДН и ЗП;</w:t>
      </w:r>
    </w:p>
    <w:p w:rsidR="00612C3B" w:rsidRPr="00612C3B" w:rsidRDefault="00612C3B" w:rsidP="00612C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-направление информации  о таких учащихся с учреждения системы профилактики.</w:t>
      </w:r>
    </w:p>
    <w:p w:rsidR="00595397" w:rsidRDefault="00595397" w:rsidP="00612C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397" w:rsidRDefault="00595397" w:rsidP="00612C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397" w:rsidRPr="00595397" w:rsidRDefault="00595397" w:rsidP="005953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3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мероприятий по профилактике безнадзорности и беспризорности и профилактике негативных проявлений среди подростков</w:t>
      </w:r>
    </w:p>
    <w:p w:rsidR="00595397" w:rsidRPr="00595397" w:rsidRDefault="00595397" w:rsidP="005953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91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843"/>
        <w:gridCol w:w="5244"/>
        <w:gridCol w:w="1560"/>
        <w:gridCol w:w="2268"/>
      </w:tblGrid>
      <w:tr w:rsidR="00595397" w:rsidRPr="00595397" w:rsidTr="0059539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397" w:rsidRPr="00595397" w:rsidRDefault="00595397" w:rsidP="0059539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работы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397" w:rsidRPr="00595397" w:rsidRDefault="00595397" w:rsidP="0059539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397" w:rsidRPr="00595397" w:rsidRDefault="00595397" w:rsidP="0059539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397" w:rsidRPr="00595397" w:rsidRDefault="00595397" w:rsidP="0059539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95397" w:rsidRPr="00595397" w:rsidTr="0059539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397" w:rsidRPr="00595397" w:rsidRDefault="00595397" w:rsidP="0059539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   документами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397" w:rsidRPr="00595397" w:rsidRDefault="00595397" w:rsidP="0059539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Семинары по изучению следующих документов</w:t>
            </w:r>
          </w:p>
          <w:p w:rsidR="00595397" w:rsidRPr="00595397" w:rsidRDefault="00595397" w:rsidP="0059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Закон РФ «Об образовании»,</w:t>
            </w:r>
          </w:p>
          <w:p w:rsidR="00595397" w:rsidRPr="00595397" w:rsidRDefault="00595397" w:rsidP="0059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Ф.З. «Об основах системы профилактики безнадзорности и правонарушений несовершеннолетних» № 120 от 02.06.1999г.,</w:t>
            </w:r>
          </w:p>
          <w:p w:rsidR="00595397" w:rsidRPr="00595397" w:rsidRDefault="00595397" w:rsidP="0059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Конвенция ООН «О правах ребенка»,</w:t>
            </w:r>
          </w:p>
          <w:p w:rsidR="00595397" w:rsidRPr="00595397" w:rsidRDefault="00595397" w:rsidP="0059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Семейный кодекс РФ;</w:t>
            </w:r>
          </w:p>
          <w:p w:rsidR="00595397" w:rsidRPr="00595397" w:rsidRDefault="00595397" w:rsidP="0059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Уголовный кодекс РФ;</w:t>
            </w:r>
          </w:p>
          <w:p w:rsidR="00595397" w:rsidRPr="00595397" w:rsidRDefault="00595397" w:rsidP="0059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ФЗ РФ «О противодействии экстремистской деятельности» № 114 от 25.07.2002 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397" w:rsidRPr="00595397" w:rsidRDefault="00595397" w:rsidP="0059539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397" w:rsidRPr="00595397" w:rsidRDefault="00595397" w:rsidP="0059539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 </w:t>
            </w:r>
          </w:p>
          <w:p w:rsidR="00595397" w:rsidRPr="00595397" w:rsidRDefault="00595397" w:rsidP="0059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социальный педагог </w:t>
            </w:r>
          </w:p>
          <w:p w:rsidR="00595397" w:rsidRPr="00595397" w:rsidRDefault="00595397" w:rsidP="0059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5397" w:rsidRPr="00595397" w:rsidTr="0059539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397" w:rsidRPr="00595397" w:rsidRDefault="00595397" w:rsidP="0059539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Организация взаимодействия администрации школы с сотрудниками ОВД, КДН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397" w:rsidRPr="00595397" w:rsidRDefault="00595397" w:rsidP="00162DC5">
            <w:pPr>
              <w:numPr>
                <w:ilvl w:val="0"/>
                <w:numId w:val="6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СПМ</w:t>
            </w:r>
          </w:p>
          <w:p w:rsidR="00595397" w:rsidRPr="00595397" w:rsidRDefault="00595397" w:rsidP="00162DC5">
            <w:pPr>
              <w:numPr>
                <w:ilvl w:val="0"/>
                <w:numId w:val="6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состояния правонарушений среди обучающихся и принятие мер по устранению причин, способствующих их совершению.</w:t>
            </w:r>
          </w:p>
          <w:p w:rsidR="00595397" w:rsidRPr="00595397" w:rsidRDefault="00595397" w:rsidP="00162DC5">
            <w:pPr>
              <w:numPr>
                <w:ilvl w:val="0"/>
                <w:numId w:val="6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Регулярное получение необходимой информации из органов внутренних дел о состоянии преступности несовершеннолетних.</w:t>
            </w:r>
          </w:p>
          <w:p w:rsidR="00595397" w:rsidRPr="00595397" w:rsidRDefault="00595397" w:rsidP="00162DC5">
            <w:pPr>
              <w:numPr>
                <w:ilvl w:val="0"/>
                <w:numId w:val="6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беседы с приглашением сотрудников </w:t>
            </w:r>
            <w:r w:rsidRPr="005953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ОВД, КДН</w:t>
            </w:r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 вреде  курения, принятия алкоголя, наркотиков.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397" w:rsidRPr="00595397" w:rsidRDefault="00595397" w:rsidP="0059539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595397" w:rsidRPr="00595397" w:rsidRDefault="00595397" w:rsidP="0059539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  <w:p w:rsidR="00595397" w:rsidRPr="00595397" w:rsidRDefault="00595397" w:rsidP="0059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397" w:rsidRPr="00595397" w:rsidRDefault="00595397" w:rsidP="0059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  <w:p w:rsidR="00595397" w:rsidRPr="00595397" w:rsidRDefault="00595397" w:rsidP="0059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Недели правовых знаний</w:t>
            </w:r>
          </w:p>
          <w:p w:rsidR="00595397" w:rsidRPr="00595397" w:rsidRDefault="00595397" w:rsidP="0059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397" w:rsidRPr="00595397" w:rsidRDefault="00595397" w:rsidP="0059539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 </w:t>
            </w:r>
          </w:p>
          <w:p w:rsidR="00595397" w:rsidRPr="00595397" w:rsidRDefault="00595397" w:rsidP="0059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 инспектор ОДН</w:t>
            </w:r>
          </w:p>
        </w:tc>
      </w:tr>
      <w:tr w:rsidR="00595397" w:rsidRPr="00595397" w:rsidTr="0059539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397" w:rsidRPr="00595397" w:rsidRDefault="00595397" w:rsidP="0059539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5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Формирова-ние</w:t>
            </w:r>
            <w:proofErr w:type="spellEnd"/>
            <w:proofErr w:type="gramEnd"/>
            <w:r w:rsidRPr="00595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банка данных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397" w:rsidRPr="00595397" w:rsidRDefault="00595397" w:rsidP="00162DC5">
            <w:pPr>
              <w:numPr>
                <w:ilvl w:val="0"/>
                <w:numId w:val="63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списков обучающихся, неблагополучных семей, состоящих на различных видах профилактического учета.</w:t>
            </w:r>
          </w:p>
          <w:p w:rsidR="00595397" w:rsidRPr="00595397" w:rsidRDefault="00595397" w:rsidP="00162DC5">
            <w:pPr>
              <w:numPr>
                <w:ilvl w:val="0"/>
                <w:numId w:val="6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информации о детях и семьях, состоящих на различных видах профилактического учета, формирование банка данных.</w:t>
            </w:r>
          </w:p>
          <w:p w:rsidR="00595397" w:rsidRPr="00595397" w:rsidRDefault="00595397" w:rsidP="00162DC5">
            <w:pPr>
              <w:numPr>
                <w:ilvl w:val="0"/>
                <w:numId w:val="6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картотеки на обучающихся, состоящих на различных видах профилактического учета.</w:t>
            </w:r>
            <w:proofErr w:type="gramEnd"/>
          </w:p>
          <w:p w:rsidR="00595397" w:rsidRPr="00595397" w:rsidRDefault="00595397" w:rsidP="00162DC5">
            <w:pPr>
              <w:numPr>
                <w:ilvl w:val="0"/>
                <w:numId w:val="6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и учет </w:t>
            </w:r>
            <w:proofErr w:type="gramStart"/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требующих повышенного педагогического внимания.</w:t>
            </w:r>
          </w:p>
          <w:p w:rsidR="00595397" w:rsidRPr="00595397" w:rsidRDefault="00595397" w:rsidP="00162DC5">
            <w:pPr>
              <w:numPr>
                <w:ilvl w:val="0"/>
                <w:numId w:val="6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семей, находящихся в социально-опасном положении и работа с ними, согласно ФЗ РФ № 120.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397" w:rsidRPr="00595397" w:rsidRDefault="00595397" w:rsidP="0059539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595397" w:rsidRPr="00595397" w:rsidRDefault="00595397" w:rsidP="0059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397" w:rsidRPr="00595397" w:rsidRDefault="00595397" w:rsidP="0059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397" w:rsidRPr="00595397" w:rsidRDefault="00595397" w:rsidP="0059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  <w:p w:rsidR="00595397" w:rsidRPr="00595397" w:rsidRDefault="00595397" w:rsidP="0059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397" w:rsidRPr="00595397" w:rsidRDefault="00595397" w:rsidP="0059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397" w:rsidRPr="00595397" w:rsidRDefault="00595397" w:rsidP="0059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  <w:p w:rsidR="00595397" w:rsidRPr="00595397" w:rsidRDefault="00595397" w:rsidP="0059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397" w:rsidRPr="00595397" w:rsidRDefault="00595397" w:rsidP="0059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595397" w:rsidRPr="00595397" w:rsidRDefault="00595397" w:rsidP="0059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397" w:rsidRPr="00595397" w:rsidRDefault="00595397" w:rsidP="0059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397" w:rsidRPr="00595397" w:rsidRDefault="00595397" w:rsidP="0059539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 </w:t>
            </w:r>
          </w:p>
          <w:p w:rsidR="00595397" w:rsidRPr="00595397" w:rsidRDefault="00595397" w:rsidP="0059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педагог, </w:t>
            </w:r>
          </w:p>
          <w:p w:rsidR="00595397" w:rsidRPr="00595397" w:rsidRDefault="00595397" w:rsidP="0059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воспитатели, </w:t>
            </w:r>
          </w:p>
          <w:p w:rsidR="00595397" w:rsidRPr="00595397" w:rsidRDefault="00595397" w:rsidP="0059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595397" w:rsidRPr="00595397" w:rsidTr="0059539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397" w:rsidRPr="00595397" w:rsidRDefault="00595397" w:rsidP="0059539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 с </w:t>
            </w:r>
            <w:proofErr w:type="spellStart"/>
            <w:proofErr w:type="gramStart"/>
            <w:r w:rsidRPr="00595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обучающи-мися</w:t>
            </w:r>
            <w:proofErr w:type="spellEnd"/>
            <w:proofErr w:type="gramEnd"/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397" w:rsidRPr="00595397" w:rsidRDefault="00595397" w:rsidP="0059539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Профилактика правонарушений и безнадзорности, экстремистских проявлений, воспитание толерантного отношения к окружающим:</w:t>
            </w:r>
          </w:p>
          <w:p w:rsidR="00595397" w:rsidRPr="00595397" w:rsidRDefault="00595397" w:rsidP="00162DC5">
            <w:pPr>
              <w:numPr>
                <w:ilvl w:val="0"/>
                <w:numId w:val="6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школьного Совета профилактики.</w:t>
            </w:r>
          </w:p>
          <w:p w:rsidR="00595397" w:rsidRPr="00595397" w:rsidRDefault="00595397" w:rsidP="00162DC5">
            <w:pPr>
              <w:numPr>
                <w:ilvl w:val="0"/>
                <w:numId w:val="6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посещаемостью </w:t>
            </w:r>
            <w:proofErr w:type="gramStart"/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учебных и внеклассных занятий.</w:t>
            </w:r>
          </w:p>
          <w:p w:rsidR="00595397" w:rsidRPr="00595397" w:rsidRDefault="00595397" w:rsidP="00162DC5">
            <w:pPr>
              <w:numPr>
                <w:ilvl w:val="0"/>
                <w:numId w:val="6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вовлечению трудных подростков в кружки и секции;</w:t>
            </w:r>
          </w:p>
          <w:p w:rsidR="00595397" w:rsidRPr="00595397" w:rsidRDefault="00595397" w:rsidP="00162DC5">
            <w:pPr>
              <w:numPr>
                <w:ilvl w:val="0"/>
                <w:numId w:val="6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Отслеживание занятости обучающихся в кружках и секциях (в том числе, состоящих на разных видах профилактического учета);</w:t>
            </w:r>
          </w:p>
          <w:p w:rsidR="00595397" w:rsidRPr="00595397" w:rsidRDefault="00595397" w:rsidP="00162DC5">
            <w:pPr>
              <w:numPr>
                <w:ilvl w:val="0"/>
                <w:numId w:val="6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 досуга детей «группы риска» в каникулярное время;</w:t>
            </w:r>
          </w:p>
          <w:p w:rsidR="00595397" w:rsidRPr="00595397" w:rsidRDefault="00595397" w:rsidP="00162DC5">
            <w:pPr>
              <w:numPr>
                <w:ilvl w:val="0"/>
                <w:numId w:val="6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летнего труда и отдыха </w:t>
            </w:r>
            <w:proofErr w:type="gramStart"/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95397" w:rsidRPr="00595397" w:rsidRDefault="00595397" w:rsidP="00162DC5">
            <w:pPr>
              <w:numPr>
                <w:ilvl w:val="0"/>
                <w:numId w:val="6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 системы спортивных </w:t>
            </w:r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мероприятий.</w:t>
            </w:r>
          </w:p>
          <w:p w:rsidR="00595397" w:rsidRPr="00595397" w:rsidRDefault="00595397" w:rsidP="00162DC5">
            <w:pPr>
              <w:numPr>
                <w:ilvl w:val="0"/>
                <w:numId w:val="6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дней здоровья.</w:t>
            </w:r>
          </w:p>
          <w:p w:rsidR="00595397" w:rsidRPr="00595397" w:rsidRDefault="00595397" w:rsidP="00162DC5">
            <w:pPr>
              <w:numPr>
                <w:ilvl w:val="0"/>
                <w:numId w:val="6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инспектором ОДН:</w:t>
            </w:r>
          </w:p>
          <w:p w:rsidR="00595397" w:rsidRPr="00595397" w:rsidRDefault="00595397" w:rsidP="0059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«Ответственность несовершеннолетних за употребление наркотических веществ».</w:t>
            </w:r>
          </w:p>
          <w:p w:rsidR="00595397" w:rsidRPr="00595397" w:rsidRDefault="00595397" w:rsidP="0059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Анкетирование  «Подверженность вредным привычкам»</w:t>
            </w:r>
          </w:p>
          <w:p w:rsidR="00595397" w:rsidRPr="00595397" w:rsidRDefault="00595397" w:rsidP="00162DC5">
            <w:pPr>
              <w:numPr>
                <w:ilvl w:val="0"/>
                <w:numId w:val="6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социометрии в классах с целью выявления отношений между </w:t>
            </w:r>
            <w:proofErr w:type="gramStart"/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различных национальностей.</w:t>
            </w:r>
          </w:p>
          <w:p w:rsidR="00595397" w:rsidRPr="00595397" w:rsidRDefault="00595397" w:rsidP="00162DC5">
            <w:pPr>
              <w:numPr>
                <w:ilvl w:val="0"/>
                <w:numId w:val="6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психологические опросы с целью выявления уровня сплоченности классных коллективов и уровня воспитанности обучающихся.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397" w:rsidRPr="00595397" w:rsidRDefault="00595397" w:rsidP="0059539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397" w:rsidRPr="00595397" w:rsidRDefault="00595397" w:rsidP="0059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397" w:rsidRPr="00595397" w:rsidRDefault="00595397" w:rsidP="0059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397" w:rsidRPr="00595397" w:rsidRDefault="00595397" w:rsidP="0059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397" w:rsidRPr="00595397" w:rsidRDefault="00595397" w:rsidP="0059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595397" w:rsidRPr="00595397" w:rsidRDefault="00595397" w:rsidP="0059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397" w:rsidRPr="00595397" w:rsidRDefault="00595397" w:rsidP="0059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</w:t>
            </w:r>
            <w:proofErr w:type="gramStart"/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</w:t>
            </w:r>
          </w:p>
          <w:p w:rsidR="00595397" w:rsidRPr="00595397" w:rsidRDefault="00595397" w:rsidP="0059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  <w:p w:rsidR="00595397" w:rsidRPr="00595397" w:rsidRDefault="00595397" w:rsidP="0059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  <w:p w:rsidR="00595397" w:rsidRPr="00595397" w:rsidRDefault="00595397" w:rsidP="0059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  <w:p w:rsidR="00595397" w:rsidRPr="00595397" w:rsidRDefault="00595397" w:rsidP="0059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</w:t>
            </w:r>
          </w:p>
          <w:p w:rsidR="00595397" w:rsidRPr="00595397" w:rsidRDefault="00595397" w:rsidP="0059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учебного года</w:t>
            </w:r>
          </w:p>
          <w:p w:rsidR="00595397" w:rsidRPr="00595397" w:rsidRDefault="00595397" w:rsidP="0059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397" w:rsidRPr="00595397" w:rsidRDefault="00595397" w:rsidP="0059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Недели правовых знаний</w:t>
            </w:r>
          </w:p>
          <w:p w:rsidR="00595397" w:rsidRPr="00595397" w:rsidRDefault="00595397" w:rsidP="0059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397" w:rsidRPr="00595397" w:rsidRDefault="00595397" w:rsidP="0059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595397" w:rsidRPr="00595397" w:rsidRDefault="00595397" w:rsidP="0059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397" w:rsidRPr="00595397" w:rsidRDefault="00595397" w:rsidP="0059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397" w:rsidRPr="00595397" w:rsidRDefault="00595397" w:rsidP="0059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397" w:rsidRPr="00595397" w:rsidRDefault="00595397" w:rsidP="0059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397" w:rsidRPr="00595397" w:rsidRDefault="00595397" w:rsidP="0059539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397" w:rsidRPr="00595397" w:rsidRDefault="00595397" w:rsidP="0059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397" w:rsidRPr="00595397" w:rsidRDefault="00595397" w:rsidP="0059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397" w:rsidRPr="00595397" w:rsidRDefault="00595397" w:rsidP="0059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ВР, </w:t>
            </w:r>
          </w:p>
          <w:p w:rsidR="00595397" w:rsidRPr="00595397" w:rsidRDefault="00595397" w:rsidP="0059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педагог, </w:t>
            </w:r>
          </w:p>
          <w:p w:rsidR="00595397" w:rsidRPr="00595397" w:rsidRDefault="00595397" w:rsidP="0059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воспитатели, </w:t>
            </w:r>
          </w:p>
          <w:p w:rsidR="00595397" w:rsidRPr="00595397" w:rsidRDefault="00595397" w:rsidP="0059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  <w:p w:rsidR="00595397" w:rsidRPr="00595397" w:rsidRDefault="00595397" w:rsidP="0059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397" w:rsidRPr="00595397" w:rsidRDefault="00595397" w:rsidP="0059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397" w:rsidRPr="00595397" w:rsidRDefault="00595397" w:rsidP="0059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397" w:rsidRPr="00595397" w:rsidRDefault="00595397" w:rsidP="0059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397" w:rsidRPr="00595397" w:rsidRDefault="00595397" w:rsidP="0059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397" w:rsidRPr="00595397" w:rsidRDefault="00595397" w:rsidP="0059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397" w:rsidRPr="00595397" w:rsidRDefault="00595397" w:rsidP="0059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397" w:rsidRPr="00595397" w:rsidRDefault="00595397" w:rsidP="0059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397" w:rsidRPr="00595397" w:rsidRDefault="00595397" w:rsidP="0059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ПДН</w:t>
            </w:r>
          </w:p>
          <w:p w:rsidR="00595397" w:rsidRPr="00595397" w:rsidRDefault="00595397" w:rsidP="0059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397" w:rsidRPr="00595397" w:rsidRDefault="00595397" w:rsidP="0059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397" w:rsidRPr="00595397" w:rsidRDefault="00595397" w:rsidP="0059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397" w:rsidRPr="00595397" w:rsidRDefault="00595397" w:rsidP="0059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595397" w:rsidRPr="00595397" w:rsidRDefault="00595397" w:rsidP="0059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воспитатели,</w:t>
            </w:r>
          </w:p>
          <w:p w:rsidR="00595397" w:rsidRPr="00595397" w:rsidRDefault="00595397" w:rsidP="0059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595397" w:rsidRPr="00595397" w:rsidRDefault="00595397" w:rsidP="0059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5397" w:rsidRPr="00595397" w:rsidTr="0059539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397" w:rsidRPr="00595397" w:rsidRDefault="00595397" w:rsidP="0059539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Работа с родителями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397" w:rsidRPr="00595397" w:rsidRDefault="00595397" w:rsidP="0059539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Родительские собрания:</w:t>
            </w:r>
          </w:p>
          <w:p w:rsidR="00595397" w:rsidRPr="00595397" w:rsidRDefault="00595397" w:rsidP="00162DC5">
            <w:pPr>
              <w:numPr>
                <w:ilvl w:val="0"/>
                <w:numId w:val="6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во всём подражают взрослым. Родители, служите примером правильного подражания.</w:t>
            </w:r>
          </w:p>
          <w:p w:rsidR="00595397" w:rsidRPr="00595397" w:rsidRDefault="00595397" w:rsidP="00162DC5">
            <w:pPr>
              <w:numPr>
                <w:ilvl w:val="0"/>
                <w:numId w:val="6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Атмосфера жизни семьи, как фактор физического и психического здоровья ребёнка</w:t>
            </w:r>
          </w:p>
          <w:p w:rsidR="00595397" w:rsidRPr="00595397" w:rsidRDefault="00595397" w:rsidP="00595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53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Профилактическая работа:</w:t>
            </w:r>
          </w:p>
          <w:p w:rsidR="00595397" w:rsidRPr="00595397" w:rsidRDefault="00595397" w:rsidP="00162DC5">
            <w:pPr>
              <w:numPr>
                <w:ilvl w:val="0"/>
                <w:numId w:val="6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системы консультативной поддержки родителей, имеющих детей с проблемами в школьной и социальной адаптации.</w:t>
            </w:r>
          </w:p>
          <w:p w:rsidR="00595397" w:rsidRPr="00595397" w:rsidRDefault="00595397" w:rsidP="00162DC5">
            <w:pPr>
              <w:numPr>
                <w:ilvl w:val="0"/>
                <w:numId w:val="6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Консультативно-разъяснительная работа педагогов школы с родителями об ответственности   за воспитание своих детей.</w:t>
            </w:r>
          </w:p>
          <w:p w:rsidR="00595397" w:rsidRPr="00595397" w:rsidRDefault="00595397" w:rsidP="00162DC5">
            <w:pPr>
              <w:numPr>
                <w:ilvl w:val="0"/>
                <w:numId w:val="6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семей подростков «группы риска»  с целью проверки условий их жизни,  воспитания и занятости в свободное от учёбы время.</w:t>
            </w:r>
          </w:p>
          <w:p w:rsidR="00595397" w:rsidRPr="00595397" w:rsidRDefault="00595397" w:rsidP="00162DC5">
            <w:pPr>
              <w:numPr>
                <w:ilvl w:val="0"/>
                <w:numId w:val="6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родителей к проведению общешкольных мероприятий.</w:t>
            </w:r>
          </w:p>
          <w:p w:rsidR="00595397" w:rsidRPr="00595397" w:rsidRDefault="00595397" w:rsidP="00162DC5">
            <w:pPr>
              <w:numPr>
                <w:ilvl w:val="0"/>
                <w:numId w:val="6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психолога с родителями (законными представителями).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397" w:rsidRPr="00595397" w:rsidRDefault="00595397" w:rsidP="0059539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397" w:rsidRPr="00595397" w:rsidRDefault="00595397" w:rsidP="0059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397" w:rsidRPr="00595397" w:rsidRDefault="00595397" w:rsidP="0059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595397" w:rsidRPr="00595397" w:rsidRDefault="00595397" w:rsidP="0059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397" w:rsidRPr="00595397" w:rsidRDefault="00595397" w:rsidP="0059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595397" w:rsidRPr="00595397" w:rsidRDefault="00595397" w:rsidP="0059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397" w:rsidRPr="00595397" w:rsidRDefault="00595397" w:rsidP="0059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397" w:rsidRPr="00595397" w:rsidRDefault="00595397" w:rsidP="0059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397" w:rsidRPr="00595397" w:rsidRDefault="00595397" w:rsidP="0059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595397" w:rsidRPr="00595397" w:rsidRDefault="00595397" w:rsidP="0059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397" w:rsidRPr="00595397" w:rsidRDefault="00595397" w:rsidP="0059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397" w:rsidRPr="00595397" w:rsidRDefault="00595397" w:rsidP="0059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595397" w:rsidRPr="00595397" w:rsidRDefault="00595397" w:rsidP="0059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397" w:rsidRPr="00595397" w:rsidRDefault="00595397" w:rsidP="0059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397" w:rsidRPr="00595397" w:rsidRDefault="00595397" w:rsidP="0059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595397" w:rsidRPr="00595397" w:rsidRDefault="00595397" w:rsidP="0059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397" w:rsidRPr="00595397" w:rsidRDefault="00595397" w:rsidP="0059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595397" w:rsidRPr="00595397" w:rsidRDefault="00595397" w:rsidP="0059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397" w:rsidRPr="00595397" w:rsidRDefault="00595397" w:rsidP="0059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397" w:rsidRPr="00595397" w:rsidRDefault="00595397" w:rsidP="0059539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397" w:rsidRPr="00595397" w:rsidRDefault="00595397" w:rsidP="0059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 ВР </w:t>
            </w:r>
          </w:p>
          <w:p w:rsidR="00595397" w:rsidRPr="00595397" w:rsidRDefault="00595397" w:rsidP="0059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 </w:t>
            </w:r>
          </w:p>
          <w:p w:rsidR="00595397" w:rsidRPr="00595397" w:rsidRDefault="00595397" w:rsidP="0059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397" w:rsidRPr="00595397" w:rsidRDefault="00595397" w:rsidP="0059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397" w:rsidRPr="00595397" w:rsidRDefault="00595397" w:rsidP="0059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397" w:rsidRPr="00595397" w:rsidRDefault="00595397" w:rsidP="0059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 ВР </w:t>
            </w:r>
          </w:p>
          <w:p w:rsidR="00595397" w:rsidRPr="00595397" w:rsidRDefault="00595397" w:rsidP="0059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595397" w:rsidRPr="00595397" w:rsidRDefault="00595397" w:rsidP="0059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</w:t>
            </w:r>
          </w:p>
          <w:p w:rsidR="00595397" w:rsidRPr="00595397" w:rsidRDefault="00595397" w:rsidP="0059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595397" w:rsidRPr="00595397" w:rsidRDefault="00595397" w:rsidP="0059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397" w:rsidRPr="00595397" w:rsidRDefault="00595397" w:rsidP="0059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397" w:rsidRPr="00595397" w:rsidRDefault="00595397" w:rsidP="0059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397" w:rsidRPr="00595397" w:rsidRDefault="00595397" w:rsidP="0059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397" w:rsidRPr="00595397" w:rsidRDefault="00595397" w:rsidP="0059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397" w:rsidRPr="00595397" w:rsidRDefault="00595397" w:rsidP="0059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5397" w:rsidRPr="00595397" w:rsidRDefault="00595397" w:rsidP="005953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5397" w:rsidRPr="00595397" w:rsidRDefault="00595397" w:rsidP="005953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5397" w:rsidRPr="00595397" w:rsidRDefault="00595397" w:rsidP="00595397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95397" w:rsidRPr="00595397" w:rsidRDefault="00595397" w:rsidP="00595397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953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План мероприятий по профилактике жестокого обращения с детьми</w:t>
      </w:r>
    </w:p>
    <w:p w:rsidR="00595397" w:rsidRPr="00595397" w:rsidRDefault="00595397" w:rsidP="00595397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5537" w:type="pct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4820"/>
        <w:gridCol w:w="1510"/>
        <w:gridCol w:w="2032"/>
      </w:tblGrid>
      <w:tr w:rsidR="00595397" w:rsidRPr="00595397" w:rsidTr="00595397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5397" w:rsidRPr="00595397" w:rsidRDefault="00595397" w:rsidP="0059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7" w:name="0"/>
            <w:bookmarkStart w:id="8" w:name="351db20f55e7a6307593cb530b5e45ed52b1e5b9"/>
            <w:bookmarkEnd w:id="7"/>
            <w:bookmarkEnd w:id="8"/>
            <w:r w:rsidRPr="005953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5397" w:rsidRPr="00595397" w:rsidRDefault="00595397" w:rsidP="0059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53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5397" w:rsidRPr="00595397" w:rsidRDefault="00595397" w:rsidP="0059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53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5397" w:rsidRPr="00595397" w:rsidRDefault="00595397" w:rsidP="0059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53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95397" w:rsidRPr="00595397" w:rsidTr="00595397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5397" w:rsidRPr="00595397" w:rsidRDefault="00595397" w:rsidP="0059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53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1.Организационная деятельность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5397" w:rsidRPr="00595397" w:rsidRDefault="00595397" w:rsidP="0059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электронного банка социально-незащищенных семей (соц. паспорт классов):</w:t>
            </w:r>
          </w:p>
          <w:p w:rsidR="00595397" w:rsidRPr="00595397" w:rsidRDefault="00595397" w:rsidP="0059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Список детей из неполных семей </w:t>
            </w:r>
          </w:p>
          <w:p w:rsidR="00595397" w:rsidRPr="00595397" w:rsidRDefault="00595397" w:rsidP="0059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Список многодетных семей </w:t>
            </w:r>
          </w:p>
          <w:p w:rsidR="00595397" w:rsidRPr="00595397" w:rsidRDefault="00595397" w:rsidP="0059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Список малообеспеченных семей </w:t>
            </w:r>
          </w:p>
          <w:p w:rsidR="00595397" w:rsidRPr="00595397" w:rsidRDefault="00595397" w:rsidP="0059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Список семей, имеющих детей с ОВЗ и детей </w:t>
            </w:r>
            <w:proofErr w:type="gramStart"/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</w:t>
            </w:r>
            <w:proofErr w:type="gramEnd"/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нвалидов. </w:t>
            </w:r>
          </w:p>
          <w:p w:rsidR="00595397" w:rsidRPr="00595397" w:rsidRDefault="00595397" w:rsidP="0059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детей под опекой</w:t>
            </w:r>
          </w:p>
          <w:p w:rsidR="00595397" w:rsidRPr="00595397" w:rsidRDefault="00595397" w:rsidP="0059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семей, оказавшихся в трудной жизненной ситуации.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5397" w:rsidRPr="00595397" w:rsidRDefault="00595397" w:rsidP="0059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5397" w:rsidRPr="00595397" w:rsidRDefault="00595397" w:rsidP="0059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 классные руководители</w:t>
            </w:r>
          </w:p>
        </w:tc>
      </w:tr>
      <w:tr w:rsidR="00595397" w:rsidRPr="00595397" w:rsidTr="00595397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5397" w:rsidRPr="00595397" w:rsidRDefault="00595397" w:rsidP="00595397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5397" w:rsidRPr="00595397" w:rsidRDefault="00595397" w:rsidP="0059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 банка учащихся из социально-незащищенных семей:</w:t>
            </w:r>
          </w:p>
          <w:p w:rsidR="00595397" w:rsidRPr="00595397" w:rsidRDefault="00595397" w:rsidP="0059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Список </w:t>
            </w:r>
            <w:proofErr w:type="gramStart"/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состоящих на </w:t>
            </w:r>
            <w:proofErr w:type="spellStart"/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внутришкольном</w:t>
            </w:r>
            <w:proofErr w:type="spellEnd"/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учете </w:t>
            </w:r>
          </w:p>
          <w:p w:rsidR="00595397" w:rsidRPr="00595397" w:rsidRDefault="00595397" w:rsidP="0059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Список обучающихся (несовершеннолетних), состоящих на учете </w:t>
            </w:r>
            <w:proofErr w:type="spellStart"/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КДНиЗП</w:t>
            </w:r>
            <w:proofErr w:type="spellEnd"/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95397" w:rsidRPr="00595397" w:rsidRDefault="00595397" w:rsidP="0059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Список обучающихся (несовершеннолетних), состоящих на </w:t>
            </w:r>
            <w:proofErr w:type="spellStart"/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внутришкольном</w:t>
            </w:r>
            <w:proofErr w:type="spellEnd"/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учете.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5397" w:rsidRPr="00595397" w:rsidRDefault="00595397" w:rsidP="0059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(обновляется ежемесячно)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5397" w:rsidRPr="00595397" w:rsidRDefault="00595397" w:rsidP="0059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 классные руководители</w:t>
            </w:r>
          </w:p>
        </w:tc>
      </w:tr>
      <w:tr w:rsidR="00595397" w:rsidRPr="00595397" w:rsidTr="00595397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5397" w:rsidRPr="00595397" w:rsidRDefault="00595397" w:rsidP="00595397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5397" w:rsidRPr="00595397" w:rsidRDefault="00595397" w:rsidP="0059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социального паспорта школы, мониторинг семей «группы риска»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5397" w:rsidRPr="00595397" w:rsidRDefault="00595397" w:rsidP="0059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5397" w:rsidRPr="00595397" w:rsidRDefault="00595397" w:rsidP="0059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595397" w:rsidRPr="00595397" w:rsidTr="00595397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5397" w:rsidRPr="00595397" w:rsidRDefault="00595397" w:rsidP="00595397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5397" w:rsidRPr="00595397" w:rsidRDefault="00595397" w:rsidP="0059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плана мероприятий и реализации плана на совещаниях при директоре, педсоветах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5397" w:rsidRPr="00595397" w:rsidRDefault="00595397" w:rsidP="0059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5397" w:rsidRPr="00595397" w:rsidRDefault="00595397" w:rsidP="0059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595397" w:rsidRPr="00595397" w:rsidTr="00595397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5397" w:rsidRPr="00595397" w:rsidRDefault="00595397" w:rsidP="00595397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5397" w:rsidRPr="00595397" w:rsidRDefault="00595397" w:rsidP="0059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вопросов по профилактике жестокого обращения с детьми на заседаниях ШМО классных руководителей.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5397" w:rsidRPr="00595397" w:rsidRDefault="00595397" w:rsidP="0059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5397" w:rsidRPr="00595397" w:rsidRDefault="00595397" w:rsidP="0059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 МО</w:t>
            </w:r>
          </w:p>
        </w:tc>
      </w:tr>
      <w:tr w:rsidR="00595397" w:rsidRPr="00595397" w:rsidTr="00595397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5397" w:rsidRPr="00595397" w:rsidRDefault="00595397" w:rsidP="00595397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5397" w:rsidRPr="00595397" w:rsidRDefault="00595397" w:rsidP="0059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– практикум для классных руководителей «Формы жестокого обращения с детьми»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5397" w:rsidRPr="00595397" w:rsidRDefault="00595397" w:rsidP="0059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5397" w:rsidRPr="00595397" w:rsidRDefault="00595397" w:rsidP="0059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595397" w:rsidRPr="00595397" w:rsidTr="00595397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5397" w:rsidRPr="00595397" w:rsidRDefault="00595397" w:rsidP="00595397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5397" w:rsidRPr="00595397" w:rsidRDefault="00595397" w:rsidP="0059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на стендах и сайте школы для родителей и обучающихся с указанием единого телефона доверия, контактных телефонов заинтересованных служб и ведомств.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5397" w:rsidRPr="00595397" w:rsidRDefault="00595397" w:rsidP="0059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5397" w:rsidRPr="00595397" w:rsidRDefault="00595397" w:rsidP="0059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595397" w:rsidRPr="00595397" w:rsidTr="00595397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5397" w:rsidRPr="00595397" w:rsidRDefault="00595397" w:rsidP="00595397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5397" w:rsidRPr="00595397" w:rsidRDefault="00595397" w:rsidP="0059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работы по профилактике жестоког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обращения с детьми на 2017-2018</w:t>
            </w:r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5397" w:rsidRPr="00595397" w:rsidRDefault="00595397" w:rsidP="0059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5397" w:rsidRPr="00595397" w:rsidRDefault="00595397" w:rsidP="0059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595397" w:rsidRPr="00595397" w:rsidTr="00595397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5397" w:rsidRPr="00595397" w:rsidRDefault="00595397" w:rsidP="0059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53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2.Профилактическая работа с </w:t>
            </w:r>
            <w:proofErr w:type="gramStart"/>
            <w:r w:rsidRPr="005953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5397" w:rsidRPr="00595397" w:rsidRDefault="00595397" w:rsidP="0059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 среди обучающихся с целью выявления случаев жестокого обращения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5397" w:rsidRPr="00595397" w:rsidRDefault="00595397" w:rsidP="0059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5397" w:rsidRPr="00595397" w:rsidRDefault="00595397" w:rsidP="0059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595397" w:rsidRPr="00595397" w:rsidTr="00595397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5397" w:rsidRPr="00595397" w:rsidRDefault="00595397" w:rsidP="00595397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5397" w:rsidRPr="00595397" w:rsidRDefault="00595397" w:rsidP="0059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 правового воспитания, профилактики правонарушений несовершеннолетними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5397" w:rsidRPr="00595397" w:rsidRDefault="00595397" w:rsidP="0059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5397" w:rsidRPr="00595397" w:rsidRDefault="00595397" w:rsidP="0059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595397" w:rsidRPr="00595397" w:rsidTr="00595397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5397" w:rsidRPr="00595397" w:rsidRDefault="00595397" w:rsidP="00595397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5397" w:rsidRPr="00595397" w:rsidRDefault="00595397" w:rsidP="0059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единого профилактического дня правового воспитания и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рофилактики правонарушений (1-4</w:t>
            </w:r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5397" w:rsidRPr="00595397" w:rsidRDefault="00595397" w:rsidP="0059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5397" w:rsidRPr="00595397" w:rsidRDefault="00595397" w:rsidP="0059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 классные руководители</w:t>
            </w:r>
          </w:p>
        </w:tc>
      </w:tr>
      <w:tr w:rsidR="00595397" w:rsidRPr="00595397" w:rsidTr="00595397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5397" w:rsidRPr="00595397" w:rsidRDefault="00595397" w:rsidP="00595397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5397" w:rsidRPr="00595397" w:rsidRDefault="00595397" w:rsidP="0059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встреч обучающихся с инспектором ПДН, специалистами служб и ведом</w:t>
            </w:r>
            <w:proofErr w:type="gramStart"/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пр</w:t>
            </w:r>
            <w:proofErr w:type="gramEnd"/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офилактики.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5397" w:rsidRPr="00595397" w:rsidRDefault="00595397" w:rsidP="0059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5397" w:rsidRPr="00595397" w:rsidRDefault="00595397" w:rsidP="0059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595397" w:rsidRPr="00595397" w:rsidTr="00595397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5397" w:rsidRPr="00595397" w:rsidRDefault="00595397" w:rsidP="00595397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5397" w:rsidRPr="00595397" w:rsidRDefault="00595397" w:rsidP="0059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на дому </w:t>
            </w:r>
            <w:proofErr w:type="gramStart"/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имеющих проблему в семье. Изучение семейных </w:t>
            </w:r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отношений.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5397" w:rsidRPr="00595397" w:rsidRDefault="00595397" w:rsidP="0059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5397" w:rsidRPr="00595397" w:rsidRDefault="00595397" w:rsidP="0059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95397" w:rsidRPr="00595397" w:rsidTr="00595397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95397" w:rsidRPr="00595397" w:rsidRDefault="00595397" w:rsidP="0059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5397" w:rsidRPr="00595397" w:rsidRDefault="00595397" w:rsidP="0059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на дому обучающихся из семей категории «неблагополучные»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5397" w:rsidRPr="00595397" w:rsidRDefault="00595397" w:rsidP="0059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5397" w:rsidRPr="00595397" w:rsidRDefault="00595397" w:rsidP="0059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595397" w:rsidRPr="00595397" w:rsidTr="00595397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5397" w:rsidRPr="00595397" w:rsidRDefault="00595397" w:rsidP="00595397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5397" w:rsidRPr="00595397" w:rsidRDefault="00595397" w:rsidP="0059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Ежедневный контроль за посещением </w:t>
            </w:r>
            <w:proofErr w:type="gramStart"/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 и оперативное принятие мер по выяснению причины пропуска занятий, связанные с применением насилия или давления со стороны родителей на ребенка.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5397" w:rsidRPr="00595397" w:rsidRDefault="00595397" w:rsidP="0059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5397" w:rsidRPr="00595397" w:rsidRDefault="00595397" w:rsidP="0059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 классные руководители</w:t>
            </w:r>
          </w:p>
        </w:tc>
      </w:tr>
      <w:tr w:rsidR="00595397" w:rsidRPr="00595397" w:rsidTr="00595397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5397" w:rsidRPr="00595397" w:rsidRDefault="00595397" w:rsidP="00595397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5397" w:rsidRPr="00595397" w:rsidRDefault="00595397" w:rsidP="0059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занятостью </w:t>
            </w:r>
            <w:proofErr w:type="gramStart"/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внеурочное время.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5397" w:rsidRPr="00595397" w:rsidRDefault="00595397" w:rsidP="0059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5397" w:rsidRPr="00595397" w:rsidRDefault="00595397" w:rsidP="0059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95397" w:rsidRPr="00595397" w:rsidTr="00595397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5397" w:rsidRPr="00595397" w:rsidRDefault="00595397" w:rsidP="00595397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5397" w:rsidRPr="00595397" w:rsidRDefault="00595397" w:rsidP="0059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работа социального педагога с обучающимися, находящимися </w:t>
            </w:r>
            <w:proofErr w:type="gramStart"/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оказавшихся</w:t>
            </w:r>
            <w:proofErr w:type="gramEnd"/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трудной жизненной ситуации.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5397" w:rsidRPr="00595397" w:rsidRDefault="00595397" w:rsidP="0059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5397" w:rsidRPr="00595397" w:rsidRDefault="00595397" w:rsidP="0059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595397" w:rsidRPr="00595397" w:rsidTr="00595397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5397" w:rsidRPr="00595397" w:rsidRDefault="00595397" w:rsidP="00595397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5397" w:rsidRPr="00595397" w:rsidRDefault="00595397" w:rsidP="0059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индивидуальных и групповых консультаций, бесед с </w:t>
            </w:r>
            <w:proofErr w:type="gramStart"/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5397" w:rsidRPr="00595397" w:rsidRDefault="00595397" w:rsidP="0059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5397" w:rsidRPr="00595397" w:rsidRDefault="00595397" w:rsidP="0059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 психолог</w:t>
            </w:r>
          </w:p>
        </w:tc>
      </w:tr>
      <w:tr w:rsidR="00595397" w:rsidRPr="00595397" w:rsidTr="00595397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5397" w:rsidRPr="00595397" w:rsidRDefault="00595397" w:rsidP="0059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53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3.Профилактическая работа с родителями.</w:t>
            </w:r>
          </w:p>
          <w:p w:rsidR="00595397" w:rsidRPr="00595397" w:rsidRDefault="00595397" w:rsidP="0059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Ранняя профилактика семейного неблагополучия.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5397" w:rsidRPr="00595397" w:rsidRDefault="00595397" w:rsidP="0059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вопроса «О профилактике насилия над несовершеннолетними» в обсуждение на общешкольном родительском собрании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5397" w:rsidRPr="00595397" w:rsidRDefault="00595397" w:rsidP="0059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5397" w:rsidRPr="00595397" w:rsidRDefault="00595397" w:rsidP="0059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595397" w:rsidRPr="00595397" w:rsidTr="00595397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5397" w:rsidRPr="00595397" w:rsidRDefault="00595397" w:rsidP="00595397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5397" w:rsidRPr="00595397" w:rsidRDefault="00595397" w:rsidP="0059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семей с целью выявления случаев жестокого обращения, наблюдение за семьями и выявление неблагополучия в семье.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5397" w:rsidRPr="00595397" w:rsidRDefault="00595397" w:rsidP="0059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5397" w:rsidRPr="00595397" w:rsidRDefault="00595397" w:rsidP="0059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595397" w:rsidRPr="00595397" w:rsidTr="00595397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5397" w:rsidRPr="00595397" w:rsidRDefault="00595397" w:rsidP="00595397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5397" w:rsidRPr="00595397" w:rsidRDefault="00595397" w:rsidP="0059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Индивидуально-профилактическая работа с семьями, состоящими на различных видах учета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5397" w:rsidRPr="00595397" w:rsidRDefault="00595397" w:rsidP="0059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5397" w:rsidRPr="00595397" w:rsidRDefault="00595397" w:rsidP="0059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595397" w:rsidRPr="00595397" w:rsidTr="00595397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5397" w:rsidRPr="00595397" w:rsidRDefault="00595397" w:rsidP="00595397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5397" w:rsidRPr="00595397" w:rsidRDefault="00595397" w:rsidP="0059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Совета профилактики  по вопросам семейного неблагополучия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5397" w:rsidRPr="00595397" w:rsidRDefault="00595397" w:rsidP="0059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5397" w:rsidRPr="00595397" w:rsidRDefault="00595397" w:rsidP="0059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595397" w:rsidRPr="00595397" w:rsidTr="00595397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5397" w:rsidRPr="00595397" w:rsidRDefault="00595397" w:rsidP="00595397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5397" w:rsidRPr="00595397" w:rsidRDefault="00595397" w:rsidP="0059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  в 1-4 классах « С любовью к детям»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5397" w:rsidRPr="00595397" w:rsidRDefault="00595397" w:rsidP="0059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5397" w:rsidRPr="00595397" w:rsidRDefault="00595397" w:rsidP="0059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</w:t>
            </w:r>
          </w:p>
        </w:tc>
      </w:tr>
      <w:tr w:rsidR="00595397" w:rsidRPr="00595397" w:rsidTr="00595397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5397" w:rsidRPr="00595397" w:rsidRDefault="00595397" w:rsidP="00595397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5397" w:rsidRPr="00595397" w:rsidRDefault="00595397" w:rsidP="0059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Родительские собрания в 1х классах </w:t>
            </w:r>
          </w:p>
          <w:p w:rsidR="00595397" w:rsidRPr="00595397" w:rsidRDefault="00595397" w:rsidP="0059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«Детская агрессивность: причины и пути преодоления»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5397" w:rsidRPr="00595397" w:rsidRDefault="00595397" w:rsidP="0059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5397" w:rsidRPr="00595397" w:rsidRDefault="00595397" w:rsidP="0059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</w:t>
            </w:r>
          </w:p>
        </w:tc>
      </w:tr>
      <w:tr w:rsidR="00595397" w:rsidRPr="00595397" w:rsidTr="00595397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5397" w:rsidRPr="00595397" w:rsidRDefault="00595397" w:rsidP="00595397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5397" w:rsidRPr="00595397" w:rsidRDefault="00595397" w:rsidP="0059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 собрание «Основы нравственного воспитания детей»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5397" w:rsidRPr="00595397" w:rsidRDefault="00595397" w:rsidP="0059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5397" w:rsidRPr="00595397" w:rsidRDefault="00595397" w:rsidP="0059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595397" w:rsidRPr="00595397" w:rsidTr="00595397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5397" w:rsidRPr="00595397" w:rsidRDefault="00595397" w:rsidP="00595397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5397" w:rsidRPr="00595397" w:rsidRDefault="00595397" w:rsidP="0059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учет семей, оказавшихся в сложной жизненной ситуации.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5397" w:rsidRPr="00595397" w:rsidRDefault="00595397" w:rsidP="0059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5397" w:rsidRPr="00595397" w:rsidRDefault="00595397" w:rsidP="0059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595397" w:rsidRPr="00595397" w:rsidTr="00595397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5397" w:rsidRPr="00595397" w:rsidRDefault="00595397" w:rsidP="00595397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5397" w:rsidRPr="00595397" w:rsidRDefault="00595397" w:rsidP="0059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опекунами. Посещение семей.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5397" w:rsidRPr="00595397" w:rsidRDefault="00595397" w:rsidP="0059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февраль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5397" w:rsidRPr="00595397" w:rsidRDefault="00595397" w:rsidP="0059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 классные руководители</w:t>
            </w:r>
          </w:p>
        </w:tc>
      </w:tr>
      <w:tr w:rsidR="00595397" w:rsidRPr="00595397" w:rsidTr="00595397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5397" w:rsidRPr="00595397" w:rsidRDefault="00595397" w:rsidP="00595397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5397" w:rsidRPr="00595397" w:rsidRDefault="00595397" w:rsidP="0059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семьями, уклоняющихся от воспитания детей (дети проживают в семье </w:t>
            </w:r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родственников без официальной опеки)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5397" w:rsidRPr="00595397" w:rsidRDefault="00595397" w:rsidP="0059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5397" w:rsidRPr="00595397" w:rsidRDefault="00595397" w:rsidP="0059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595397" w:rsidRPr="00595397" w:rsidTr="00595397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5397" w:rsidRPr="00595397" w:rsidRDefault="00595397" w:rsidP="0059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53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4.Защитно-охранная деятельность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5397" w:rsidRPr="00595397" w:rsidRDefault="00595397" w:rsidP="0059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системы сбора и анализа информации, учета и </w:t>
            </w:r>
            <w:proofErr w:type="gramStart"/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решением проблем социальной жизни детей, находящихся в трудной жизненной ситуации.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5397" w:rsidRPr="00595397" w:rsidRDefault="00595397" w:rsidP="0059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5397" w:rsidRPr="00595397" w:rsidRDefault="00595397" w:rsidP="0059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595397" w:rsidRPr="00595397" w:rsidTr="00595397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5397" w:rsidRPr="00595397" w:rsidRDefault="00595397" w:rsidP="00595397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5397" w:rsidRPr="00595397" w:rsidRDefault="00595397" w:rsidP="0059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Патронаж семей, стоящих на учете в органах опеки, ПДН, КДН и на </w:t>
            </w:r>
            <w:proofErr w:type="spellStart"/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внутришкольном</w:t>
            </w:r>
            <w:proofErr w:type="spellEnd"/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контроле.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5397" w:rsidRPr="00595397" w:rsidRDefault="00595397" w:rsidP="0059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5397" w:rsidRPr="00595397" w:rsidRDefault="00595397" w:rsidP="0059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595397" w:rsidRPr="00595397" w:rsidTr="00595397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5397" w:rsidRPr="00595397" w:rsidRDefault="00595397" w:rsidP="00595397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5397" w:rsidRPr="00595397" w:rsidRDefault="00595397" w:rsidP="0059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 с КДН и ЗП, ПДН Азовского района, органами опеки в работе с несовершеннолетними, молодежью по профилактике семейного неблагополучия, безнадзорности детей, правонарушений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5397" w:rsidRPr="00595397" w:rsidRDefault="00595397" w:rsidP="0059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5397" w:rsidRPr="00595397" w:rsidRDefault="00595397" w:rsidP="0059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 классные руководители</w:t>
            </w:r>
          </w:p>
        </w:tc>
      </w:tr>
      <w:tr w:rsidR="00595397" w:rsidRPr="00595397" w:rsidTr="00595397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5397" w:rsidRPr="00595397" w:rsidRDefault="00595397" w:rsidP="00595397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5397" w:rsidRPr="00595397" w:rsidRDefault="00595397" w:rsidP="0059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 с медицинскими работниками школы по защите детей от жестокого обращения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5397" w:rsidRPr="00595397" w:rsidRDefault="00595397" w:rsidP="0059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5397" w:rsidRPr="00595397" w:rsidRDefault="00595397" w:rsidP="0059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</w:tbl>
    <w:p w:rsidR="00612C3B" w:rsidRPr="00612C3B" w:rsidRDefault="00612C3B" w:rsidP="00612C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5397" w:rsidRDefault="00595397" w:rsidP="00612C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95397" w:rsidRPr="00612C3B" w:rsidRDefault="00595397" w:rsidP="005953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612C3B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Деятельность школы по укреплению и сохранению здоровья детей</w:t>
      </w:r>
    </w:p>
    <w:p w:rsidR="00595397" w:rsidRPr="00612C3B" w:rsidRDefault="00595397" w:rsidP="005953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12C3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Здоровье воспитанников, учащихся имеет </w:t>
      </w:r>
      <w:proofErr w:type="gramStart"/>
      <w:r w:rsidRPr="00612C3B">
        <w:rPr>
          <w:rFonts w:ascii="Times New Roman" w:eastAsia="Times New Roman" w:hAnsi="Times New Roman" w:cs="Times New Roman"/>
          <w:sz w:val="24"/>
          <w:szCs w:val="24"/>
          <w:lang w:eastAsia="x-none"/>
        </w:rPr>
        <w:t>важное значение</w:t>
      </w:r>
      <w:proofErr w:type="gramEnd"/>
      <w:r w:rsidRPr="00612C3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для достижения оптимально здорового общества: дети-родители поколения будущего.</w:t>
      </w:r>
    </w:p>
    <w:p w:rsidR="00595397" w:rsidRPr="00612C3B" w:rsidRDefault="00595397" w:rsidP="005953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12C3B">
        <w:rPr>
          <w:rFonts w:ascii="Times New Roman" w:eastAsia="Times New Roman" w:hAnsi="Times New Roman" w:cs="Times New Roman"/>
          <w:sz w:val="24"/>
          <w:szCs w:val="24"/>
          <w:lang w:eastAsia="x-none"/>
        </w:rPr>
        <w:t>Следуя за техническим прогрессом, современная школа продолжает наращивать объем и интенсивность информации, а проблемы самочувствия, психической и физической переносимости детьми этих непомерных нагрузок решаются не в достаточной степени.</w:t>
      </w:r>
    </w:p>
    <w:p w:rsidR="00595397" w:rsidRPr="00612C3B" w:rsidRDefault="00595397" w:rsidP="005953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12C3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Наиболее распространенными заболеваниями среди учащихся школы и педагогов являются: желудочно-кишечные, </w:t>
      </w:r>
      <w:proofErr w:type="gramStart"/>
      <w:r w:rsidRPr="00612C3B">
        <w:rPr>
          <w:rFonts w:ascii="Times New Roman" w:eastAsia="Times New Roman" w:hAnsi="Times New Roman" w:cs="Times New Roman"/>
          <w:sz w:val="24"/>
          <w:szCs w:val="24"/>
          <w:lang w:eastAsia="x-none"/>
        </w:rPr>
        <w:t>сердечно-сосудистые</w:t>
      </w:r>
      <w:proofErr w:type="gramEnd"/>
      <w:r w:rsidRPr="00612C3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заболевания, ухудшение зрения, сколиоз, нервно-психические расстройства.</w:t>
      </w:r>
    </w:p>
    <w:p w:rsidR="00595397" w:rsidRPr="00612C3B" w:rsidRDefault="00595397" w:rsidP="005953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</w:pPr>
      <w:r w:rsidRPr="00612C3B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      </w:t>
      </w:r>
      <w:r w:rsidRPr="00612C3B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>Проблемы:</w:t>
      </w:r>
    </w:p>
    <w:p w:rsidR="00595397" w:rsidRPr="00612C3B" w:rsidRDefault="00595397" w:rsidP="005953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12C3B">
        <w:rPr>
          <w:rFonts w:ascii="Times New Roman" w:eastAsia="Times New Roman" w:hAnsi="Times New Roman" w:cs="Times New Roman"/>
          <w:sz w:val="24"/>
          <w:szCs w:val="24"/>
          <w:lang w:eastAsia="x-none"/>
        </w:rPr>
        <w:t>1. Невысокий уровень социального положения семей микрорайона.</w:t>
      </w:r>
    </w:p>
    <w:p w:rsidR="00595397" w:rsidRPr="00612C3B" w:rsidRDefault="00595397" w:rsidP="005953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12C3B">
        <w:rPr>
          <w:rFonts w:ascii="Times New Roman" w:eastAsia="Times New Roman" w:hAnsi="Times New Roman" w:cs="Times New Roman"/>
          <w:sz w:val="24"/>
          <w:szCs w:val="24"/>
          <w:lang w:eastAsia="x-none"/>
        </w:rPr>
        <w:t>2. Необеспеченность детей полноценным питанием.</w:t>
      </w:r>
    </w:p>
    <w:p w:rsidR="00595397" w:rsidRPr="00612C3B" w:rsidRDefault="00595397" w:rsidP="005953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12C3B">
        <w:rPr>
          <w:rFonts w:ascii="Times New Roman" w:eastAsia="Times New Roman" w:hAnsi="Times New Roman" w:cs="Times New Roman"/>
          <w:sz w:val="24"/>
          <w:szCs w:val="24"/>
          <w:lang w:eastAsia="x-none"/>
        </w:rPr>
        <w:t>3.Достаточно высокий процент неблагополучных семей, мало занимающихся              проблемами воспитания и развития своих детей.</w:t>
      </w:r>
    </w:p>
    <w:p w:rsidR="00595397" w:rsidRPr="00612C3B" w:rsidRDefault="00595397" w:rsidP="005953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12C3B">
        <w:rPr>
          <w:rFonts w:ascii="Times New Roman" w:eastAsia="Times New Roman" w:hAnsi="Times New Roman" w:cs="Times New Roman"/>
          <w:sz w:val="24"/>
          <w:szCs w:val="24"/>
          <w:lang w:eastAsia="x-none"/>
        </w:rPr>
        <w:t>4. Невысокий уровень общей культуры в микросоциуме.</w:t>
      </w:r>
    </w:p>
    <w:p w:rsidR="00595397" w:rsidRPr="00612C3B" w:rsidRDefault="00595397" w:rsidP="005953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12C3B">
        <w:rPr>
          <w:rFonts w:ascii="Times New Roman" w:eastAsia="Times New Roman" w:hAnsi="Times New Roman" w:cs="Times New Roman"/>
          <w:sz w:val="24"/>
          <w:szCs w:val="24"/>
          <w:lang w:eastAsia="x-none"/>
        </w:rPr>
        <w:t>Следовательно, необходима большая профилактическая работа по формированию здоровой среды и здорового образа жизни.</w:t>
      </w:r>
    </w:p>
    <w:p w:rsidR="00595397" w:rsidRPr="00612C3B" w:rsidRDefault="00595397" w:rsidP="005953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12C3B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>Одним из направлений программы стало сохранение профессионального здоровья педагогов. Первый шаг на этом пути - отношение самого педагога к собственному здоровью, способы его сохранности.</w:t>
      </w:r>
    </w:p>
    <w:p w:rsidR="00595397" w:rsidRPr="00612C3B" w:rsidRDefault="00595397" w:rsidP="005953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12C3B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 xml:space="preserve">В связи </w:t>
      </w:r>
      <w:proofErr w:type="gramStart"/>
      <w:r w:rsidRPr="00612C3B">
        <w:rPr>
          <w:rFonts w:ascii="Times New Roman" w:eastAsia="Times New Roman" w:hAnsi="Times New Roman" w:cs="Times New Roman"/>
          <w:sz w:val="24"/>
          <w:szCs w:val="24"/>
          <w:lang w:eastAsia="x-none"/>
        </w:rPr>
        <w:t>с выше</w:t>
      </w:r>
      <w:proofErr w:type="gramEnd"/>
      <w:r w:rsidRPr="00612C3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изложенным сохранение и укрепление здоровья детей является одной из актуальных задач, стоящих перед педагогическим коллективом школы и родителями.</w:t>
      </w:r>
    </w:p>
    <w:p w:rsidR="00595397" w:rsidRPr="00612C3B" w:rsidRDefault="00595397" w:rsidP="005953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12C3B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>Цели:</w:t>
      </w:r>
      <w:r w:rsidRPr="00612C3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1. Создание условий, направленных на укрепление здоровья и привития навыков здорового образа жизни.</w:t>
      </w:r>
    </w:p>
    <w:p w:rsidR="00595397" w:rsidRPr="00612C3B" w:rsidRDefault="00595397" w:rsidP="005953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12C3B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 xml:space="preserve">      2. Формирование осознанного отношения к своему здоровью и физической культуре.</w:t>
      </w:r>
    </w:p>
    <w:p w:rsidR="00595397" w:rsidRPr="00612C3B" w:rsidRDefault="00595397" w:rsidP="005953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</w:pPr>
      <w:r w:rsidRPr="00612C3B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 xml:space="preserve">      3. Достижение допустимого уровня здоровья и здорового образа жизни.</w:t>
      </w:r>
      <w:r w:rsidRPr="00612C3B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 </w:t>
      </w:r>
    </w:p>
    <w:p w:rsidR="00595397" w:rsidRPr="00612C3B" w:rsidRDefault="00595397" w:rsidP="005953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</w:pPr>
      <w:r w:rsidRPr="00612C3B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 xml:space="preserve">Задачи: </w:t>
      </w:r>
    </w:p>
    <w:p w:rsidR="00595397" w:rsidRPr="00612C3B" w:rsidRDefault="00595397" w:rsidP="005953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12C3B">
        <w:rPr>
          <w:rFonts w:ascii="Times New Roman" w:eastAsia="Times New Roman" w:hAnsi="Times New Roman" w:cs="Times New Roman"/>
          <w:sz w:val="24"/>
          <w:szCs w:val="24"/>
          <w:lang w:eastAsia="x-none"/>
        </w:rPr>
        <w:t>1. Оценка физического развития учащихся.</w:t>
      </w:r>
    </w:p>
    <w:p w:rsidR="00595397" w:rsidRPr="00612C3B" w:rsidRDefault="00595397" w:rsidP="005953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12C3B">
        <w:rPr>
          <w:rFonts w:ascii="Times New Roman" w:eastAsia="Times New Roman" w:hAnsi="Times New Roman" w:cs="Times New Roman"/>
          <w:sz w:val="24"/>
          <w:szCs w:val="24"/>
          <w:lang w:eastAsia="x-none"/>
        </w:rPr>
        <w:t>2. Улучшение медицинского обслуживания детей и работников школы.</w:t>
      </w:r>
    </w:p>
    <w:p w:rsidR="00595397" w:rsidRPr="00612C3B" w:rsidRDefault="00595397" w:rsidP="005953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12C3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3. Разработка и апробация  программ </w:t>
      </w:r>
      <w:proofErr w:type="gramStart"/>
      <w:r w:rsidRPr="00612C3B">
        <w:rPr>
          <w:rFonts w:ascii="Times New Roman" w:eastAsia="Times New Roman" w:hAnsi="Times New Roman" w:cs="Times New Roman"/>
          <w:sz w:val="24"/>
          <w:szCs w:val="24"/>
          <w:lang w:eastAsia="x-none"/>
        </w:rPr>
        <w:t>дифференцированного</w:t>
      </w:r>
      <w:proofErr w:type="gramEnd"/>
      <w:r w:rsidRPr="00612C3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физвоспитания.</w:t>
      </w:r>
    </w:p>
    <w:p w:rsidR="00595397" w:rsidRPr="00612C3B" w:rsidRDefault="00595397" w:rsidP="005953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12C3B">
        <w:rPr>
          <w:rFonts w:ascii="Times New Roman" w:eastAsia="Times New Roman" w:hAnsi="Times New Roman" w:cs="Times New Roman"/>
          <w:sz w:val="24"/>
          <w:szCs w:val="24"/>
          <w:lang w:eastAsia="x-none"/>
        </w:rPr>
        <w:t>4.Создание социально-гигиенических и социально-психологических условий в школе.</w:t>
      </w:r>
    </w:p>
    <w:p w:rsidR="00595397" w:rsidRPr="00612C3B" w:rsidRDefault="00595397" w:rsidP="005953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12C3B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>5. Пропаганда здорового образа жизни.</w:t>
      </w:r>
    </w:p>
    <w:p w:rsidR="00595397" w:rsidRPr="00612C3B" w:rsidRDefault="00595397" w:rsidP="005953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12C3B">
        <w:rPr>
          <w:rFonts w:ascii="Times New Roman" w:eastAsia="Times New Roman" w:hAnsi="Times New Roman" w:cs="Times New Roman"/>
          <w:sz w:val="24"/>
          <w:szCs w:val="24"/>
          <w:lang w:eastAsia="x-none"/>
        </w:rPr>
        <w:t>6. Формирования стойкого убеждения и личной ответственности за состояние здоровья.</w:t>
      </w:r>
    </w:p>
    <w:p w:rsidR="00595397" w:rsidRPr="00612C3B" w:rsidRDefault="00595397" w:rsidP="005953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12C3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7 Увеличение двигательной нагрузки школьников на занятиях и вне занятий.</w:t>
      </w:r>
    </w:p>
    <w:p w:rsidR="00595397" w:rsidRPr="00612C3B" w:rsidRDefault="00595397" w:rsidP="005953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12C3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8.Обучение приемам поведения в разных жизненных ситуациях на основе принципов личной безопасности, экологической и общей культуры.</w:t>
      </w:r>
    </w:p>
    <w:p w:rsidR="00595397" w:rsidRPr="00612C3B" w:rsidRDefault="00595397" w:rsidP="005953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</w:pPr>
    </w:p>
    <w:p w:rsidR="00595397" w:rsidRPr="00612C3B" w:rsidRDefault="00595397" w:rsidP="005953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</w:pPr>
      <w:proofErr w:type="spellStart"/>
      <w:r w:rsidRPr="00612C3B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>Здоровьесберегающая</w:t>
      </w:r>
      <w:proofErr w:type="spellEnd"/>
      <w:r w:rsidRPr="00612C3B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 xml:space="preserve"> деятельность</w:t>
      </w:r>
    </w:p>
    <w:p w:rsidR="00595397" w:rsidRPr="00612C3B" w:rsidRDefault="00595397" w:rsidP="005953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2"/>
        <w:gridCol w:w="4821"/>
        <w:gridCol w:w="2793"/>
      </w:tblGrid>
      <w:tr w:rsidR="00595397" w:rsidRPr="00612C3B" w:rsidTr="00595397">
        <w:trPr>
          <w:trHeight w:val="34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97" w:rsidRPr="00612C3B" w:rsidRDefault="00595397" w:rsidP="00595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Основные направления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97" w:rsidRPr="00612C3B" w:rsidRDefault="00595397" w:rsidP="00595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Мероприятия, рассчитанные на перспективу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97" w:rsidRPr="00612C3B" w:rsidRDefault="00595397" w:rsidP="00595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Условия </w:t>
            </w:r>
          </w:p>
        </w:tc>
      </w:tr>
      <w:tr w:rsidR="00595397" w:rsidRPr="00612C3B" w:rsidTr="00595397">
        <w:trPr>
          <w:cantSplit/>
          <w:trHeight w:val="117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97" w:rsidRPr="00612C3B" w:rsidRDefault="00595397" w:rsidP="00595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1. Диагностика и мониторинг состояния здоровья учащихся и учителей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97" w:rsidRPr="00612C3B" w:rsidRDefault="00595397" w:rsidP="00595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- ежегодные углубленные медосмотры, выявление отклонений, осмотр специалистами по показателям здоровья, составление «карточек здоровья» учащихся начиная с 1-го класса;</w:t>
            </w:r>
          </w:p>
          <w:p w:rsidR="00595397" w:rsidRPr="00612C3B" w:rsidRDefault="00595397" w:rsidP="00595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- анализ состояния здоровья, выявление тенденций.</w:t>
            </w:r>
          </w:p>
        </w:tc>
        <w:tc>
          <w:tcPr>
            <w:tcW w:w="2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97" w:rsidRPr="00612C3B" w:rsidRDefault="00595397" w:rsidP="00595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- взаимодействие с медицинскими учреждениями села, ДЮСШ, </w:t>
            </w:r>
            <w:proofErr w:type="spellStart"/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туркружком</w:t>
            </w:r>
            <w:proofErr w:type="spellEnd"/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, учреждениями культуры;</w:t>
            </w:r>
          </w:p>
          <w:p w:rsidR="00595397" w:rsidRPr="00612C3B" w:rsidRDefault="00595397" w:rsidP="00595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-  работа с микрорайоном школы;</w:t>
            </w:r>
          </w:p>
          <w:p w:rsidR="00595397" w:rsidRPr="00612C3B" w:rsidRDefault="00595397" w:rsidP="00595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- использование бюджетных средств, средств родителей и собственных</w:t>
            </w:r>
          </w:p>
        </w:tc>
      </w:tr>
      <w:tr w:rsidR="00595397" w:rsidRPr="00612C3B" w:rsidTr="00595397">
        <w:trPr>
          <w:cantSplit/>
          <w:trHeight w:val="135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97" w:rsidRPr="00612C3B" w:rsidRDefault="00595397" w:rsidP="00595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2. Коррекция здоровья при осуществлении образовательного процесса и в летний период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97" w:rsidRPr="00612C3B" w:rsidRDefault="00595397" w:rsidP="00595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- приобретение физиотерапевтических приборов, медикаментов для кабинета стоматолога, выполнение предписанных процедур;</w:t>
            </w:r>
          </w:p>
          <w:p w:rsidR="00595397" w:rsidRPr="00612C3B" w:rsidRDefault="00595397" w:rsidP="00595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- увеличение количества питающихся, организация диетического питания, введение в рацион питания витаминных и йодсодержащих препаратов</w:t>
            </w: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97" w:rsidRPr="00612C3B" w:rsidRDefault="00595397" w:rsidP="00595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</w:tr>
      <w:tr w:rsidR="00595397" w:rsidRPr="00612C3B" w:rsidTr="00595397">
        <w:trPr>
          <w:cantSplit/>
          <w:trHeight w:val="125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97" w:rsidRPr="00612C3B" w:rsidRDefault="00595397" w:rsidP="00595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3. Поддержка санитарно-гигиенического режима, профилактика травматизма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97" w:rsidRPr="00612C3B" w:rsidRDefault="00595397" w:rsidP="00595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Постоянный </w:t>
            </w:r>
            <w:proofErr w:type="gramStart"/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контроль за</w:t>
            </w:r>
            <w:proofErr w:type="gramEnd"/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выполнением санитарных норм и предписаний органов надзора, своевременный ремонт здания и оборудования, регулярная корректировка инструкций по ТБ, инструктирование.</w:t>
            </w:r>
          </w:p>
        </w:tc>
        <w:tc>
          <w:tcPr>
            <w:tcW w:w="2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97" w:rsidRPr="00612C3B" w:rsidRDefault="00595397" w:rsidP="00595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- взаимодействие с медицинскими учреждениями села, ДЮСШ, </w:t>
            </w:r>
            <w:proofErr w:type="spellStart"/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туркружком</w:t>
            </w:r>
            <w:proofErr w:type="spellEnd"/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, учреждениями культуры;</w:t>
            </w:r>
          </w:p>
          <w:p w:rsidR="00595397" w:rsidRPr="00612C3B" w:rsidRDefault="00595397" w:rsidP="00595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- работа с микрорайоном школы;</w:t>
            </w:r>
          </w:p>
          <w:p w:rsidR="00595397" w:rsidRPr="00612C3B" w:rsidRDefault="00595397" w:rsidP="00595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- использование бюджетных средств, средств родителей и собственных</w:t>
            </w:r>
          </w:p>
        </w:tc>
      </w:tr>
      <w:tr w:rsidR="00595397" w:rsidRPr="00612C3B" w:rsidTr="00595397">
        <w:trPr>
          <w:cantSplit/>
          <w:trHeight w:val="118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97" w:rsidRPr="00612C3B" w:rsidRDefault="00595397" w:rsidP="00595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4. Усиление двигательного режима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97" w:rsidRPr="00612C3B" w:rsidRDefault="00595397" w:rsidP="00595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Проведение физкультминутки в начальных и средних классах, увеличение количества уроков физкультуры, оборудование дополнительного помещения для занятий, приобретение спортинвентаря, охват всех нуждающихся детей занятиями ОФП и корректирующей гимнастикой, творческими кружками.</w:t>
            </w: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97" w:rsidRPr="00612C3B" w:rsidRDefault="00595397" w:rsidP="00595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</w:tr>
      <w:tr w:rsidR="00595397" w:rsidRPr="00612C3B" w:rsidTr="00595397">
        <w:trPr>
          <w:cantSplit/>
          <w:trHeight w:val="153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97" w:rsidRPr="00612C3B" w:rsidRDefault="00595397" w:rsidP="00595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5. </w:t>
            </w:r>
            <w:proofErr w:type="spellStart"/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Валеологическое</w:t>
            </w:r>
            <w:proofErr w:type="spellEnd"/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и психологическое сопровождение учебного процесса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97" w:rsidRPr="00612C3B" w:rsidRDefault="00595397" w:rsidP="00595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- снятие </w:t>
            </w:r>
            <w:proofErr w:type="spellStart"/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стрессогенных</w:t>
            </w:r>
            <w:proofErr w:type="spellEnd"/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ситуаций;</w:t>
            </w:r>
          </w:p>
          <w:p w:rsidR="00595397" w:rsidRPr="00612C3B" w:rsidRDefault="00595397" w:rsidP="00595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- проведение психологом тренингов для учителей и психологическое сопровождение учащихся «группы риска», методические рекомендации по работе с этими детьми;</w:t>
            </w:r>
          </w:p>
          <w:p w:rsidR="00595397" w:rsidRPr="00612C3B" w:rsidRDefault="00595397" w:rsidP="00595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- создание кабинета психологической разгрузки</w:t>
            </w:r>
          </w:p>
          <w:p w:rsidR="00595397" w:rsidRPr="00612C3B" w:rsidRDefault="00595397" w:rsidP="00595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- проведение психологами семинаров по сохранению здоровья учащихся и педагогов.</w:t>
            </w: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97" w:rsidRPr="00612C3B" w:rsidRDefault="00595397" w:rsidP="00595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</w:tr>
    </w:tbl>
    <w:p w:rsidR="00595397" w:rsidRPr="00612C3B" w:rsidRDefault="00595397" w:rsidP="005953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595397" w:rsidRPr="00612C3B" w:rsidRDefault="00595397" w:rsidP="005953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</w:pPr>
      <w:r w:rsidRPr="00612C3B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>Ожидаемые результаты:</w:t>
      </w:r>
    </w:p>
    <w:p w:rsidR="00595397" w:rsidRPr="00612C3B" w:rsidRDefault="00595397" w:rsidP="005953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12C3B">
        <w:rPr>
          <w:rFonts w:ascii="Times New Roman" w:eastAsia="Times New Roman" w:hAnsi="Times New Roman" w:cs="Times New Roman"/>
          <w:sz w:val="24"/>
          <w:szCs w:val="24"/>
          <w:lang w:eastAsia="x-none"/>
        </w:rPr>
        <w:t>- создание благоприятной образовательной среды, способствующей сохранению здоровья, воспитанию и развитию личности;</w:t>
      </w:r>
    </w:p>
    <w:p w:rsidR="00595397" w:rsidRPr="00612C3B" w:rsidRDefault="00595397" w:rsidP="005953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12C3B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>- у учащихся должны быть выработаны формы поведения, помогающие избежать опасностей для жизни  и здоровья;</w:t>
      </w:r>
    </w:p>
    <w:p w:rsidR="00595397" w:rsidRPr="00612C3B" w:rsidRDefault="00595397" w:rsidP="005953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12C3B">
        <w:rPr>
          <w:rFonts w:ascii="Times New Roman" w:eastAsia="Times New Roman" w:hAnsi="Times New Roman" w:cs="Times New Roman"/>
          <w:sz w:val="24"/>
          <w:szCs w:val="24"/>
          <w:lang w:eastAsia="x-none"/>
        </w:rPr>
        <w:t>- снижение заболеваемости среди учащихся и педагогов.</w:t>
      </w:r>
    </w:p>
    <w:p w:rsidR="00595397" w:rsidRPr="00612C3B" w:rsidRDefault="00595397" w:rsidP="00595397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595397" w:rsidRPr="00595397" w:rsidRDefault="00595397" w:rsidP="005953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595397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Обеспечение безопасности УВП </w:t>
      </w:r>
    </w:p>
    <w:p w:rsidR="00595397" w:rsidRPr="00612C3B" w:rsidRDefault="00595397" w:rsidP="005953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612C3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Система мер обеспечения безопасности детей и сотрудников в школе носит комплексный характер.</w:t>
      </w:r>
    </w:p>
    <w:p w:rsidR="00595397" w:rsidRPr="00612C3B" w:rsidRDefault="00595397" w:rsidP="005953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612C3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Комплексная безопасность образовательного учреждения – это состояние защищенности школы от реальных и прогнозируемых угроз социального, техногенного и природного характера. Она представляет собой совокупность предусмотренных законодательством мер и мероприятий правового, организационного, технического, психолого-педагогического, кадрового и финансового характера, осуществляемых персоналом под руководством директора школы, органов управления образованием и органов местного самоуправления во взаимодействии с правоохранительными структурами, вспомогательными службами и общественными организациями с целью обеспечения безопасного функционирования нашей школы. Оценивается она готовностью сотрудников и учащихся к рациональным действиям в возможных чрезвычайных ситуациях. </w:t>
      </w:r>
    </w:p>
    <w:p w:rsidR="00595397" w:rsidRPr="00612C3B" w:rsidRDefault="00595397" w:rsidP="005953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612C3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Правовую основу системы безопасности школы составляют: Конституция РФ, Федеральные законы, кодексы РФ, Указы и Послания Президента РФ, постановления Правительства, приказы, положения, контракты, устав школы и иные документы местных органов и организаций, регулирующих вопросы безопасности.</w:t>
      </w:r>
    </w:p>
    <w:p w:rsidR="00595397" w:rsidRPr="00612C3B" w:rsidRDefault="00595397" w:rsidP="005953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612C3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Объектом безопасности является личность - ее жизнь, здоровье, права и свободы, материальные и духовные ценности. Поэтому мы видим своей важнейшей задачей формирование культуры безопасности, которая должна влиять на всю жизнь и степень развития личности в этой области. </w:t>
      </w:r>
    </w:p>
    <w:p w:rsidR="00595397" w:rsidRPr="00612C3B" w:rsidRDefault="00595397" w:rsidP="005953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612C3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Формирование культуры безопасности обучаемых осуществляется, через решение следующих задач Формирование культуры безопасности обучаемых осуществляется через решение следующих задач:</w:t>
      </w:r>
    </w:p>
    <w:p w:rsidR="00595397" w:rsidRPr="00612C3B" w:rsidRDefault="00595397" w:rsidP="005953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612C3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- формирование правильных, с точки зрения обеспечения безопасности жизнедеятельности, поведенческих мотивов;</w:t>
      </w:r>
    </w:p>
    <w:p w:rsidR="00595397" w:rsidRPr="00612C3B" w:rsidRDefault="00595397" w:rsidP="005953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612C3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- развитие качеств личности, направленных на безопасное поведение в окружающем мире;</w:t>
      </w:r>
    </w:p>
    <w:p w:rsidR="00595397" w:rsidRPr="00612C3B" w:rsidRDefault="00595397" w:rsidP="005953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612C3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- формирование способностей для принятия безопасных решений в быту;</w:t>
      </w:r>
    </w:p>
    <w:p w:rsidR="00595397" w:rsidRPr="00612C3B" w:rsidRDefault="00595397" w:rsidP="005953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612C3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- привитие знаний, умений, навыков по снижению индивидуальных и коллективных рисков;</w:t>
      </w:r>
    </w:p>
    <w:p w:rsidR="00595397" w:rsidRPr="00612C3B" w:rsidRDefault="00595397" w:rsidP="005953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612C3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- выработка морально-психологической устойчивости в условиях опасных и чрезвычайных ситуаций.</w:t>
      </w:r>
    </w:p>
    <w:p w:rsidR="00595397" w:rsidRPr="00612C3B" w:rsidRDefault="00595397" w:rsidP="005953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612C3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Комплексная безопасность школы достигается в процессе осуществления следующих основных мер и мероприятий:</w:t>
      </w:r>
    </w:p>
    <w:p w:rsidR="00595397" w:rsidRPr="00612C3B" w:rsidRDefault="00595397" w:rsidP="00162DC5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612C3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Плановая работа по поддержанию антитеррористической защищенности</w:t>
      </w:r>
    </w:p>
    <w:p w:rsidR="00595397" w:rsidRPr="00612C3B" w:rsidRDefault="00595397" w:rsidP="00162DC5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612C3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Организация круглосуточной охраны здания и территории школы</w:t>
      </w:r>
    </w:p>
    <w:p w:rsidR="00595397" w:rsidRPr="00612C3B" w:rsidRDefault="00595397" w:rsidP="005953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612C3B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Задачи:</w:t>
      </w:r>
    </w:p>
    <w:p w:rsidR="00595397" w:rsidRPr="00612C3B" w:rsidRDefault="00595397" w:rsidP="005953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612C3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- физическая охрана и контроль для своевременного обнаружения и предотвращения опасных ситуаций, проявлений и осуществление пожарного надзора;</w:t>
      </w:r>
    </w:p>
    <w:p w:rsidR="00595397" w:rsidRPr="00612C3B" w:rsidRDefault="00595397" w:rsidP="005953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612C3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- обеспечение контрольно-пропускного режима, исключающего несанкционированное проникновение в здания и на школьную территорию граждан и техники, защиты персонала и обучающихся от насильственных действий, ограничение и контроль доступа;</w:t>
      </w:r>
    </w:p>
    <w:p w:rsidR="00595397" w:rsidRPr="00612C3B" w:rsidRDefault="00595397" w:rsidP="005953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612C3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- инженерно-техническое оборудование здания школы и территории (установка ограждения, металлических дверей, распашных решеток, а также охранной сигнализации; тревожно-вызывной и пожарной сигнализации).</w:t>
      </w:r>
    </w:p>
    <w:p w:rsidR="00595397" w:rsidRPr="00612C3B" w:rsidRDefault="00595397" w:rsidP="0059539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612C3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Плановая работа </w:t>
      </w:r>
      <w:hyperlink r:id="rId10" w:tgtFrame="_blank" w:history="1">
        <w:r w:rsidRPr="00612C3B">
          <w:rPr>
            <w:rFonts w:ascii="Times New Roman" w:eastAsia="Times New Roman" w:hAnsi="Times New Roman" w:cs="Times New Roman"/>
            <w:bCs/>
            <w:sz w:val="24"/>
            <w:szCs w:val="24"/>
            <w:lang w:eastAsia="x-none"/>
          </w:rPr>
          <w:t xml:space="preserve">по обеспечению безопасности детей </w:t>
        </w:r>
      </w:hyperlink>
      <w:r w:rsidRPr="00612C3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 и сотрудников в возможных чрезвычайных (экстремальных) ситуациях в мирное и военное время (готовность к гражданской обороне).</w:t>
      </w:r>
    </w:p>
    <w:p w:rsidR="00595397" w:rsidRPr="00612C3B" w:rsidRDefault="00595397" w:rsidP="00162DC5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612C3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Выполнение норм и правил противопожарной безопасности.</w:t>
      </w:r>
    </w:p>
    <w:p w:rsidR="00595397" w:rsidRPr="00612C3B" w:rsidRDefault="00595397" w:rsidP="00162DC5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612C3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lastRenderedPageBreak/>
        <w:t>Соблюдение </w:t>
      </w:r>
      <w:hyperlink r:id="rId11" w:tgtFrame="_blank" w:tooltip="Безопасость учебного процесса" w:history="1">
        <w:r w:rsidRPr="00612C3B">
          <w:rPr>
            <w:rFonts w:ascii="Times New Roman" w:eastAsia="Times New Roman" w:hAnsi="Times New Roman" w:cs="Times New Roman"/>
            <w:bCs/>
            <w:sz w:val="24"/>
            <w:szCs w:val="24"/>
            <w:lang w:eastAsia="x-none"/>
          </w:rPr>
          <w:t xml:space="preserve">норм охраны труда </w:t>
        </w:r>
      </w:hyperlink>
      <w:r w:rsidRPr="00612C3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 и правил безопасности в ходе образовательного процесса.</w:t>
      </w:r>
    </w:p>
    <w:p w:rsidR="00595397" w:rsidRPr="00612C3B" w:rsidRDefault="00595397" w:rsidP="00162DC5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612C3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Выполнение требований электробезопасности.</w:t>
      </w:r>
    </w:p>
    <w:p w:rsidR="00595397" w:rsidRPr="00612C3B" w:rsidRDefault="00595397" w:rsidP="00162DC5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612C3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Профилактика </w:t>
      </w:r>
      <w:hyperlink r:id="rId12" w:tgtFrame="_blank" w:tooltip="Безопасость учебного процесса" w:history="1">
        <w:r w:rsidRPr="00612C3B">
          <w:rPr>
            <w:rFonts w:ascii="Times New Roman" w:eastAsia="Times New Roman" w:hAnsi="Times New Roman" w:cs="Times New Roman"/>
            <w:bCs/>
            <w:sz w:val="24"/>
            <w:szCs w:val="24"/>
            <w:lang w:eastAsia="x-none"/>
          </w:rPr>
          <w:t>правонарушений</w:t>
        </w:r>
      </w:hyperlink>
      <w:r w:rsidRPr="00612C3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, курения и других вредных привычек, а также </w:t>
      </w:r>
      <w:hyperlink r:id="rId13" w:tgtFrame="_blank" w:tooltip="Безопасость учебного процесса" w:history="1">
        <w:r w:rsidRPr="00612C3B">
          <w:rPr>
            <w:rFonts w:ascii="Times New Roman" w:eastAsia="Times New Roman" w:hAnsi="Times New Roman" w:cs="Times New Roman"/>
            <w:bCs/>
            <w:sz w:val="24"/>
            <w:szCs w:val="24"/>
            <w:lang w:eastAsia="x-none"/>
          </w:rPr>
          <w:t>детского дорожно-транспортного травматизма</w:t>
        </w:r>
      </w:hyperlink>
      <w:r w:rsidRPr="00612C3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.</w:t>
      </w:r>
    </w:p>
    <w:p w:rsidR="00595397" w:rsidRPr="00612C3B" w:rsidRDefault="00595397" w:rsidP="00162DC5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612C3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Обеспечение </w:t>
      </w:r>
      <w:hyperlink r:id="rId14" w:tgtFrame="_blank" w:tooltip="Безопасость учебного процесса" w:history="1">
        <w:r w:rsidRPr="00612C3B">
          <w:rPr>
            <w:rFonts w:ascii="Times New Roman" w:eastAsia="Times New Roman" w:hAnsi="Times New Roman" w:cs="Times New Roman"/>
            <w:bCs/>
            <w:sz w:val="24"/>
            <w:szCs w:val="24"/>
            <w:lang w:eastAsia="x-none"/>
          </w:rPr>
          <w:t xml:space="preserve">информационной безопасности </w:t>
        </w:r>
      </w:hyperlink>
      <w:r w:rsidRPr="00612C3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 и безопасности детей в сети Интернет.</w:t>
      </w:r>
    </w:p>
    <w:p w:rsidR="00595397" w:rsidRPr="00612C3B" w:rsidRDefault="00595397" w:rsidP="00162DC5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612C3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Предупреждение проникновения в школу наркотических средств и психотропных веществ.</w:t>
      </w:r>
    </w:p>
    <w:p w:rsidR="00595397" w:rsidRPr="00612C3B" w:rsidRDefault="00595397" w:rsidP="00162DC5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612C3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Готовность к оказанию первой доврачебной и медицинской помощи и др.</w:t>
      </w:r>
    </w:p>
    <w:p w:rsidR="00595397" w:rsidRPr="00612C3B" w:rsidRDefault="00595397" w:rsidP="005953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595397" w:rsidRPr="00612C3B" w:rsidRDefault="00595397" w:rsidP="0059539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612C3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Администрацией школы осуществляется постоянное взаимодействие с администрацией Азовского района, администрацией </w:t>
      </w:r>
      <w:proofErr w:type="spellStart"/>
      <w:r w:rsidRPr="00612C3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Кулешовского</w:t>
      </w:r>
      <w:proofErr w:type="spellEnd"/>
      <w:r w:rsidRPr="00612C3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сельского поселения, правоохранительными структурами и другими заинтересованными инстанциями, налажена система срочной связи в опасных и чрезвычайных ситуациях с дежурными данных ведомств.</w:t>
      </w:r>
    </w:p>
    <w:p w:rsidR="00595397" w:rsidRPr="00612C3B" w:rsidRDefault="00595397" w:rsidP="0059539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612C3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В школе разработаны основные нормативные документы по обеспечению антитеррористической защиты: паспорт безопасности образовательного учреждения, план охраны на время проведения культурно-массовых мероприятий, планы эвакуации из зданий в случае чрезвычайной ситуации и др.</w:t>
      </w:r>
    </w:p>
    <w:p w:rsidR="00595397" w:rsidRPr="00612C3B" w:rsidRDefault="00595397" w:rsidP="005953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612C3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Одним из основных принципов противодействия терроризму является приоритет мер предупреждения и профилактики. Вся работа администрации направлена на реализацию комплекса организационных и инженерно-технических мероприятий, важнейшими из которых являются:</w:t>
      </w:r>
    </w:p>
    <w:p w:rsidR="00595397" w:rsidRPr="00612C3B" w:rsidRDefault="00595397" w:rsidP="00162DC5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612C3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подбор квалифицированных сотрудников охраны и усиление охраны школы</w:t>
      </w:r>
    </w:p>
    <w:p w:rsidR="00595397" w:rsidRPr="00612C3B" w:rsidRDefault="00595397" w:rsidP="00162DC5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612C3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установлен режим допуска родителей, посетителей и автотранспорта;</w:t>
      </w:r>
    </w:p>
    <w:p w:rsidR="00595397" w:rsidRPr="00612C3B" w:rsidRDefault="00595397" w:rsidP="00162DC5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612C3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обеспечен круглосуточный контроль за вносимыми (ввозимыми) грузами и предметами ручной клади;</w:t>
      </w:r>
    </w:p>
    <w:p w:rsidR="00595397" w:rsidRPr="00612C3B" w:rsidRDefault="00595397" w:rsidP="00162DC5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612C3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ежедневный предупредительный контроль маршрутов движения учащихся к школе </w:t>
      </w:r>
      <w:hyperlink r:id="rId15" w:tgtFrame="_blank" w:tooltip="Безопасость учебного процесса" w:history="1">
        <w:r w:rsidRPr="00612C3B">
          <w:rPr>
            <w:rFonts w:ascii="Times New Roman" w:eastAsia="Times New Roman" w:hAnsi="Times New Roman" w:cs="Times New Roman"/>
            <w:bCs/>
            <w:sz w:val="24"/>
            <w:szCs w:val="24"/>
            <w:lang w:eastAsia="x-none"/>
          </w:rPr>
          <w:t>маршрутов движения учащихся к школе</w:t>
        </w:r>
      </w:hyperlink>
      <w:r w:rsidRPr="00612C3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 и помещений для проведения занятий, подвалов, чердаков, подсобных помещений, проверка состояния решеток и ограждений;</w:t>
      </w:r>
    </w:p>
    <w:p w:rsidR="00595397" w:rsidRPr="00612C3B" w:rsidRDefault="00595397" w:rsidP="00162DC5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proofErr w:type="gramStart"/>
      <w:r w:rsidRPr="00612C3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контроль за</w:t>
      </w:r>
      <w:proofErr w:type="gramEnd"/>
      <w:r w:rsidRPr="00612C3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появлением бесхозных транспортных средств в непосредственной близости от территории школы;</w:t>
      </w:r>
    </w:p>
    <w:p w:rsidR="00595397" w:rsidRPr="00612C3B" w:rsidRDefault="00595397" w:rsidP="00162DC5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612C3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обеспечение пожарной безопасности, своевременный вывоз с территории школы бытовых отходов и др.;</w:t>
      </w:r>
    </w:p>
    <w:p w:rsidR="00595397" w:rsidRPr="00612C3B" w:rsidRDefault="00595397" w:rsidP="005953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612C3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Обеспечение пожарной безопасности и электробезопасности в школе подчинено требованиям пожарной безопасности, установленным законодательством Российской Федерации и нормативными документами.</w:t>
      </w:r>
    </w:p>
    <w:p w:rsidR="00595397" w:rsidRPr="00612C3B" w:rsidRDefault="00595397" w:rsidP="005953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612C3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Сотрудники школы согласно распределенным обязанностям, обязаны принимать участие в предупреждении пожаров и их тушении. Здание школы оснащено необходимыми первичными средствами пожаротушения, автоматизированной пожарной системой АПС с поступлением сигнала сразу на пульт «01» и системой речевого оповещения.</w:t>
      </w:r>
    </w:p>
    <w:p w:rsidR="00595397" w:rsidRPr="00612C3B" w:rsidRDefault="00595397" w:rsidP="005953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612C3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Готовность сотрудников и обучающихся к действиям в экстремальных ситуациях формируется в ходе проведения регулярных теоретических занятий и практических мероприятий:</w:t>
      </w:r>
    </w:p>
    <w:p w:rsidR="00595397" w:rsidRPr="00612C3B" w:rsidRDefault="00595397" w:rsidP="00162DC5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612C3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Обучение сотрудников и обучающихся</w:t>
      </w:r>
    </w:p>
    <w:p w:rsidR="00595397" w:rsidRPr="00612C3B" w:rsidRDefault="00595397" w:rsidP="00162DC5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612C3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правилам охраны труда и техники безопасности</w:t>
      </w:r>
    </w:p>
    <w:p w:rsidR="00595397" w:rsidRPr="00612C3B" w:rsidRDefault="00595397" w:rsidP="00162DC5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612C3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правилам противопожарной безопасности</w:t>
      </w:r>
    </w:p>
    <w:p w:rsidR="00595397" w:rsidRPr="00612C3B" w:rsidRDefault="00595397" w:rsidP="00162DC5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612C3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основам электробезопасности</w:t>
      </w:r>
    </w:p>
    <w:p w:rsidR="00595397" w:rsidRPr="00612C3B" w:rsidRDefault="00595397" w:rsidP="00162DC5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612C3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основам ГО и ЧС</w:t>
      </w:r>
    </w:p>
    <w:p w:rsidR="00595397" w:rsidRPr="00612C3B" w:rsidRDefault="00595397" w:rsidP="00162DC5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612C3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оказанию первой доврачебной медицинской помощи</w:t>
      </w:r>
    </w:p>
    <w:p w:rsidR="00595397" w:rsidRPr="00612C3B" w:rsidRDefault="00595397" w:rsidP="00162DC5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612C3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Проведение Дня защиты детей и плановых </w:t>
      </w:r>
      <w:hyperlink r:id="rId16" w:tgtFrame="_blank" w:tooltip="Безопасость учебного процесса" w:history="1">
        <w:r w:rsidRPr="00612C3B">
          <w:rPr>
            <w:rFonts w:ascii="Times New Roman" w:eastAsia="Times New Roman" w:hAnsi="Times New Roman" w:cs="Times New Roman"/>
            <w:bCs/>
            <w:sz w:val="24"/>
            <w:szCs w:val="24"/>
            <w:lang w:eastAsia="x-none"/>
          </w:rPr>
          <w:t>тренировок с учащимися и сотрудниками школы по эвакуации</w:t>
        </w:r>
      </w:hyperlink>
      <w:r w:rsidRPr="00612C3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, а также действиям в возможных экстремальных ситуациях: </w:t>
      </w:r>
      <w:r w:rsidRPr="00612C3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lastRenderedPageBreak/>
        <w:t>угроза взрыва, теракт, пожар, выброс СДЯВ, проявления экстремизма и т.п.</w:t>
      </w:r>
    </w:p>
    <w:p w:rsidR="00595397" w:rsidRPr="00612C3B" w:rsidRDefault="00595397" w:rsidP="00162DC5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612C3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Регулярное проведение инструктажей, бесед и лекции и занятий по действиям в условиях ЧС с использованием современных ТСО.</w:t>
      </w:r>
    </w:p>
    <w:p w:rsidR="00595397" w:rsidRPr="00612C3B" w:rsidRDefault="00595397" w:rsidP="00162DC5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612C3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Проведение </w:t>
      </w:r>
      <w:hyperlink r:id="rId17" w:tgtFrame="_blank" w:tooltip="Безопасность учебного процесса" w:history="1">
        <w:r w:rsidRPr="00612C3B">
          <w:rPr>
            <w:rFonts w:ascii="Times New Roman" w:eastAsia="Times New Roman" w:hAnsi="Times New Roman" w:cs="Times New Roman"/>
            <w:bCs/>
            <w:sz w:val="24"/>
            <w:szCs w:val="24"/>
            <w:lang w:eastAsia="x-none"/>
          </w:rPr>
          <w:t>конкурса рисунков</w:t>
        </w:r>
      </w:hyperlink>
      <w:r w:rsidRPr="00612C3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 по противопожарной тематике «Огонь – наш друг, огонь – наш враг!» и по правилам дорожного движения « Мы рисуем улицу»</w:t>
      </w:r>
    </w:p>
    <w:p w:rsidR="00595397" w:rsidRPr="00612C3B" w:rsidRDefault="00595397" w:rsidP="00162DC5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612C3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Систематическое проведение в начальной школе с целью предупреждения детского дорожно-транспортного травматизма «Минуток безопасности», акций по ПДД «Вежливый пешеход» и «Зебра», изучение ПДД с использованием школьного автобуса, участие в окружных и районных соревнованиях по ПДД «Безопасное колесо», изучение правил поведения на дорогах в дни школьных каникул и в праздники. В конце учебного года в школе для учащихся 1-4 классов проводится игра "Осторожно пешеход!".</w:t>
      </w:r>
    </w:p>
    <w:p w:rsidR="00595397" w:rsidRPr="00612C3B" w:rsidRDefault="00595397" w:rsidP="005953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612C3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Обращаем внимание родителей на важность самим соблюдать правила дорожного движения, следить, чтобы дети были пристёгнуты ремнями безопасности во время нахождения их в автомобиле по дороге в школу и необходимость формирования у детей внимательности на улицах нашего города.</w:t>
      </w:r>
    </w:p>
    <w:p w:rsidR="00595397" w:rsidRPr="00612C3B" w:rsidRDefault="00595397" w:rsidP="005953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612C3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Одной из главных причин ДТП является переход проезжей части в неположенном месте или невыполнение детьми правил перехода проезжей части.</w:t>
      </w:r>
    </w:p>
    <w:p w:rsidR="00595397" w:rsidRPr="00612C3B" w:rsidRDefault="00595397" w:rsidP="005953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612C3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Работа по предупреждению детского травматизма проводится в системе охраны труда и является важным направлением деятельности администрации, профсоюзного комитета и педагогов школы:</w:t>
      </w:r>
    </w:p>
    <w:p w:rsidR="00595397" w:rsidRPr="00612C3B" w:rsidRDefault="00595397" w:rsidP="00162DC5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612C3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на основании приказа «Об охране труда и соблюдении правил безопасности в школе», </w:t>
      </w:r>
      <w:proofErr w:type="gramStart"/>
      <w:r w:rsidRPr="00612C3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который</w:t>
      </w:r>
      <w:proofErr w:type="gramEnd"/>
      <w:r w:rsidRPr="00612C3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разрабатывается перед началом каждого учебного года;</w:t>
      </w:r>
    </w:p>
    <w:p w:rsidR="00595397" w:rsidRPr="00612C3B" w:rsidRDefault="00595397" w:rsidP="00162DC5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612C3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в школе работает специальная комиссия по предупреждению детского травматизма;</w:t>
      </w:r>
    </w:p>
    <w:p w:rsidR="00595397" w:rsidRPr="00612C3B" w:rsidRDefault="00595397" w:rsidP="00162DC5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612C3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в соответствии с приказом директора «Об организации (режиме) работы школы» осуществляется ежедневное дежурство администрации и дежурного класса во главе с классным руководителем, дежурных учителей на этажах;</w:t>
      </w:r>
    </w:p>
    <w:p w:rsidR="00595397" w:rsidRPr="00612C3B" w:rsidRDefault="00595397" w:rsidP="00162DC5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612C3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учителями регулярно проводятся плановые и целевые инструктажи с учащимися, классными руководителями – беседы на классных часах о </w:t>
      </w:r>
      <w:hyperlink r:id="rId18" w:tgtFrame="_blank" w:tooltip="Безопасость учебного процесса" w:history="1">
        <w:r w:rsidRPr="00612C3B">
          <w:rPr>
            <w:rFonts w:ascii="Times New Roman" w:eastAsia="Times New Roman" w:hAnsi="Times New Roman" w:cs="Times New Roman"/>
            <w:bCs/>
            <w:sz w:val="24"/>
            <w:szCs w:val="24"/>
            <w:lang w:eastAsia="x-none"/>
          </w:rPr>
          <w:t>правилах поведения учащихся в школе</w:t>
        </w:r>
      </w:hyperlink>
      <w:r w:rsidRPr="00612C3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;</w:t>
      </w:r>
    </w:p>
    <w:p w:rsidR="00595397" w:rsidRPr="00612C3B" w:rsidRDefault="00595397" w:rsidP="00162DC5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612C3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в школе работает медицинский кабинет;</w:t>
      </w:r>
    </w:p>
    <w:p w:rsidR="00595397" w:rsidRPr="00612C3B" w:rsidRDefault="00595397" w:rsidP="00162DC5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612C3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ведётся работа по профилактике курения, алкоголизма и наркомании;</w:t>
      </w:r>
    </w:p>
    <w:p w:rsidR="00595397" w:rsidRPr="00612C3B" w:rsidRDefault="00595397" w:rsidP="005953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612C3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Важное место в образовательном процессе занимает работа по патриотическому воспитанию учащихся:</w:t>
      </w:r>
    </w:p>
    <w:p w:rsidR="00595397" w:rsidRPr="00612C3B" w:rsidRDefault="00595397" w:rsidP="00162DC5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612C3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команда школы постоянно является участником и победителем районных </w:t>
      </w:r>
      <w:hyperlink r:id="rId19" w:tgtFrame="_blank" w:tooltip="Безопасость учебного процесса" w:history="1">
        <w:r w:rsidRPr="00612C3B">
          <w:rPr>
            <w:rFonts w:ascii="Times New Roman" w:eastAsia="Times New Roman" w:hAnsi="Times New Roman" w:cs="Times New Roman"/>
            <w:bCs/>
            <w:sz w:val="24"/>
            <w:szCs w:val="24"/>
            <w:lang w:eastAsia="x-none"/>
          </w:rPr>
          <w:t>соревнований по военно-прикладным видам спорта</w:t>
        </w:r>
      </w:hyperlink>
      <w:r w:rsidRPr="00612C3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;</w:t>
      </w:r>
    </w:p>
    <w:p w:rsidR="00595397" w:rsidRPr="00612C3B" w:rsidRDefault="00595397" w:rsidP="00162DC5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612C3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юноши десятых классов в полном составе выезжают на учебные сборы на базе воинских частей.</w:t>
      </w:r>
    </w:p>
    <w:p w:rsidR="00595397" w:rsidRDefault="00595397" w:rsidP="00612C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95397" w:rsidRDefault="00595397" w:rsidP="00612C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57240" w:rsidRPr="00457240" w:rsidRDefault="00CF48D6" w:rsidP="0045724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3.2</w:t>
      </w:r>
      <w:r w:rsidR="00457240" w:rsidRPr="00B71C6B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B71C6B" w:rsidRPr="00B71C6B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457240" w:rsidRPr="00B71C6B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B71C6B" w:rsidRPr="00B71C6B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457240" w:rsidRPr="00B71C6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57240" w:rsidRPr="00457240">
        <w:rPr>
          <w:rFonts w:ascii="Times New Roman" w:eastAsia="Calibri" w:hAnsi="Times New Roman" w:cs="Times New Roman"/>
          <w:b/>
          <w:sz w:val="28"/>
          <w:szCs w:val="28"/>
        </w:rPr>
        <w:t xml:space="preserve">План </w:t>
      </w:r>
      <w:proofErr w:type="gramStart"/>
      <w:r w:rsidR="00457240" w:rsidRPr="00457240">
        <w:rPr>
          <w:rFonts w:ascii="Times New Roman" w:eastAsia="Calibri" w:hAnsi="Times New Roman" w:cs="Times New Roman"/>
          <w:b/>
          <w:sz w:val="28"/>
          <w:szCs w:val="28"/>
        </w:rPr>
        <w:t>реализации системы оценки качества образования</w:t>
      </w:r>
      <w:proofErr w:type="gramEnd"/>
    </w:p>
    <w:p w:rsidR="00B71C6B" w:rsidRDefault="00B71C6B" w:rsidP="004572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7240" w:rsidRPr="00457240" w:rsidRDefault="00457240" w:rsidP="004572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457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Реализация внутренней системы оценки качества образования</w:t>
      </w:r>
      <w:r w:rsidRPr="00457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5724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на основе нормативных правовых актов Российской Федерации, регламентирующих реализацию всех процедур контроля и оценки качества образования.</w:t>
      </w:r>
    </w:p>
    <w:p w:rsidR="00457240" w:rsidRPr="00457240" w:rsidRDefault="00457240" w:rsidP="004572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457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по реализации целей и задач СОКО планируются и осуществляются на основе проблемного анализа образовательного процесса школы, определения методологии, технологии и инструментария оценки качества образования.</w:t>
      </w:r>
    </w:p>
    <w:p w:rsidR="00457240" w:rsidRPr="00457240" w:rsidRDefault="00457240" w:rsidP="004572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457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Предметом качества образования являются: </w:t>
      </w:r>
    </w:p>
    <w:p w:rsidR="00457240" w:rsidRPr="00457240" w:rsidRDefault="00457240" w:rsidP="00162DC5">
      <w:pPr>
        <w:numPr>
          <w:ilvl w:val="0"/>
          <w:numId w:val="55"/>
        </w:numPr>
        <w:tabs>
          <w:tab w:val="num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качество образовательных результатов обучающихся (степень соответствия индивидуальных образовательных достижений и результатов освоения </w:t>
      </w:r>
      <w:proofErr w:type="gramStart"/>
      <w:r w:rsidRPr="004572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457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программ государственному и социальному стандартам);</w:t>
      </w:r>
    </w:p>
    <w:p w:rsidR="00457240" w:rsidRPr="00457240" w:rsidRDefault="00457240" w:rsidP="00162DC5">
      <w:pPr>
        <w:numPr>
          <w:ilvl w:val="0"/>
          <w:numId w:val="55"/>
        </w:numPr>
        <w:tabs>
          <w:tab w:val="num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4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организации образовательного процесса, включающей условия организации образовательного процесса, в том числе доступность образования, условия комфортности получения образования, материально-техническое обеспечение образовательного процесса, организация питания;</w:t>
      </w:r>
    </w:p>
    <w:p w:rsidR="00457240" w:rsidRPr="00457240" w:rsidRDefault="00457240" w:rsidP="00162DC5">
      <w:pPr>
        <w:numPr>
          <w:ilvl w:val="0"/>
          <w:numId w:val="55"/>
        </w:numPr>
        <w:tabs>
          <w:tab w:val="num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4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основных и дополнительных образовательных программ, принятых и реализуемых в школе, условия их реализации;</w:t>
      </w:r>
    </w:p>
    <w:p w:rsidR="00457240" w:rsidRPr="00457240" w:rsidRDefault="00457240" w:rsidP="00162DC5">
      <w:pPr>
        <w:numPr>
          <w:ilvl w:val="0"/>
          <w:numId w:val="55"/>
        </w:numPr>
        <w:tabs>
          <w:tab w:val="num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4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воспитательная работа;</w:t>
      </w:r>
    </w:p>
    <w:p w:rsidR="00457240" w:rsidRPr="00457240" w:rsidRDefault="00457240" w:rsidP="00162DC5">
      <w:pPr>
        <w:numPr>
          <w:ilvl w:val="0"/>
          <w:numId w:val="55"/>
        </w:numPr>
        <w:tabs>
          <w:tab w:val="num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профессиональная компетентность педагогов, их деятельность по обеспечению требуемого качества результатов образования; </w:t>
      </w:r>
    </w:p>
    <w:p w:rsidR="00457240" w:rsidRPr="00457240" w:rsidRDefault="00457240" w:rsidP="00162DC5">
      <w:pPr>
        <w:numPr>
          <w:ilvl w:val="0"/>
          <w:numId w:val="55"/>
        </w:numPr>
        <w:tabs>
          <w:tab w:val="num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40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управления качеством образования и открытость деятельности школы;</w:t>
      </w:r>
    </w:p>
    <w:p w:rsidR="00457240" w:rsidRPr="00457240" w:rsidRDefault="00457240" w:rsidP="00162DC5">
      <w:pPr>
        <w:numPr>
          <w:ilvl w:val="0"/>
          <w:numId w:val="48"/>
        </w:numPr>
        <w:tabs>
          <w:tab w:val="num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состояние здоровья </w:t>
      </w:r>
      <w:proofErr w:type="gramStart"/>
      <w:r w:rsidRPr="004572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572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7240" w:rsidRPr="00457240" w:rsidRDefault="00457240" w:rsidP="004572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457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Реализация школьной СОКО осуществляется посредством существующих процедур и экспертной оценки качества образования.</w:t>
      </w:r>
    </w:p>
    <w:p w:rsidR="00457240" w:rsidRPr="00457240" w:rsidRDefault="00457240" w:rsidP="004572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565" w:type="dxa"/>
        <w:tblInd w:w="-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5"/>
        <w:gridCol w:w="4890"/>
        <w:gridCol w:w="1417"/>
        <w:gridCol w:w="1843"/>
      </w:tblGrid>
      <w:tr w:rsidR="00457240" w:rsidRPr="00457240" w:rsidTr="00F07416">
        <w:tc>
          <w:tcPr>
            <w:tcW w:w="2415" w:type="dxa"/>
          </w:tcPr>
          <w:p w:rsidR="00457240" w:rsidRPr="00457240" w:rsidRDefault="00457240" w:rsidP="00F0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4572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 системы оценки качества образования</w:t>
            </w:r>
          </w:p>
        </w:tc>
        <w:tc>
          <w:tcPr>
            <w:tcW w:w="4890" w:type="dxa"/>
          </w:tcPr>
          <w:p w:rsidR="00457240" w:rsidRPr="00457240" w:rsidRDefault="00457240" w:rsidP="00F0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2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процедуры оценки качества образования</w:t>
            </w:r>
          </w:p>
        </w:tc>
        <w:tc>
          <w:tcPr>
            <w:tcW w:w="1417" w:type="dxa"/>
          </w:tcPr>
          <w:p w:rsidR="00457240" w:rsidRPr="00457240" w:rsidRDefault="00457240" w:rsidP="00F07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72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Сроки/отражение результата</w:t>
            </w:r>
          </w:p>
        </w:tc>
        <w:tc>
          <w:tcPr>
            <w:tcW w:w="1843" w:type="dxa"/>
          </w:tcPr>
          <w:p w:rsidR="00457240" w:rsidRPr="00457240" w:rsidRDefault="00457240" w:rsidP="00F07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72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57240" w:rsidRPr="00457240" w:rsidTr="00F07416">
        <w:tc>
          <w:tcPr>
            <w:tcW w:w="2415" w:type="dxa"/>
          </w:tcPr>
          <w:p w:rsidR="00457240" w:rsidRPr="00457240" w:rsidRDefault="00457240" w:rsidP="00F0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образовательных результатов обучающихся (степень соответствия индивидуальных образовательных достижений и результатов освоения </w:t>
            </w:r>
            <w:proofErr w:type="gramStart"/>
            <w:r w:rsidRPr="0045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45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программ государственному и социальному стандартам)</w:t>
            </w:r>
          </w:p>
        </w:tc>
        <w:tc>
          <w:tcPr>
            <w:tcW w:w="4890" w:type="dxa"/>
          </w:tcPr>
          <w:p w:rsidR="00457240" w:rsidRPr="00457240" w:rsidRDefault="00457240" w:rsidP="00162DC5">
            <w:pPr>
              <w:numPr>
                <w:ilvl w:val="0"/>
                <w:numId w:val="49"/>
              </w:num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72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единый государственный экзамен для выпускников 11-ых классов;</w:t>
            </w:r>
          </w:p>
          <w:p w:rsidR="00457240" w:rsidRPr="00457240" w:rsidRDefault="00457240" w:rsidP="00162DC5">
            <w:pPr>
              <w:numPr>
                <w:ilvl w:val="0"/>
                <w:numId w:val="49"/>
              </w:num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72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государственную итоговую аттестацию выпускников 9-ых классов;</w:t>
            </w:r>
          </w:p>
          <w:p w:rsidR="00457240" w:rsidRPr="00457240" w:rsidRDefault="00457240" w:rsidP="00162DC5">
            <w:pPr>
              <w:numPr>
                <w:ilvl w:val="0"/>
                <w:numId w:val="49"/>
              </w:num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72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промежуточную и текущую аттестацию </w:t>
            </w:r>
            <w:proofErr w:type="gramStart"/>
            <w:r w:rsidRPr="004572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572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457240" w:rsidRPr="00457240" w:rsidRDefault="00457240" w:rsidP="00162DC5">
            <w:pPr>
              <w:numPr>
                <w:ilvl w:val="0"/>
                <w:numId w:val="49"/>
              </w:num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72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и результативность в школьных, районных, областных и др. предметных олимпиадах, конкурсах, соревнованиях;</w:t>
            </w:r>
          </w:p>
          <w:p w:rsidR="00457240" w:rsidRPr="00457240" w:rsidRDefault="00457240" w:rsidP="00F0741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57240" w:rsidRPr="00457240" w:rsidRDefault="00457240" w:rsidP="00162DC5">
            <w:pPr>
              <w:numPr>
                <w:ilvl w:val="0"/>
                <w:numId w:val="4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72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мониторинговое исследование обучающихся 1-ых классов «Готовность к обучению в школе и адаптация»; </w:t>
            </w:r>
          </w:p>
          <w:p w:rsidR="00457240" w:rsidRPr="00457240" w:rsidRDefault="00457240" w:rsidP="00162DC5">
            <w:pPr>
              <w:numPr>
                <w:ilvl w:val="0"/>
                <w:numId w:val="4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72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мониторинговые исследования качества знаний обучающихся 4-ых классов «Готовность к обучению на ступени основного общего образования»;</w:t>
            </w:r>
          </w:p>
          <w:p w:rsidR="00457240" w:rsidRPr="00457240" w:rsidRDefault="00457240" w:rsidP="00162DC5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72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мониторинговое исследование обучающихся 9-ых классов «Готовность к обучению на ступени среднего общего образования»;</w:t>
            </w:r>
          </w:p>
          <w:p w:rsidR="00457240" w:rsidRPr="00457240" w:rsidRDefault="00457240" w:rsidP="00162DC5">
            <w:pPr>
              <w:numPr>
                <w:ilvl w:val="0"/>
                <w:numId w:val="49"/>
              </w:num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72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мониторинговое исследование </w:t>
            </w:r>
            <w:proofErr w:type="spellStart"/>
            <w:r w:rsidRPr="004572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4572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адаптации обучающихся 5-ых и 10-ых классов;</w:t>
            </w:r>
          </w:p>
          <w:p w:rsidR="00457240" w:rsidRPr="00457240" w:rsidRDefault="00457240" w:rsidP="00162DC5">
            <w:pPr>
              <w:numPr>
                <w:ilvl w:val="0"/>
                <w:numId w:val="49"/>
              </w:num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72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мониторинговое исследование образовательных достижений обучающихся на разных ступенях обучения в соответствии с планом ВШ мониторингом качества </w:t>
            </w:r>
            <w:proofErr w:type="spellStart"/>
            <w:r w:rsidRPr="004572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4572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572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учащихся</w:t>
            </w:r>
          </w:p>
        </w:tc>
        <w:tc>
          <w:tcPr>
            <w:tcW w:w="1417" w:type="dxa"/>
          </w:tcPr>
          <w:p w:rsidR="00457240" w:rsidRPr="00457240" w:rsidRDefault="00457240" w:rsidP="00F074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72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До 01.07 /</w:t>
            </w:r>
            <w:proofErr w:type="spellStart"/>
            <w:r w:rsidRPr="004572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самообследование</w:t>
            </w:r>
            <w:proofErr w:type="spellEnd"/>
            <w:r w:rsidRPr="004572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анализ работы школы за текущий год</w:t>
            </w:r>
          </w:p>
          <w:p w:rsidR="00457240" w:rsidRPr="00457240" w:rsidRDefault="00457240" w:rsidP="00F074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57240" w:rsidRPr="00457240" w:rsidRDefault="00457240" w:rsidP="00F074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57240" w:rsidRPr="00457240" w:rsidRDefault="00457240" w:rsidP="00F074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72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Сентябрь-октябрь/протокол</w:t>
            </w:r>
          </w:p>
          <w:p w:rsidR="00457240" w:rsidRPr="00457240" w:rsidRDefault="00457240" w:rsidP="00F074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72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Апрель-май/протокол</w:t>
            </w:r>
          </w:p>
          <w:p w:rsidR="00457240" w:rsidRPr="00457240" w:rsidRDefault="00457240" w:rsidP="00F074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57240" w:rsidRPr="00457240" w:rsidRDefault="00457240" w:rsidP="00F074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72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Март-апрель/протокол</w:t>
            </w:r>
          </w:p>
          <w:p w:rsidR="00457240" w:rsidRPr="00457240" w:rsidRDefault="00457240" w:rsidP="00F074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57240" w:rsidRPr="00457240" w:rsidRDefault="00457240" w:rsidP="00F074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72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Сентябрь-октябрь/протокол</w:t>
            </w:r>
          </w:p>
          <w:p w:rsidR="00457240" w:rsidRPr="00457240" w:rsidRDefault="00457240" w:rsidP="00F074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72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года/протокол</w:t>
            </w:r>
          </w:p>
        </w:tc>
        <w:tc>
          <w:tcPr>
            <w:tcW w:w="1843" w:type="dxa"/>
          </w:tcPr>
          <w:p w:rsidR="00457240" w:rsidRPr="00457240" w:rsidRDefault="00457240" w:rsidP="00F074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72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Заместитель директора </w:t>
            </w:r>
            <w:proofErr w:type="spellStart"/>
            <w:r w:rsidRPr="004572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Жлуднева</w:t>
            </w:r>
            <w:proofErr w:type="spellEnd"/>
            <w:r w:rsidRPr="004572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Л.В.</w:t>
            </w:r>
          </w:p>
          <w:p w:rsidR="00457240" w:rsidRPr="00457240" w:rsidRDefault="00457240" w:rsidP="00F074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57240" w:rsidRPr="00457240" w:rsidRDefault="00457240" w:rsidP="00F074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57240" w:rsidRPr="00457240" w:rsidRDefault="00457240" w:rsidP="00F074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57240" w:rsidRPr="00457240" w:rsidRDefault="00457240" w:rsidP="00F074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57240" w:rsidRPr="00457240" w:rsidRDefault="00457240" w:rsidP="00F074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57240" w:rsidRPr="00457240" w:rsidRDefault="00457240" w:rsidP="00F074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57240" w:rsidRPr="00457240" w:rsidRDefault="00457240" w:rsidP="00F074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57240" w:rsidRPr="00457240" w:rsidRDefault="00457240" w:rsidP="00F074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57240" w:rsidRPr="00457240" w:rsidRDefault="00457240" w:rsidP="00F074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57240" w:rsidRPr="00457240" w:rsidRDefault="00457240" w:rsidP="00F074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57240" w:rsidRPr="00457240" w:rsidRDefault="00457240" w:rsidP="00F074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72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Верещагина Н.Ю.</w:t>
            </w:r>
          </w:p>
          <w:p w:rsidR="00457240" w:rsidRPr="00457240" w:rsidRDefault="00457240" w:rsidP="00F074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57240" w:rsidRPr="00457240" w:rsidTr="00F07416">
        <w:tc>
          <w:tcPr>
            <w:tcW w:w="2415" w:type="dxa"/>
          </w:tcPr>
          <w:p w:rsidR="00457240" w:rsidRPr="00457240" w:rsidRDefault="00457240" w:rsidP="00F0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Качество организации образовательного процесса</w:t>
            </w:r>
          </w:p>
        </w:tc>
        <w:tc>
          <w:tcPr>
            <w:tcW w:w="4890" w:type="dxa"/>
          </w:tcPr>
          <w:p w:rsidR="00457240" w:rsidRPr="00457240" w:rsidRDefault="00457240" w:rsidP="00162DC5">
            <w:pPr>
              <w:numPr>
                <w:ilvl w:val="0"/>
                <w:numId w:val="51"/>
              </w:num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72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результаты лицензирования и государственной аккредитации;</w:t>
            </w:r>
          </w:p>
          <w:p w:rsidR="00457240" w:rsidRPr="00457240" w:rsidRDefault="00457240" w:rsidP="00F0741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57240" w:rsidRPr="00457240" w:rsidRDefault="00457240" w:rsidP="00162DC5">
            <w:pPr>
              <w:numPr>
                <w:ilvl w:val="0"/>
                <w:numId w:val="51"/>
              </w:num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72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эффективность механизмов самооценки и внешней оценки деятельности путем анализа ежегодных публичных докладов;</w:t>
            </w:r>
          </w:p>
          <w:p w:rsidR="00457240" w:rsidRPr="00457240" w:rsidRDefault="00457240" w:rsidP="00F0741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57240" w:rsidRPr="00457240" w:rsidRDefault="00457240" w:rsidP="00162DC5">
            <w:pPr>
              <w:numPr>
                <w:ilvl w:val="0"/>
                <w:numId w:val="52"/>
              </w:num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72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программно-информационное обеспечение, наличие Интернета, эффективность его использования в учебном процессе;</w:t>
            </w:r>
          </w:p>
          <w:p w:rsidR="00457240" w:rsidRPr="00457240" w:rsidRDefault="00457240" w:rsidP="00F0741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57240" w:rsidRPr="00457240" w:rsidRDefault="00457240" w:rsidP="00162DC5">
            <w:pPr>
              <w:numPr>
                <w:ilvl w:val="0"/>
                <w:numId w:val="52"/>
              </w:num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72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оснащенность учебных кабинетов современным оборудованием, средствами обучения и мебелью;</w:t>
            </w:r>
          </w:p>
          <w:p w:rsidR="00457240" w:rsidRPr="00457240" w:rsidRDefault="00457240" w:rsidP="00F074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57240" w:rsidRPr="00457240" w:rsidRDefault="00457240" w:rsidP="00162DC5">
            <w:pPr>
              <w:numPr>
                <w:ilvl w:val="0"/>
                <w:numId w:val="52"/>
              </w:num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72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обеспеченность методической и учебной литературой;</w:t>
            </w:r>
          </w:p>
          <w:p w:rsidR="00457240" w:rsidRPr="00457240" w:rsidRDefault="00457240" w:rsidP="00F0741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57240" w:rsidRPr="00457240" w:rsidRDefault="00457240" w:rsidP="00162DC5">
            <w:pPr>
              <w:numPr>
                <w:ilvl w:val="0"/>
                <w:numId w:val="52"/>
              </w:num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72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оценку соответствия службы охраны труда и обеспечение безопасности (ТБ, ОТ, ППБ, производственной санитарии, антитеррористической безопасности, требования нормативных документов);</w:t>
            </w:r>
          </w:p>
          <w:p w:rsidR="00457240" w:rsidRPr="00457240" w:rsidRDefault="00457240" w:rsidP="00162DC5">
            <w:pPr>
              <w:numPr>
                <w:ilvl w:val="0"/>
                <w:numId w:val="53"/>
              </w:num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72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оценку состояния условий обучения нормативам и требованиям СанПиН;</w:t>
            </w:r>
          </w:p>
          <w:p w:rsidR="00457240" w:rsidRPr="00457240" w:rsidRDefault="00457240" w:rsidP="00F0741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57240" w:rsidRPr="00457240" w:rsidRDefault="00457240" w:rsidP="00162DC5">
            <w:pPr>
              <w:numPr>
                <w:ilvl w:val="0"/>
                <w:numId w:val="51"/>
              </w:num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72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оценку отсева обучающихся на всех ступенях обучения и сохранение контингента обучающихся;</w:t>
            </w:r>
          </w:p>
          <w:p w:rsidR="00457240" w:rsidRPr="00457240" w:rsidRDefault="00457240" w:rsidP="00F0741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57240" w:rsidRPr="00457240" w:rsidRDefault="00457240" w:rsidP="00162DC5">
            <w:pPr>
              <w:numPr>
                <w:ilvl w:val="0"/>
                <w:numId w:val="51"/>
              </w:num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72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 результатов дальнейшего трудоустройства выпускников;</w:t>
            </w:r>
          </w:p>
          <w:p w:rsidR="00457240" w:rsidRPr="00457240" w:rsidRDefault="00457240" w:rsidP="00F0741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57240" w:rsidRPr="00457240" w:rsidRDefault="00457240" w:rsidP="00F0741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57240" w:rsidRPr="00457240" w:rsidRDefault="00457240" w:rsidP="00F0741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57240" w:rsidRPr="00457240" w:rsidRDefault="00457240" w:rsidP="00F0741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57240" w:rsidRPr="00457240" w:rsidRDefault="00457240" w:rsidP="00F0741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57240" w:rsidRPr="00457240" w:rsidRDefault="00457240" w:rsidP="00F0741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57240" w:rsidRPr="00457240" w:rsidRDefault="00457240" w:rsidP="00162DC5">
            <w:pPr>
              <w:numPr>
                <w:ilvl w:val="0"/>
                <w:numId w:val="51"/>
              </w:num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72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оценку открытости школы для родителей и общественных организаций анкетирование  родителей.</w:t>
            </w:r>
          </w:p>
        </w:tc>
        <w:tc>
          <w:tcPr>
            <w:tcW w:w="1417" w:type="dxa"/>
          </w:tcPr>
          <w:p w:rsidR="00457240" w:rsidRPr="00457240" w:rsidRDefault="00457240" w:rsidP="00F074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72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особому графику</w:t>
            </w:r>
          </w:p>
          <w:p w:rsidR="00457240" w:rsidRPr="00457240" w:rsidRDefault="00457240" w:rsidP="00F074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57240" w:rsidRPr="00457240" w:rsidRDefault="00457240" w:rsidP="00F074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72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Сентябрь/ публичный доклад</w:t>
            </w:r>
          </w:p>
          <w:p w:rsidR="00457240" w:rsidRPr="00457240" w:rsidRDefault="00457240" w:rsidP="00F074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57240" w:rsidRPr="00457240" w:rsidRDefault="00457240" w:rsidP="00F074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72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года/АИС «Контингент»,  ОШ-2</w:t>
            </w:r>
          </w:p>
          <w:p w:rsidR="00457240" w:rsidRPr="00457240" w:rsidRDefault="00457240" w:rsidP="00F074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57240" w:rsidRPr="00457240" w:rsidRDefault="00457240" w:rsidP="00F074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57240" w:rsidRPr="00457240" w:rsidRDefault="00457240" w:rsidP="00F074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57240" w:rsidRPr="00457240" w:rsidRDefault="00457240" w:rsidP="00F074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57240" w:rsidRPr="00457240" w:rsidRDefault="00457240" w:rsidP="00F074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57240" w:rsidRPr="00457240" w:rsidRDefault="00457240" w:rsidP="00F074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72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 01.07/ </w:t>
            </w:r>
            <w:proofErr w:type="spellStart"/>
            <w:r w:rsidRPr="004572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самообследование</w:t>
            </w:r>
            <w:proofErr w:type="spellEnd"/>
            <w:r w:rsidRPr="004572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анализ работы школы за текущий год,</w:t>
            </w:r>
            <w:r w:rsidRPr="0045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72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ОШ-2</w:t>
            </w:r>
          </w:p>
          <w:p w:rsidR="00457240" w:rsidRPr="00457240" w:rsidRDefault="00457240" w:rsidP="00F074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57240" w:rsidRPr="00457240" w:rsidRDefault="00457240" w:rsidP="00F074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57240" w:rsidRPr="00457240" w:rsidRDefault="00457240" w:rsidP="00F074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57240" w:rsidRPr="00457240" w:rsidRDefault="00457240" w:rsidP="00F074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57240" w:rsidRPr="00457240" w:rsidRDefault="00457240" w:rsidP="00F074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57240" w:rsidRPr="00457240" w:rsidRDefault="00457240" w:rsidP="00F074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57240" w:rsidRPr="00457240" w:rsidRDefault="00457240" w:rsidP="00F074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57240" w:rsidRPr="00457240" w:rsidRDefault="00457240" w:rsidP="00F074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72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 01.09 </w:t>
            </w:r>
            <w:proofErr w:type="spellStart"/>
            <w:r w:rsidRPr="004572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самообследование</w:t>
            </w:r>
            <w:proofErr w:type="spellEnd"/>
            <w:r w:rsidRPr="004572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анализ работы школы за текущий год</w:t>
            </w:r>
          </w:p>
          <w:p w:rsidR="00457240" w:rsidRPr="00457240" w:rsidRDefault="00457240" w:rsidP="00F074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72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 01.07 </w:t>
            </w:r>
            <w:proofErr w:type="spellStart"/>
            <w:r w:rsidRPr="004572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самообследование</w:t>
            </w:r>
            <w:proofErr w:type="spellEnd"/>
            <w:r w:rsidRPr="004572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анализ работы школы за текущий год</w:t>
            </w:r>
          </w:p>
          <w:p w:rsidR="00457240" w:rsidRPr="00457240" w:rsidRDefault="00457240" w:rsidP="00F074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57240" w:rsidRPr="00457240" w:rsidRDefault="00457240" w:rsidP="00F074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72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Директор школы </w:t>
            </w:r>
            <w:proofErr w:type="spellStart"/>
            <w:r w:rsidRPr="004572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Микаэлян</w:t>
            </w:r>
            <w:proofErr w:type="spellEnd"/>
            <w:r w:rsidRPr="004572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А.Л.</w:t>
            </w:r>
          </w:p>
          <w:p w:rsidR="00457240" w:rsidRPr="00457240" w:rsidRDefault="00457240" w:rsidP="00F074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57240" w:rsidRPr="00457240" w:rsidRDefault="00457240" w:rsidP="00F074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57240" w:rsidRPr="00457240" w:rsidRDefault="00457240" w:rsidP="00F074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57240" w:rsidRPr="00457240" w:rsidRDefault="00457240" w:rsidP="00F074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57240" w:rsidRPr="00457240" w:rsidRDefault="00457240" w:rsidP="00F074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57240" w:rsidRPr="00457240" w:rsidRDefault="00457240" w:rsidP="00F074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57240" w:rsidRPr="00457240" w:rsidRDefault="00457240" w:rsidP="00F074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57240" w:rsidRPr="00457240" w:rsidRDefault="00457240" w:rsidP="00F074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57240" w:rsidRPr="00457240" w:rsidRDefault="00457240" w:rsidP="00F074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57240" w:rsidRPr="00457240" w:rsidRDefault="00457240" w:rsidP="00F074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57240" w:rsidRPr="00457240" w:rsidRDefault="00457240" w:rsidP="00F074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57240" w:rsidRPr="00457240" w:rsidRDefault="00457240" w:rsidP="00F074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57240" w:rsidRPr="00457240" w:rsidRDefault="00457240" w:rsidP="00F074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57240" w:rsidRPr="00457240" w:rsidRDefault="00457240" w:rsidP="00F074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57240" w:rsidRPr="00457240" w:rsidRDefault="00457240" w:rsidP="00F074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57240" w:rsidRPr="00457240" w:rsidRDefault="00457240" w:rsidP="00F074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57240" w:rsidRPr="00457240" w:rsidRDefault="00457240" w:rsidP="00F074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57240" w:rsidRPr="00457240" w:rsidRDefault="00457240" w:rsidP="00F074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57240" w:rsidRPr="00457240" w:rsidRDefault="00457240" w:rsidP="00F074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57240" w:rsidRPr="00457240" w:rsidRDefault="00457240" w:rsidP="00F074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57240" w:rsidRPr="00457240" w:rsidRDefault="00457240" w:rsidP="00F074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57240" w:rsidRPr="00457240" w:rsidRDefault="00457240" w:rsidP="00F074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57240" w:rsidRPr="00457240" w:rsidRDefault="00457240" w:rsidP="00F074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57240" w:rsidRPr="00457240" w:rsidRDefault="00457240" w:rsidP="00F074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57240" w:rsidRPr="00457240" w:rsidRDefault="00457240" w:rsidP="00F074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72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Заместитель директора </w:t>
            </w:r>
            <w:proofErr w:type="spellStart"/>
            <w:r w:rsidRPr="004572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Жлуднева</w:t>
            </w:r>
            <w:proofErr w:type="spellEnd"/>
            <w:r w:rsidRPr="004572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Л.В.</w:t>
            </w:r>
          </w:p>
          <w:p w:rsidR="00457240" w:rsidRPr="00457240" w:rsidRDefault="00457240" w:rsidP="00F074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57240" w:rsidRPr="00457240" w:rsidRDefault="00457240" w:rsidP="00F074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72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Заместитель директора </w:t>
            </w:r>
            <w:proofErr w:type="spellStart"/>
            <w:r w:rsidRPr="004572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Косопалова</w:t>
            </w:r>
            <w:proofErr w:type="spellEnd"/>
            <w:r w:rsidRPr="004572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Т.Л.</w:t>
            </w:r>
          </w:p>
          <w:p w:rsidR="00457240" w:rsidRPr="00457240" w:rsidRDefault="00457240" w:rsidP="00F074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57240" w:rsidRPr="00457240" w:rsidRDefault="00457240" w:rsidP="00F074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57240" w:rsidRPr="00457240" w:rsidRDefault="00457240" w:rsidP="00F074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57240" w:rsidRPr="00457240" w:rsidRDefault="00457240" w:rsidP="00F074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57240" w:rsidRPr="00457240" w:rsidRDefault="00457240" w:rsidP="00F074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57240" w:rsidRPr="00457240" w:rsidRDefault="00457240" w:rsidP="00F074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72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Заместитель директора </w:t>
            </w:r>
            <w:proofErr w:type="spellStart"/>
            <w:r w:rsidRPr="004572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Косопалова</w:t>
            </w:r>
            <w:proofErr w:type="spellEnd"/>
            <w:r w:rsidRPr="004572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Т.Л.</w:t>
            </w:r>
          </w:p>
        </w:tc>
      </w:tr>
      <w:tr w:rsidR="00457240" w:rsidRPr="00457240" w:rsidTr="00F07416">
        <w:tc>
          <w:tcPr>
            <w:tcW w:w="2415" w:type="dxa"/>
          </w:tcPr>
          <w:p w:rsidR="00457240" w:rsidRPr="00457240" w:rsidRDefault="00457240" w:rsidP="00F0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системы </w:t>
            </w:r>
            <w:r w:rsidRPr="0045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дополнительного образования</w:t>
            </w:r>
          </w:p>
        </w:tc>
        <w:tc>
          <w:tcPr>
            <w:tcW w:w="4890" w:type="dxa"/>
          </w:tcPr>
          <w:p w:rsidR="00457240" w:rsidRPr="00457240" w:rsidRDefault="00457240" w:rsidP="00F07416">
            <w:pPr>
              <w:tabs>
                <w:tab w:val="left" w:pos="420"/>
              </w:tabs>
              <w:spacing w:after="0" w:line="240" w:lineRule="auto"/>
              <w:ind w:left="420" w:hanging="4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72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•</w:t>
            </w:r>
            <w:r w:rsidRPr="004572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 xml:space="preserve">степень соответствия программ </w:t>
            </w:r>
            <w:r w:rsidRPr="004572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дополнительного образования нормативным требованиям;</w:t>
            </w:r>
          </w:p>
          <w:p w:rsidR="00457240" w:rsidRPr="00457240" w:rsidRDefault="00457240" w:rsidP="00F07416">
            <w:pPr>
              <w:tabs>
                <w:tab w:val="left" w:pos="4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57240" w:rsidRPr="00457240" w:rsidRDefault="00457240" w:rsidP="00F07416">
            <w:pPr>
              <w:tabs>
                <w:tab w:val="left" w:pos="420"/>
              </w:tabs>
              <w:spacing w:after="0" w:line="240" w:lineRule="auto"/>
              <w:ind w:left="420" w:hanging="4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72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•</w:t>
            </w:r>
            <w:r w:rsidRPr="004572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 xml:space="preserve">доля </w:t>
            </w:r>
            <w:proofErr w:type="gramStart"/>
            <w:r w:rsidRPr="004572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572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(%), охваченных дополнительным образованием</w:t>
            </w:r>
          </w:p>
        </w:tc>
        <w:tc>
          <w:tcPr>
            <w:tcW w:w="1417" w:type="dxa"/>
          </w:tcPr>
          <w:p w:rsidR="00457240" w:rsidRPr="00457240" w:rsidRDefault="00457240" w:rsidP="00F074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72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До </w:t>
            </w:r>
            <w:r w:rsidRPr="004572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01.09/справка</w:t>
            </w:r>
          </w:p>
          <w:p w:rsidR="00457240" w:rsidRPr="00457240" w:rsidRDefault="00457240" w:rsidP="00F074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57240" w:rsidRPr="00457240" w:rsidRDefault="00457240" w:rsidP="00F074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72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 01.07 </w:t>
            </w:r>
            <w:proofErr w:type="spellStart"/>
            <w:r w:rsidRPr="004572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самообследование</w:t>
            </w:r>
            <w:proofErr w:type="spellEnd"/>
            <w:r w:rsidRPr="004572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анализ работы школы за текущий год</w:t>
            </w:r>
          </w:p>
          <w:p w:rsidR="00457240" w:rsidRPr="00457240" w:rsidRDefault="00457240" w:rsidP="00F074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57240" w:rsidRPr="00457240" w:rsidRDefault="00457240" w:rsidP="00F074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72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Заместитель </w:t>
            </w:r>
            <w:r w:rsidRPr="004572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директора </w:t>
            </w:r>
            <w:proofErr w:type="spellStart"/>
            <w:r w:rsidRPr="004572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Косопалова</w:t>
            </w:r>
            <w:proofErr w:type="spellEnd"/>
            <w:r w:rsidRPr="004572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Т.Л.</w:t>
            </w:r>
          </w:p>
        </w:tc>
      </w:tr>
      <w:tr w:rsidR="00457240" w:rsidRPr="00457240" w:rsidTr="00F07416">
        <w:tc>
          <w:tcPr>
            <w:tcW w:w="2415" w:type="dxa"/>
          </w:tcPr>
          <w:p w:rsidR="00457240" w:rsidRPr="00457240" w:rsidRDefault="00457240" w:rsidP="00F0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Качество воспитательной работы</w:t>
            </w:r>
          </w:p>
        </w:tc>
        <w:tc>
          <w:tcPr>
            <w:tcW w:w="4890" w:type="dxa"/>
          </w:tcPr>
          <w:p w:rsidR="00457240" w:rsidRPr="00457240" w:rsidRDefault="00457240" w:rsidP="00162DC5">
            <w:pPr>
              <w:numPr>
                <w:ilvl w:val="0"/>
                <w:numId w:val="56"/>
              </w:num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72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степень вовлеченности в воспитательный процесс педагогического коллектива и родителей;</w:t>
            </w:r>
          </w:p>
          <w:p w:rsidR="00457240" w:rsidRPr="00457240" w:rsidRDefault="00457240" w:rsidP="00162DC5">
            <w:pPr>
              <w:numPr>
                <w:ilvl w:val="0"/>
                <w:numId w:val="56"/>
              </w:num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72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качество планирования воспитательной работы;</w:t>
            </w:r>
          </w:p>
          <w:p w:rsidR="00457240" w:rsidRPr="00457240" w:rsidRDefault="00457240" w:rsidP="00162DC5">
            <w:pPr>
              <w:numPr>
                <w:ilvl w:val="0"/>
                <w:numId w:val="56"/>
              </w:num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72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охват обучающихся таким содержанием деятельности, которая соответствует их интересам и потребностям;</w:t>
            </w:r>
          </w:p>
          <w:p w:rsidR="00457240" w:rsidRPr="00457240" w:rsidRDefault="00457240" w:rsidP="00162DC5">
            <w:pPr>
              <w:numPr>
                <w:ilvl w:val="0"/>
                <w:numId w:val="56"/>
              </w:num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72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детского самоуправления;</w:t>
            </w:r>
          </w:p>
          <w:p w:rsidR="00457240" w:rsidRPr="00457240" w:rsidRDefault="00457240" w:rsidP="00162DC5">
            <w:pPr>
              <w:numPr>
                <w:ilvl w:val="0"/>
                <w:numId w:val="56"/>
              </w:num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72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удовлетворенность обучающихся и родителей воспитательным процессом; </w:t>
            </w:r>
          </w:p>
          <w:p w:rsidR="00457240" w:rsidRPr="00457240" w:rsidRDefault="00457240" w:rsidP="00162DC5">
            <w:pPr>
              <w:numPr>
                <w:ilvl w:val="0"/>
                <w:numId w:val="56"/>
              </w:num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72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исследование уровня воспитанности </w:t>
            </w:r>
            <w:proofErr w:type="gramStart"/>
            <w:r w:rsidRPr="004572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572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457240" w:rsidRPr="00457240" w:rsidRDefault="00457240" w:rsidP="00162DC5">
            <w:pPr>
              <w:numPr>
                <w:ilvl w:val="0"/>
                <w:numId w:val="56"/>
              </w:num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72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положительная динамика количества правонарушений и преступлений обучающихся.</w:t>
            </w:r>
          </w:p>
          <w:p w:rsidR="00457240" w:rsidRPr="00457240" w:rsidRDefault="00457240" w:rsidP="00F074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57240" w:rsidRPr="00457240" w:rsidRDefault="00457240" w:rsidP="00F074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72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 01.07 </w:t>
            </w:r>
            <w:proofErr w:type="spellStart"/>
            <w:r w:rsidRPr="004572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самообследование</w:t>
            </w:r>
            <w:proofErr w:type="spellEnd"/>
            <w:r w:rsidRPr="004572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анализ работы школы за текущий год</w:t>
            </w:r>
          </w:p>
          <w:p w:rsidR="00457240" w:rsidRPr="00457240" w:rsidRDefault="00457240" w:rsidP="00F074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57240" w:rsidRPr="00457240" w:rsidRDefault="00457240" w:rsidP="00F074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72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Заместитель директора </w:t>
            </w:r>
            <w:proofErr w:type="spellStart"/>
            <w:r w:rsidRPr="004572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Косопалова</w:t>
            </w:r>
            <w:proofErr w:type="spellEnd"/>
            <w:r w:rsidRPr="004572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Т.Л.</w:t>
            </w:r>
          </w:p>
        </w:tc>
      </w:tr>
      <w:tr w:rsidR="00457240" w:rsidRPr="00457240" w:rsidTr="00F07416">
        <w:tc>
          <w:tcPr>
            <w:tcW w:w="2415" w:type="dxa"/>
          </w:tcPr>
          <w:p w:rsidR="00457240" w:rsidRPr="00457240" w:rsidRDefault="00457240" w:rsidP="00F0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профессиональной компетентности педагогов и их деятельности по обеспечению требуемого качества образования</w:t>
            </w:r>
          </w:p>
        </w:tc>
        <w:tc>
          <w:tcPr>
            <w:tcW w:w="4890" w:type="dxa"/>
          </w:tcPr>
          <w:p w:rsidR="00457240" w:rsidRPr="00457240" w:rsidRDefault="00457240" w:rsidP="00162DC5">
            <w:pPr>
              <w:numPr>
                <w:ilvl w:val="0"/>
                <w:numId w:val="50"/>
              </w:num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72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аттестация педагогов;</w:t>
            </w:r>
          </w:p>
          <w:p w:rsidR="00457240" w:rsidRPr="00457240" w:rsidRDefault="00457240" w:rsidP="00162DC5">
            <w:pPr>
              <w:numPr>
                <w:ilvl w:val="0"/>
                <w:numId w:val="50"/>
              </w:num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72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отношение и готовность к повышению педагогического мастерства (систематичность прохождения курсов, участие в работе районных методических объединений и т.д.);</w:t>
            </w:r>
          </w:p>
          <w:p w:rsidR="00457240" w:rsidRPr="00457240" w:rsidRDefault="00457240" w:rsidP="00162DC5">
            <w:pPr>
              <w:numPr>
                <w:ilvl w:val="0"/>
                <w:numId w:val="50"/>
              </w:num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72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знание и использование современных педагогических методик и технологий;</w:t>
            </w:r>
          </w:p>
          <w:p w:rsidR="00457240" w:rsidRPr="00457240" w:rsidRDefault="00457240" w:rsidP="00162DC5">
            <w:pPr>
              <w:numPr>
                <w:ilvl w:val="0"/>
                <w:numId w:val="50"/>
              </w:num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72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образовательные достижения учащихся;</w:t>
            </w:r>
          </w:p>
          <w:p w:rsidR="00457240" w:rsidRPr="00457240" w:rsidRDefault="00457240" w:rsidP="00162DC5">
            <w:pPr>
              <w:numPr>
                <w:ilvl w:val="0"/>
                <w:numId w:val="50"/>
              </w:num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72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подготовку и участие в качестве экспертов ЕГЭ, аттестационных комиссий, жюри и т.д.;</w:t>
            </w:r>
          </w:p>
        </w:tc>
        <w:tc>
          <w:tcPr>
            <w:tcW w:w="1417" w:type="dxa"/>
          </w:tcPr>
          <w:p w:rsidR="00457240" w:rsidRPr="00457240" w:rsidRDefault="00457240" w:rsidP="00F074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72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течение года/план </w:t>
            </w:r>
            <w:proofErr w:type="spellStart"/>
            <w:r w:rsidRPr="004572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прхождения</w:t>
            </w:r>
            <w:proofErr w:type="spellEnd"/>
            <w:r w:rsidRPr="004572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курсовой переподготовки и аттестации, протоколы </w:t>
            </w:r>
            <w:proofErr w:type="spellStart"/>
            <w:r w:rsidRPr="004572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заседение</w:t>
            </w:r>
            <w:proofErr w:type="spellEnd"/>
            <w:r w:rsidRPr="004572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МО, анализ работы школы за текущий год</w:t>
            </w:r>
          </w:p>
        </w:tc>
        <w:tc>
          <w:tcPr>
            <w:tcW w:w="1843" w:type="dxa"/>
          </w:tcPr>
          <w:p w:rsidR="00457240" w:rsidRPr="00457240" w:rsidRDefault="00457240" w:rsidP="00F074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72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Верещагина Н.Ю.</w:t>
            </w:r>
          </w:p>
        </w:tc>
      </w:tr>
      <w:tr w:rsidR="00457240" w:rsidRPr="00457240" w:rsidTr="00F07416">
        <w:tc>
          <w:tcPr>
            <w:tcW w:w="2415" w:type="dxa"/>
          </w:tcPr>
          <w:p w:rsidR="00457240" w:rsidRPr="00457240" w:rsidRDefault="00457240" w:rsidP="00F0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здоровья учащихся</w:t>
            </w:r>
          </w:p>
        </w:tc>
        <w:tc>
          <w:tcPr>
            <w:tcW w:w="4890" w:type="dxa"/>
          </w:tcPr>
          <w:p w:rsidR="00457240" w:rsidRPr="00457240" w:rsidRDefault="00457240" w:rsidP="00162DC5">
            <w:pPr>
              <w:numPr>
                <w:ilvl w:val="0"/>
                <w:numId w:val="54"/>
              </w:num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72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медицинского кабинета и его оснащенность;</w:t>
            </w:r>
          </w:p>
          <w:p w:rsidR="00457240" w:rsidRPr="00457240" w:rsidRDefault="00457240" w:rsidP="00162DC5">
            <w:pPr>
              <w:numPr>
                <w:ilvl w:val="0"/>
                <w:numId w:val="54"/>
              </w:num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72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регулярность и качество проведения санитарно-эпидемиологических профилактических мероприятий;</w:t>
            </w:r>
          </w:p>
          <w:p w:rsidR="00457240" w:rsidRPr="00457240" w:rsidRDefault="00457240" w:rsidP="00162DC5">
            <w:pPr>
              <w:numPr>
                <w:ilvl w:val="0"/>
                <w:numId w:val="54"/>
              </w:num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72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оценку заболеваемости </w:t>
            </w:r>
            <w:proofErr w:type="gramStart"/>
            <w:r w:rsidRPr="004572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572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; </w:t>
            </w:r>
          </w:p>
          <w:p w:rsidR="00457240" w:rsidRPr="00457240" w:rsidRDefault="00457240" w:rsidP="00162DC5">
            <w:pPr>
              <w:numPr>
                <w:ilvl w:val="0"/>
                <w:numId w:val="54"/>
              </w:num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72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оценку эффективности оздоровительной работы (</w:t>
            </w:r>
            <w:proofErr w:type="spellStart"/>
            <w:r w:rsidRPr="004572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4572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программы, режим дня, организация отдыха и оздоровления детей в каникулярное время);</w:t>
            </w:r>
          </w:p>
          <w:p w:rsidR="00457240" w:rsidRPr="00457240" w:rsidRDefault="00457240" w:rsidP="00162DC5">
            <w:pPr>
              <w:numPr>
                <w:ilvl w:val="0"/>
                <w:numId w:val="54"/>
              </w:num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72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оценку состояния физкультурно-оздоровительной работы;</w:t>
            </w:r>
          </w:p>
          <w:p w:rsidR="00457240" w:rsidRPr="00457240" w:rsidRDefault="00457240" w:rsidP="00162DC5">
            <w:pPr>
              <w:numPr>
                <w:ilvl w:val="0"/>
                <w:numId w:val="54"/>
              </w:num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72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диагностика состояния здоровья </w:t>
            </w:r>
            <w:proofErr w:type="gramStart"/>
            <w:r w:rsidRPr="004572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572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457240" w:rsidRPr="00457240" w:rsidRDefault="00457240" w:rsidP="00F074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57240" w:rsidRPr="00457240" w:rsidRDefault="00457240" w:rsidP="00F074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72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До 01.07 </w:t>
            </w:r>
            <w:proofErr w:type="spellStart"/>
            <w:r w:rsidRPr="004572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самообследование</w:t>
            </w:r>
            <w:proofErr w:type="spellEnd"/>
            <w:r w:rsidRPr="004572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анализ работы школы за </w:t>
            </w:r>
            <w:r w:rsidRPr="004572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текущий год</w:t>
            </w:r>
          </w:p>
          <w:p w:rsidR="00457240" w:rsidRPr="00457240" w:rsidRDefault="00457240" w:rsidP="00F074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57240" w:rsidRPr="00457240" w:rsidRDefault="00457240" w:rsidP="00F074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72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Заместитель директора </w:t>
            </w:r>
            <w:proofErr w:type="spellStart"/>
            <w:r w:rsidRPr="004572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Косопалова</w:t>
            </w:r>
            <w:proofErr w:type="spellEnd"/>
            <w:r w:rsidRPr="004572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Т.Л.</w:t>
            </w:r>
          </w:p>
        </w:tc>
      </w:tr>
    </w:tbl>
    <w:p w:rsidR="00457240" w:rsidRPr="00457240" w:rsidRDefault="00457240" w:rsidP="004572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7240" w:rsidRPr="00457240" w:rsidRDefault="00457240" w:rsidP="004572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7240" w:rsidRPr="00457240" w:rsidRDefault="00457240" w:rsidP="004572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457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Критерии представлены набором расчетных показателей, которые при необходимости могут корректироваться, источником расчета являются данные статистики.</w:t>
      </w:r>
    </w:p>
    <w:p w:rsidR="00457240" w:rsidRPr="00457240" w:rsidRDefault="00457240" w:rsidP="004572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65" w:type="dxa"/>
        <w:tblInd w:w="-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5"/>
        <w:gridCol w:w="4890"/>
        <w:gridCol w:w="1417"/>
        <w:gridCol w:w="1843"/>
      </w:tblGrid>
      <w:tr w:rsidR="00457240" w:rsidRPr="00457240" w:rsidTr="00F07416">
        <w:tc>
          <w:tcPr>
            <w:tcW w:w="2415" w:type="dxa"/>
          </w:tcPr>
          <w:p w:rsidR="00457240" w:rsidRPr="00457240" w:rsidRDefault="00457240" w:rsidP="00F0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4572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4890" w:type="dxa"/>
          </w:tcPr>
          <w:p w:rsidR="00457240" w:rsidRPr="00457240" w:rsidRDefault="00457240" w:rsidP="00F0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2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17" w:type="dxa"/>
          </w:tcPr>
          <w:p w:rsidR="00457240" w:rsidRPr="00457240" w:rsidRDefault="00457240" w:rsidP="00F07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72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Сроки/отражение результата</w:t>
            </w:r>
          </w:p>
        </w:tc>
        <w:tc>
          <w:tcPr>
            <w:tcW w:w="1843" w:type="dxa"/>
          </w:tcPr>
          <w:p w:rsidR="00457240" w:rsidRPr="00457240" w:rsidRDefault="00457240" w:rsidP="00F07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72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57240" w:rsidRPr="00457240" w:rsidTr="00CE749E">
        <w:trPr>
          <w:trHeight w:val="3547"/>
        </w:trPr>
        <w:tc>
          <w:tcPr>
            <w:tcW w:w="2415" w:type="dxa"/>
          </w:tcPr>
          <w:p w:rsidR="00457240" w:rsidRPr="00457240" w:rsidRDefault="00457240" w:rsidP="00F0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результаты по ступеням образования (внутренняя оценка)</w:t>
            </w:r>
          </w:p>
        </w:tc>
        <w:tc>
          <w:tcPr>
            <w:tcW w:w="4890" w:type="dxa"/>
          </w:tcPr>
          <w:p w:rsidR="00457240" w:rsidRPr="00457240" w:rsidRDefault="00457240" w:rsidP="00F0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45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5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которые учатся на «4» и «5»</w:t>
            </w:r>
          </w:p>
          <w:p w:rsidR="00457240" w:rsidRPr="00457240" w:rsidRDefault="00457240" w:rsidP="00F0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обучающихся, </w:t>
            </w:r>
            <w:proofErr w:type="gramStart"/>
            <w:r w:rsidRPr="0045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которые</w:t>
            </w:r>
            <w:proofErr w:type="gramEnd"/>
            <w:r w:rsidRPr="0045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участвуют в конкурсах, олимпиадах, научно-практических конференциях</w:t>
            </w:r>
          </w:p>
          <w:p w:rsidR="00457240" w:rsidRPr="00457240" w:rsidRDefault="00457240" w:rsidP="00F07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второгодников </w:t>
            </w:r>
          </w:p>
          <w:p w:rsidR="00457240" w:rsidRPr="00457240" w:rsidRDefault="00457240" w:rsidP="00F07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учащихся 11 классов, получивших документ об образовании </w:t>
            </w:r>
          </w:p>
          <w:p w:rsidR="00457240" w:rsidRPr="00457240" w:rsidRDefault="00457240" w:rsidP="00F07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учащихся 11 классов, получивших документ об образовании особого образца </w:t>
            </w:r>
          </w:p>
          <w:p w:rsidR="00457240" w:rsidRPr="00457240" w:rsidRDefault="00457240" w:rsidP="00F07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45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5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продолживших обучение в 10 классе в своей школе </w:t>
            </w:r>
          </w:p>
          <w:p w:rsidR="00457240" w:rsidRPr="00457240" w:rsidRDefault="00457240" w:rsidP="00F0741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57240" w:rsidRPr="00457240" w:rsidRDefault="00457240" w:rsidP="00F0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01.07 /</w:t>
            </w:r>
            <w:proofErr w:type="spellStart"/>
            <w:r w:rsidRPr="0045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самообследование</w:t>
            </w:r>
            <w:proofErr w:type="spellEnd"/>
            <w:r w:rsidRPr="0045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анализ работы школы за текущий год</w:t>
            </w:r>
          </w:p>
          <w:p w:rsidR="00457240" w:rsidRPr="00457240" w:rsidRDefault="00457240" w:rsidP="00F0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7240" w:rsidRPr="00457240" w:rsidRDefault="00457240" w:rsidP="00F0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7240" w:rsidRPr="00457240" w:rsidRDefault="00457240" w:rsidP="00F0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7240" w:rsidRPr="00457240" w:rsidRDefault="00457240" w:rsidP="00F0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57240" w:rsidRPr="00457240" w:rsidRDefault="00457240" w:rsidP="00F0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  <w:proofErr w:type="spellStart"/>
            <w:r w:rsidRPr="0045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Жлуднева</w:t>
            </w:r>
            <w:proofErr w:type="spellEnd"/>
            <w:r w:rsidRPr="0045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  <w:p w:rsidR="00457240" w:rsidRPr="00457240" w:rsidRDefault="00457240" w:rsidP="00F0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7240" w:rsidRPr="00457240" w:rsidRDefault="00457240" w:rsidP="00F0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7240" w:rsidRPr="00457240" w:rsidRDefault="00457240" w:rsidP="00F0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7240" w:rsidRPr="00457240" w:rsidRDefault="00457240" w:rsidP="00F0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7240" w:rsidRPr="00457240" w:rsidRDefault="00457240" w:rsidP="00F0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7240" w:rsidRPr="00457240" w:rsidRDefault="00457240" w:rsidP="00F0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7240" w:rsidRPr="00457240" w:rsidRDefault="00457240" w:rsidP="00F0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7240" w:rsidRPr="00457240" w:rsidRDefault="00457240" w:rsidP="00F0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240" w:rsidRPr="00457240" w:rsidTr="00F07416">
        <w:tc>
          <w:tcPr>
            <w:tcW w:w="2415" w:type="dxa"/>
            <w:vAlign w:val="center"/>
          </w:tcPr>
          <w:p w:rsidR="00457240" w:rsidRPr="00457240" w:rsidRDefault="00457240" w:rsidP="00F0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результаты по ступеням образования (внешняя оценка)</w:t>
            </w:r>
          </w:p>
        </w:tc>
        <w:tc>
          <w:tcPr>
            <w:tcW w:w="4890" w:type="dxa"/>
          </w:tcPr>
          <w:p w:rsidR="00457240" w:rsidRPr="00457240" w:rsidRDefault="00457240" w:rsidP="00F07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независимой оценки выпускников средней школы (результаты ЕГЭ по предметам)</w:t>
            </w:r>
          </w:p>
          <w:p w:rsidR="00457240" w:rsidRPr="00457240" w:rsidRDefault="00457240" w:rsidP="00F07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независимого регионального комплексного исследования качества общего образования </w:t>
            </w:r>
          </w:p>
          <w:p w:rsidR="00457240" w:rsidRPr="00457240" w:rsidRDefault="00457240" w:rsidP="00F07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освоения стандарта (доля выпускников, сдавших ЕГЭ по русскому языку и математике ниже установленного минимума)</w:t>
            </w:r>
          </w:p>
          <w:p w:rsidR="00457240" w:rsidRPr="00457240" w:rsidRDefault="00457240" w:rsidP="00F07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обучающихся, участвующих в районных предметных олимпиадах </w:t>
            </w:r>
          </w:p>
          <w:p w:rsidR="00457240" w:rsidRPr="00457240" w:rsidRDefault="00457240" w:rsidP="00F07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обучающихся, победивших в районных предметных олимпиадах </w:t>
            </w:r>
            <w:proofErr w:type="gramEnd"/>
          </w:p>
          <w:p w:rsidR="00457240" w:rsidRPr="00457240" w:rsidRDefault="00457240" w:rsidP="00F07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обучающихся, принимавших участие в районных мероприятиях </w:t>
            </w:r>
            <w:proofErr w:type="gramEnd"/>
          </w:p>
        </w:tc>
        <w:tc>
          <w:tcPr>
            <w:tcW w:w="1417" w:type="dxa"/>
          </w:tcPr>
          <w:p w:rsidR="00457240" w:rsidRPr="00457240" w:rsidRDefault="00457240" w:rsidP="00F07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01.07 </w:t>
            </w:r>
            <w:proofErr w:type="spellStart"/>
            <w:r w:rsidRPr="0045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самообследование</w:t>
            </w:r>
            <w:proofErr w:type="spellEnd"/>
            <w:r w:rsidRPr="0045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анализ работы школы за текущий год</w:t>
            </w:r>
          </w:p>
          <w:p w:rsidR="00457240" w:rsidRPr="00457240" w:rsidRDefault="00457240" w:rsidP="00F07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57240" w:rsidRPr="00457240" w:rsidRDefault="00457240" w:rsidP="00F07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  <w:proofErr w:type="spellStart"/>
            <w:r w:rsidRPr="0045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Жлуднева</w:t>
            </w:r>
            <w:proofErr w:type="spellEnd"/>
            <w:r w:rsidRPr="0045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  <w:p w:rsidR="00457240" w:rsidRPr="00457240" w:rsidRDefault="00457240" w:rsidP="00F07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7240" w:rsidRPr="00457240" w:rsidRDefault="00457240" w:rsidP="00F07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7240" w:rsidRPr="00457240" w:rsidRDefault="00457240" w:rsidP="00F07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7240" w:rsidRPr="00457240" w:rsidRDefault="00457240" w:rsidP="00F07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7240" w:rsidRPr="00457240" w:rsidRDefault="00457240" w:rsidP="00F07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7240" w:rsidRPr="00457240" w:rsidRDefault="00457240" w:rsidP="00F07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7240" w:rsidRPr="00457240" w:rsidRDefault="00457240" w:rsidP="00F07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240" w:rsidRPr="00457240" w:rsidTr="00F07416">
        <w:trPr>
          <w:trHeight w:val="801"/>
        </w:trPr>
        <w:tc>
          <w:tcPr>
            <w:tcW w:w="2415" w:type="dxa"/>
          </w:tcPr>
          <w:p w:rsidR="00457240" w:rsidRPr="00457240" w:rsidRDefault="00457240" w:rsidP="00F0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Здоровье </w:t>
            </w:r>
            <w:proofErr w:type="gramStart"/>
            <w:r w:rsidRPr="0045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5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90" w:type="dxa"/>
          </w:tcPr>
          <w:p w:rsidR="00457240" w:rsidRPr="00457240" w:rsidRDefault="00457240" w:rsidP="00F0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доли детей, имеющих отклонение в здоровье, до поступления в школу к доле детей с отклонениями в здоровье в возрасте 15 лет</w:t>
            </w:r>
          </w:p>
          <w:p w:rsidR="00457240" w:rsidRPr="00457240" w:rsidRDefault="00457240" w:rsidP="00F0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45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5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которые занимаются спортом</w:t>
            </w:r>
          </w:p>
          <w:p w:rsidR="00457240" w:rsidRPr="00457240" w:rsidRDefault="00457240" w:rsidP="00F0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обучающихся, </w:t>
            </w:r>
            <w:proofErr w:type="gramStart"/>
            <w:r w:rsidRPr="0045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которые</w:t>
            </w:r>
            <w:proofErr w:type="gramEnd"/>
            <w:r w:rsidRPr="0045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занимаются в спортивных секциях</w:t>
            </w:r>
          </w:p>
        </w:tc>
        <w:tc>
          <w:tcPr>
            <w:tcW w:w="1417" w:type="dxa"/>
          </w:tcPr>
          <w:p w:rsidR="00457240" w:rsidRPr="00457240" w:rsidRDefault="00457240" w:rsidP="00F0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01.07 </w:t>
            </w:r>
            <w:proofErr w:type="spellStart"/>
            <w:r w:rsidRPr="0045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самообследование</w:t>
            </w:r>
            <w:proofErr w:type="spellEnd"/>
            <w:r w:rsidRPr="0045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анализ работы школы за текущий год</w:t>
            </w:r>
          </w:p>
          <w:p w:rsidR="00457240" w:rsidRPr="00457240" w:rsidRDefault="00457240" w:rsidP="00F0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57240" w:rsidRPr="00457240" w:rsidRDefault="00457240" w:rsidP="00F0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  <w:proofErr w:type="spellStart"/>
            <w:r w:rsidRPr="0045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Косопалова</w:t>
            </w:r>
            <w:proofErr w:type="spellEnd"/>
            <w:r w:rsidRPr="0045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Т.Л.</w:t>
            </w:r>
          </w:p>
        </w:tc>
      </w:tr>
      <w:tr w:rsidR="00457240" w:rsidRPr="00457240" w:rsidTr="00F07416">
        <w:trPr>
          <w:trHeight w:val="483"/>
        </w:trPr>
        <w:tc>
          <w:tcPr>
            <w:tcW w:w="2415" w:type="dxa"/>
          </w:tcPr>
          <w:p w:rsidR="00457240" w:rsidRPr="00457240" w:rsidRDefault="00457240" w:rsidP="00F0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Социализация </w:t>
            </w:r>
            <w:proofErr w:type="gramStart"/>
            <w:r w:rsidRPr="0045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4890" w:type="dxa"/>
          </w:tcPr>
          <w:p w:rsidR="00457240" w:rsidRPr="00457240" w:rsidRDefault="00457240" w:rsidP="00F0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выпускников, не работающих и не продолживших обучение, к численности выпускников</w:t>
            </w:r>
          </w:p>
          <w:p w:rsidR="00457240" w:rsidRPr="00457240" w:rsidRDefault="00457240" w:rsidP="00F07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выпускников, поступивших в специальные учебные заведения </w:t>
            </w:r>
          </w:p>
          <w:p w:rsidR="00457240" w:rsidRPr="00457240" w:rsidRDefault="00457240" w:rsidP="00F07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выпускников, поступивших в ВУЗы на контрактной основе </w:t>
            </w:r>
          </w:p>
          <w:p w:rsidR="00457240" w:rsidRPr="00457240" w:rsidRDefault="00457240" w:rsidP="00F07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выпускников, поступивших в ВУЗы на бюджетной основе </w:t>
            </w:r>
          </w:p>
          <w:p w:rsidR="00457240" w:rsidRPr="00457240" w:rsidRDefault="00457240" w:rsidP="00F07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45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5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состоящих на учете в ОПДН, КДН к общей численности</w:t>
            </w:r>
          </w:p>
        </w:tc>
        <w:tc>
          <w:tcPr>
            <w:tcW w:w="1417" w:type="dxa"/>
          </w:tcPr>
          <w:p w:rsidR="00457240" w:rsidRPr="00457240" w:rsidRDefault="00457240" w:rsidP="00F0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01.08 </w:t>
            </w:r>
            <w:proofErr w:type="spellStart"/>
            <w:r w:rsidRPr="0045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самообследование</w:t>
            </w:r>
            <w:proofErr w:type="spellEnd"/>
            <w:r w:rsidRPr="0045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анализ работы школы за текущий год</w:t>
            </w:r>
          </w:p>
          <w:p w:rsidR="00457240" w:rsidRPr="00457240" w:rsidRDefault="00457240" w:rsidP="00F0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7240" w:rsidRPr="00457240" w:rsidRDefault="00457240" w:rsidP="00F0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01.07 </w:t>
            </w:r>
            <w:proofErr w:type="spellStart"/>
            <w:r w:rsidRPr="0045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самообследование</w:t>
            </w:r>
            <w:proofErr w:type="spellEnd"/>
            <w:r w:rsidRPr="0045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анализ работы школы за текущий год</w:t>
            </w:r>
          </w:p>
        </w:tc>
        <w:tc>
          <w:tcPr>
            <w:tcW w:w="1843" w:type="dxa"/>
          </w:tcPr>
          <w:p w:rsidR="00457240" w:rsidRPr="00457240" w:rsidRDefault="00457240" w:rsidP="00F0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  <w:proofErr w:type="spellStart"/>
            <w:r w:rsidRPr="0045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Косопалова</w:t>
            </w:r>
            <w:proofErr w:type="spellEnd"/>
            <w:r w:rsidRPr="0045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Т.Л.</w:t>
            </w:r>
          </w:p>
        </w:tc>
      </w:tr>
      <w:tr w:rsidR="00457240" w:rsidRPr="00457240" w:rsidTr="00F07416">
        <w:trPr>
          <w:trHeight w:val="811"/>
        </w:trPr>
        <w:tc>
          <w:tcPr>
            <w:tcW w:w="2415" w:type="dxa"/>
          </w:tcPr>
          <w:p w:rsidR="00457240" w:rsidRPr="00457240" w:rsidRDefault="00457240" w:rsidP="00F0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Готовность родителей к участию </w:t>
            </w:r>
          </w:p>
          <w:p w:rsidR="00457240" w:rsidRPr="00457240" w:rsidRDefault="00457240" w:rsidP="00F0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управлении школой</w:t>
            </w:r>
          </w:p>
        </w:tc>
        <w:tc>
          <w:tcPr>
            <w:tcW w:w="4890" w:type="dxa"/>
          </w:tcPr>
          <w:p w:rsidR="00457240" w:rsidRPr="00457240" w:rsidRDefault="00457240" w:rsidP="00F0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родителей, участвующих в «жизни школы»</w:t>
            </w:r>
          </w:p>
          <w:p w:rsidR="00457240" w:rsidRPr="00457240" w:rsidRDefault="00457240" w:rsidP="00F0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57240" w:rsidRPr="00457240" w:rsidRDefault="00457240" w:rsidP="00F0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01.08</w:t>
            </w:r>
          </w:p>
          <w:p w:rsidR="00457240" w:rsidRPr="00457240" w:rsidRDefault="00457240" w:rsidP="00F0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самообследование</w:t>
            </w:r>
            <w:proofErr w:type="spellEnd"/>
            <w:r w:rsidRPr="0045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анализ работы школы за текущий год</w:t>
            </w:r>
          </w:p>
        </w:tc>
        <w:tc>
          <w:tcPr>
            <w:tcW w:w="1843" w:type="dxa"/>
          </w:tcPr>
          <w:p w:rsidR="00457240" w:rsidRPr="00457240" w:rsidRDefault="00457240" w:rsidP="00F0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  <w:proofErr w:type="spellStart"/>
            <w:r w:rsidRPr="0045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Косопалова</w:t>
            </w:r>
            <w:proofErr w:type="spellEnd"/>
            <w:r w:rsidRPr="0045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Т.Л.</w:t>
            </w:r>
          </w:p>
        </w:tc>
      </w:tr>
      <w:tr w:rsidR="00457240" w:rsidRPr="00457240" w:rsidTr="00CE749E">
        <w:trPr>
          <w:trHeight w:val="623"/>
        </w:trPr>
        <w:tc>
          <w:tcPr>
            <w:tcW w:w="2415" w:type="dxa"/>
          </w:tcPr>
          <w:p w:rsidR="00457240" w:rsidRPr="00457240" w:rsidRDefault="00457240" w:rsidP="00F0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Инновационный потенциал учителей</w:t>
            </w:r>
          </w:p>
        </w:tc>
        <w:tc>
          <w:tcPr>
            <w:tcW w:w="4890" w:type="dxa"/>
          </w:tcPr>
          <w:p w:rsidR="00457240" w:rsidRPr="00457240" w:rsidRDefault="00457240" w:rsidP="00F0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учителей, которые используют современные педагогические технологии</w:t>
            </w:r>
          </w:p>
          <w:p w:rsidR="00457240" w:rsidRPr="00457240" w:rsidRDefault="00457240" w:rsidP="00F0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учителей, которые используют ИКТ на уроках</w:t>
            </w:r>
          </w:p>
          <w:p w:rsidR="00457240" w:rsidRPr="00457240" w:rsidRDefault="00457240" w:rsidP="00F07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педагогических работников, имеющих первую квалификационную категорию </w:t>
            </w:r>
          </w:p>
          <w:p w:rsidR="00457240" w:rsidRPr="00457240" w:rsidRDefault="00457240" w:rsidP="00F07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педагогических работников, имеющих высшую квалификационную категорию </w:t>
            </w:r>
          </w:p>
          <w:p w:rsidR="00457240" w:rsidRPr="00457240" w:rsidRDefault="00457240" w:rsidP="00F07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педагогических работников, прошедших курсы повышения квалификации </w:t>
            </w:r>
          </w:p>
          <w:p w:rsidR="00457240" w:rsidRPr="00457240" w:rsidRDefault="00457240" w:rsidP="00F07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педагогических работников, выступавших на районных методических семинарах </w:t>
            </w:r>
          </w:p>
          <w:p w:rsidR="00457240" w:rsidRPr="00457240" w:rsidRDefault="00457240" w:rsidP="00F07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педагогических работников, принимавших участие в конкурсах «Учитель </w:t>
            </w:r>
            <w:r w:rsidRPr="0045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года», «Классный руководитель года» и др. </w:t>
            </w:r>
          </w:p>
        </w:tc>
        <w:tc>
          <w:tcPr>
            <w:tcW w:w="1417" w:type="dxa"/>
          </w:tcPr>
          <w:p w:rsidR="00457240" w:rsidRPr="00457240" w:rsidRDefault="00457240" w:rsidP="00F0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 01.08 </w:t>
            </w:r>
            <w:proofErr w:type="spellStart"/>
            <w:r w:rsidRPr="0045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самообследование</w:t>
            </w:r>
            <w:proofErr w:type="spellEnd"/>
            <w:r w:rsidRPr="0045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анализ работы школы за текущий год</w:t>
            </w:r>
          </w:p>
          <w:p w:rsidR="00457240" w:rsidRPr="00457240" w:rsidRDefault="00457240" w:rsidP="00F0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7240" w:rsidRPr="00457240" w:rsidRDefault="00457240" w:rsidP="00F0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57240" w:rsidRPr="00457240" w:rsidRDefault="00457240" w:rsidP="00F0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Верещагина Н.Ю.</w:t>
            </w:r>
          </w:p>
        </w:tc>
      </w:tr>
      <w:tr w:rsidR="00457240" w:rsidRPr="00457240" w:rsidTr="00F07416">
        <w:tc>
          <w:tcPr>
            <w:tcW w:w="2415" w:type="dxa"/>
          </w:tcPr>
          <w:p w:rsidR="00457240" w:rsidRPr="00457240" w:rsidRDefault="00457240" w:rsidP="00F0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Соответствие требованиям к условиям обучения</w:t>
            </w:r>
          </w:p>
        </w:tc>
        <w:tc>
          <w:tcPr>
            <w:tcW w:w="4890" w:type="dxa"/>
          </w:tcPr>
          <w:p w:rsidR="00457240" w:rsidRPr="00457240" w:rsidRDefault="00457240" w:rsidP="00F07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Укомплектованность         педагогическими     кадрами,         имеющими необходимую квалификацию, по каждому из предметов учебного плана</w:t>
            </w:r>
          </w:p>
          <w:p w:rsidR="00457240" w:rsidRPr="00457240" w:rsidRDefault="00457240" w:rsidP="00F07416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  нормам и требованиям СанПиН </w:t>
            </w:r>
          </w:p>
          <w:p w:rsidR="00457240" w:rsidRPr="00457240" w:rsidRDefault="00457240" w:rsidP="00F07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дополнительного образования, количество программ дополнительного образования</w:t>
            </w:r>
          </w:p>
          <w:p w:rsidR="00457240" w:rsidRPr="00457240" w:rsidRDefault="00457240" w:rsidP="00F07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столовой для организации горячего питания в соответствии с утвержденными нормами</w:t>
            </w:r>
          </w:p>
          <w:p w:rsidR="00457240" w:rsidRPr="00457240" w:rsidRDefault="00457240" w:rsidP="00F07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оборудованного медицинского кабинета</w:t>
            </w:r>
          </w:p>
        </w:tc>
        <w:tc>
          <w:tcPr>
            <w:tcW w:w="1417" w:type="dxa"/>
          </w:tcPr>
          <w:p w:rsidR="00457240" w:rsidRPr="00457240" w:rsidRDefault="00457240" w:rsidP="00F07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01.08</w:t>
            </w:r>
          </w:p>
          <w:p w:rsidR="00457240" w:rsidRPr="00457240" w:rsidRDefault="00457240" w:rsidP="00F07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Акты приемки школы к новому учебному году</w:t>
            </w:r>
          </w:p>
        </w:tc>
        <w:tc>
          <w:tcPr>
            <w:tcW w:w="1843" w:type="dxa"/>
          </w:tcPr>
          <w:p w:rsidR="00457240" w:rsidRPr="00457240" w:rsidRDefault="00457240" w:rsidP="00F07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школы </w:t>
            </w:r>
            <w:proofErr w:type="spellStart"/>
            <w:r w:rsidRPr="0045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Микаэлян</w:t>
            </w:r>
            <w:proofErr w:type="spellEnd"/>
            <w:r w:rsidRPr="0045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А.Л.</w:t>
            </w:r>
          </w:p>
        </w:tc>
      </w:tr>
    </w:tbl>
    <w:p w:rsidR="00612C3B" w:rsidRPr="00612C3B" w:rsidRDefault="00612C3B" w:rsidP="00612C3B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130C12" w:rsidRDefault="00130C12" w:rsidP="00130C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9" w:name="_Toc484098628"/>
    </w:p>
    <w:p w:rsidR="00457240" w:rsidRPr="00130C12" w:rsidRDefault="00CE749E" w:rsidP="00130C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3.2.2.5</w:t>
      </w:r>
      <w:r w:rsidR="00130C12">
        <w:rPr>
          <w:rFonts w:ascii="Times New Roman" w:hAnsi="Times New Roman"/>
          <w:b/>
          <w:sz w:val="28"/>
          <w:szCs w:val="28"/>
        </w:rPr>
        <w:t>.</w:t>
      </w:r>
      <w:r w:rsidR="00457240" w:rsidRPr="00130C12">
        <w:rPr>
          <w:rFonts w:ascii="Times New Roman" w:hAnsi="Times New Roman"/>
          <w:b/>
          <w:sz w:val="28"/>
          <w:szCs w:val="28"/>
        </w:rPr>
        <w:t xml:space="preserve">Внутришкольный мониторинг качества </w:t>
      </w:r>
      <w:proofErr w:type="spellStart"/>
      <w:r w:rsidR="00457240" w:rsidRPr="00130C12">
        <w:rPr>
          <w:rFonts w:ascii="Times New Roman" w:hAnsi="Times New Roman"/>
          <w:b/>
          <w:sz w:val="28"/>
          <w:szCs w:val="28"/>
        </w:rPr>
        <w:t>обученности</w:t>
      </w:r>
      <w:proofErr w:type="spellEnd"/>
    </w:p>
    <w:p w:rsidR="00457240" w:rsidRDefault="00457240" w:rsidP="0045724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7240" w:rsidRPr="00C9152A" w:rsidRDefault="00457240" w:rsidP="0045724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9152A">
        <w:rPr>
          <w:rFonts w:ascii="Times New Roman" w:eastAsia="Calibri" w:hAnsi="Times New Roman" w:cs="Times New Roman"/>
          <w:b/>
          <w:sz w:val="28"/>
          <w:szCs w:val="28"/>
        </w:rPr>
        <w:t>Классно-обобщающий контроль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4503"/>
        <w:gridCol w:w="1258"/>
        <w:gridCol w:w="2136"/>
        <w:gridCol w:w="1837"/>
      </w:tblGrid>
      <w:tr w:rsidR="009C54B3" w:rsidRPr="009C54B3" w:rsidTr="009C54B3">
        <w:tc>
          <w:tcPr>
            <w:tcW w:w="756" w:type="dxa"/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C5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C5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03" w:type="dxa"/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контроля</w:t>
            </w:r>
          </w:p>
        </w:tc>
        <w:tc>
          <w:tcPr>
            <w:tcW w:w="1258" w:type="dxa"/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2136" w:type="dxa"/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Ответственный </w:t>
            </w:r>
          </w:p>
        </w:tc>
        <w:tc>
          <w:tcPr>
            <w:tcW w:w="1837" w:type="dxa"/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отражения результатов</w:t>
            </w:r>
          </w:p>
        </w:tc>
      </w:tr>
      <w:tr w:rsidR="009C54B3" w:rsidRPr="009C54B3" w:rsidTr="009C54B3">
        <w:tc>
          <w:tcPr>
            <w:tcW w:w="756" w:type="dxa"/>
          </w:tcPr>
          <w:p w:rsidR="009C54B3" w:rsidRPr="009C54B3" w:rsidRDefault="009C54B3" w:rsidP="00162DC5">
            <w:pPr>
              <w:pStyle w:val="a6"/>
              <w:numPr>
                <w:ilvl w:val="0"/>
                <w:numId w:val="9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</w:tcPr>
          <w:p w:rsidR="009C54B3" w:rsidRPr="009C54B3" w:rsidRDefault="009C54B3" w:rsidP="009C5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 корректировка профильных индивидуальных программ в 10-х классах.</w:t>
            </w:r>
          </w:p>
        </w:tc>
        <w:tc>
          <w:tcPr>
            <w:tcW w:w="1258" w:type="dxa"/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2136" w:type="dxa"/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етодисты</w:t>
            </w:r>
            <w:proofErr w:type="spellEnd"/>
          </w:p>
        </w:tc>
        <w:tc>
          <w:tcPr>
            <w:tcW w:w="1837" w:type="dxa"/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кафедр</w:t>
            </w:r>
          </w:p>
        </w:tc>
      </w:tr>
      <w:tr w:rsidR="009C54B3" w:rsidRPr="009C54B3" w:rsidTr="009C54B3">
        <w:tc>
          <w:tcPr>
            <w:tcW w:w="756" w:type="dxa"/>
          </w:tcPr>
          <w:p w:rsidR="009C54B3" w:rsidRPr="009C54B3" w:rsidRDefault="009C54B3" w:rsidP="00162DC5">
            <w:pPr>
              <w:pStyle w:val="a6"/>
              <w:numPr>
                <w:ilvl w:val="0"/>
                <w:numId w:val="9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</w:tcPr>
          <w:p w:rsidR="009C54B3" w:rsidRPr="009C54B3" w:rsidRDefault="009C54B3" w:rsidP="009C5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Диагностические </w:t>
            </w:r>
            <w:proofErr w:type="spellStart"/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срезовые</w:t>
            </w:r>
            <w:proofErr w:type="spellEnd"/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по русскому языку, математике, в 10а</w:t>
            </w:r>
            <w:proofErr w:type="gramStart"/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классах за курс основной школы.</w:t>
            </w:r>
          </w:p>
        </w:tc>
        <w:tc>
          <w:tcPr>
            <w:tcW w:w="1258" w:type="dxa"/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2136" w:type="dxa"/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етодисты</w:t>
            </w:r>
            <w:proofErr w:type="spellEnd"/>
          </w:p>
        </w:tc>
        <w:tc>
          <w:tcPr>
            <w:tcW w:w="1837" w:type="dxa"/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</w:t>
            </w:r>
          </w:p>
        </w:tc>
      </w:tr>
      <w:tr w:rsidR="009C54B3" w:rsidRPr="009C54B3" w:rsidTr="009C54B3">
        <w:tc>
          <w:tcPr>
            <w:tcW w:w="756" w:type="dxa"/>
          </w:tcPr>
          <w:p w:rsidR="009C54B3" w:rsidRPr="009C54B3" w:rsidRDefault="009C54B3" w:rsidP="00162DC5">
            <w:pPr>
              <w:pStyle w:val="a6"/>
              <w:numPr>
                <w:ilvl w:val="0"/>
                <w:numId w:val="9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</w:tcPr>
          <w:p w:rsidR="009C54B3" w:rsidRPr="009C54B3" w:rsidRDefault="009C54B3" w:rsidP="009C5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дневников учащихся 10-х классов.</w:t>
            </w:r>
          </w:p>
        </w:tc>
        <w:tc>
          <w:tcPr>
            <w:tcW w:w="1258" w:type="dxa"/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2136" w:type="dxa"/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Косопалова</w:t>
            </w:r>
            <w:proofErr w:type="spellEnd"/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Т.Л.</w:t>
            </w:r>
          </w:p>
        </w:tc>
        <w:tc>
          <w:tcPr>
            <w:tcW w:w="1837" w:type="dxa"/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СППС</w:t>
            </w:r>
          </w:p>
        </w:tc>
      </w:tr>
      <w:tr w:rsidR="009C54B3" w:rsidRPr="009C54B3" w:rsidTr="009C54B3">
        <w:tc>
          <w:tcPr>
            <w:tcW w:w="756" w:type="dxa"/>
          </w:tcPr>
          <w:p w:rsidR="009C54B3" w:rsidRPr="009C54B3" w:rsidRDefault="009C54B3" w:rsidP="00162DC5">
            <w:pPr>
              <w:pStyle w:val="a6"/>
              <w:numPr>
                <w:ilvl w:val="0"/>
                <w:numId w:val="9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</w:tcPr>
          <w:p w:rsidR="009C54B3" w:rsidRPr="009C54B3" w:rsidRDefault="009C54B3" w:rsidP="009C5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Социологическое исследование учащихся.</w:t>
            </w:r>
          </w:p>
        </w:tc>
        <w:tc>
          <w:tcPr>
            <w:tcW w:w="1258" w:type="dxa"/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36" w:type="dxa"/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Косопалова</w:t>
            </w:r>
            <w:proofErr w:type="spellEnd"/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Т.Л.</w:t>
            </w:r>
          </w:p>
        </w:tc>
        <w:tc>
          <w:tcPr>
            <w:tcW w:w="1837" w:type="dxa"/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СППС</w:t>
            </w:r>
          </w:p>
        </w:tc>
      </w:tr>
      <w:tr w:rsidR="009C54B3" w:rsidRPr="009C54B3" w:rsidTr="009C54B3">
        <w:tc>
          <w:tcPr>
            <w:tcW w:w="756" w:type="dxa"/>
          </w:tcPr>
          <w:p w:rsidR="009C54B3" w:rsidRPr="009C54B3" w:rsidRDefault="009C54B3" w:rsidP="00162DC5">
            <w:pPr>
              <w:pStyle w:val="a6"/>
              <w:numPr>
                <w:ilvl w:val="0"/>
                <w:numId w:val="9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</w:tcPr>
          <w:p w:rsidR="009C54B3" w:rsidRPr="009C54B3" w:rsidRDefault="009C54B3" w:rsidP="009C5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занятий учащихся 10-х классов.</w:t>
            </w:r>
          </w:p>
        </w:tc>
        <w:tc>
          <w:tcPr>
            <w:tcW w:w="1258" w:type="dxa"/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2136" w:type="dxa"/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Верещагина Н.Ю.</w:t>
            </w:r>
          </w:p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Жлуднева</w:t>
            </w:r>
            <w:proofErr w:type="spellEnd"/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методисты</w:t>
            </w:r>
          </w:p>
        </w:tc>
        <w:tc>
          <w:tcPr>
            <w:tcW w:w="1837" w:type="dxa"/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9C54B3" w:rsidRPr="009C54B3" w:rsidTr="009C54B3">
        <w:tc>
          <w:tcPr>
            <w:tcW w:w="756" w:type="dxa"/>
          </w:tcPr>
          <w:p w:rsidR="009C54B3" w:rsidRPr="009C54B3" w:rsidRDefault="009C54B3" w:rsidP="00162DC5">
            <w:pPr>
              <w:pStyle w:val="a6"/>
              <w:numPr>
                <w:ilvl w:val="0"/>
                <w:numId w:val="9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</w:tcPr>
          <w:p w:rsidR="009C54B3" w:rsidRPr="009C54B3" w:rsidRDefault="009C54B3" w:rsidP="009C5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Микроисследование психолога «Определение профессионального личностного типа » (тест </w:t>
            </w:r>
            <w:proofErr w:type="spellStart"/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Голланда</w:t>
            </w:r>
            <w:proofErr w:type="spellEnd"/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258" w:type="dxa"/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2136" w:type="dxa"/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Широкова С.А.</w:t>
            </w:r>
          </w:p>
        </w:tc>
        <w:tc>
          <w:tcPr>
            <w:tcW w:w="1837" w:type="dxa"/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психолога</w:t>
            </w:r>
          </w:p>
        </w:tc>
      </w:tr>
      <w:tr w:rsidR="009C54B3" w:rsidRPr="009C54B3" w:rsidTr="009C54B3">
        <w:trPr>
          <w:trHeight w:val="828"/>
        </w:trPr>
        <w:tc>
          <w:tcPr>
            <w:tcW w:w="756" w:type="dxa"/>
          </w:tcPr>
          <w:p w:rsidR="009C54B3" w:rsidRPr="009C54B3" w:rsidRDefault="009C54B3" w:rsidP="00162DC5">
            <w:pPr>
              <w:pStyle w:val="a6"/>
              <w:numPr>
                <w:ilvl w:val="0"/>
                <w:numId w:val="9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</w:tcPr>
          <w:p w:rsidR="009C54B3" w:rsidRPr="009C54B3" w:rsidRDefault="009C54B3" w:rsidP="009C5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 преподавания педагогов: «Методы, формы, технологии используемые учителями на уроках». </w:t>
            </w:r>
          </w:p>
        </w:tc>
        <w:tc>
          <w:tcPr>
            <w:tcW w:w="1258" w:type="dxa"/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2136" w:type="dxa"/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методисты</w:t>
            </w:r>
          </w:p>
        </w:tc>
        <w:tc>
          <w:tcPr>
            <w:tcW w:w="1837" w:type="dxa"/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</w:t>
            </w:r>
          </w:p>
        </w:tc>
      </w:tr>
      <w:tr w:rsidR="009C54B3" w:rsidRPr="009C54B3" w:rsidTr="009C54B3">
        <w:tc>
          <w:tcPr>
            <w:tcW w:w="756" w:type="dxa"/>
          </w:tcPr>
          <w:p w:rsidR="009C54B3" w:rsidRPr="009C54B3" w:rsidRDefault="009C54B3" w:rsidP="00162DC5">
            <w:pPr>
              <w:pStyle w:val="a6"/>
              <w:numPr>
                <w:ilvl w:val="0"/>
                <w:numId w:val="9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</w:tcPr>
          <w:p w:rsidR="009C54B3" w:rsidRPr="009C54B3" w:rsidRDefault="009C54B3" w:rsidP="009C5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 «Готовность учащихся 10-х классов к продолжению обучения».</w:t>
            </w:r>
          </w:p>
        </w:tc>
        <w:tc>
          <w:tcPr>
            <w:tcW w:w="1258" w:type="dxa"/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36" w:type="dxa"/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Микаэлян</w:t>
            </w:r>
            <w:proofErr w:type="spellEnd"/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А.Л.</w:t>
            </w:r>
          </w:p>
        </w:tc>
        <w:tc>
          <w:tcPr>
            <w:tcW w:w="1837" w:type="dxa"/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совещания при директоре</w:t>
            </w:r>
          </w:p>
        </w:tc>
      </w:tr>
    </w:tbl>
    <w:p w:rsidR="00457240" w:rsidRDefault="00457240" w:rsidP="0045724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9C54B3" w:rsidRDefault="009C54B3" w:rsidP="0045724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9C54B3" w:rsidRPr="00C9152A" w:rsidRDefault="009C54B3" w:rsidP="0045724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457240" w:rsidRDefault="00457240" w:rsidP="00457240">
      <w:pPr>
        <w:spacing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1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Административный контроль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"/>
        <w:gridCol w:w="4058"/>
        <w:gridCol w:w="1210"/>
        <w:gridCol w:w="1938"/>
        <w:gridCol w:w="1698"/>
      </w:tblGrid>
      <w:tr w:rsidR="009C54B3" w:rsidRPr="009C54B3" w:rsidTr="009C54B3">
        <w:trPr>
          <w:trHeight w:val="70"/>
        </w:trPr>
        <w:tc>
          <w:tcPr>
            <w:tcW w:w="950" w:type="dxa"/>
          </w:tcPr>
          <w:p w:rsidR="009C54B3" w:rsidRPr="009C54B3" w:rsidRDefault="009C54B3" w:rsidP="009C5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9C54B3" w:rsidRPr="009C54B3" w:rsidRDefault="009C54B3" w:rsidP="009C5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C5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C5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58" w:type="dxa"/>
          </w:tcPr>
          <w:p w:rsidR="009C54B3" w:rsidRPr="009C54B3" w:rsidRDefault="009C54B3" w:rsidP="009C5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контроля</w:t>
            </w:r>
          </w:p>
        </w:tc>
        <w:tc>
          <w:tcPr>
            <w:tcW w:w="1210" w:type="dxa"/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1938" w:type="dxa"/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Ответственный </w:t>
            </w:r>
          </w:p>
        </w:tc>
        <w:tc>
          <w:tcPr>
            <w:tcW w:w="1698" w:type="dxa"/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отражения результатов</w:t>
            </w:r>
          </w:p>
        </w:tc>
      </w:tr>
      <w:tr w:rsidR="009C54B3" w:rsidRPr="009C54B3" w:rsidTr="009C54B3">
        <w:tc>
          <w:tcPr>
            <w:tcW w:w="950" w:type="dxa"/>
          </w:tcPr>
          <w:p w:rsidR="009C54B3" w:rsidRPr="009C54B3" w:rsidRDefault="009C54B3" w:rsidP="00162DC5">
            <w:pPr>
              <w:numPr>
                <w:ilvl w:val="0"/>
                <w:numId w:val="9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8" w:type="dxa"/>
          </w:tcPr>
          <w:p w:rsidR="009C54B3" w:rsidRPr="009C54B3" w:rsidRDefault="009C54B3" w:rsidP="009C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Диагностические контрольные работы по русскому языку в 5,  10-х классах, </w:t>
            </w:r>
          </w:p>
        </w:tc>
        <w:tc>
          <w:tcPr>
            <w:tcW w:w="1210" w:type="dxa"/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38" w:type="dxa"/>
          </w:tcPr>
          <w:p w:rsidR="009C54B3" w:rsidRPr="009C54B3" w:rsidRDefault="009C54B3" w:rsidP="009C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lang w:eastAsia="ru-RU"/>
              </w:rPr>
              <w:t>Барышникова Т.В.</w:t>
            </w:r>
          </w:p>
        </w:tc>
        <w:tc>
          <w:tcPr>
            <w:tcW w:w="1698" w:type="dxa"/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9C54B3" w:rsidRPr="009C54B3" w:rsidTr="009C54B3">
        <w:tc>
          <w:tcPr>
            <w:tcW w:w="950" w:type="dxa"/>
          </w:tcPr>
          <w:p w:rsidR="009C54B3" w:rsidRPr="009C54B3" w:rsidRDefault="009C54B3" w:rsidP="00162DC5">
            <w:pPr>
              <w:numPr>
                <w:ilvl w:val="0"/>
                <w:numId w:val="9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8" w:type="dxa"/>
          </w:tcPr>
          <w:p w:rsidR="009C54B3" w:rsidRPr="009C54B3" w:rsidRDefault="009C54B3" w:rsidP="009C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уровня предметных результатов за курс основной школы по обществознанию в 10 классе.</w:t>
            </w:r>
          </w:p>
        </w:tc>
        <w:tc>
          <w:tcPr>
            <w:tcW w:w="1210" w:type="dxa"/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38" w:type="dxa"/>
          </w:tcPr>
          <w:p w:rsidR="009C54B3" w:rsidRPr="009C54B3" w:rsidRDefault="009C54B3" w:rsidP="009C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lang w:eastAsia="ru-RU"/>
              </w:rPr>
              <w:t>Куликовская И.В.</w:t>
            </w:r>
          </w:p>
        </w:tc>
        <w:tc>
          <w:tcPr>
            <w:tcW w:w="1698" w:type="dxa"/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9C54B3" w:rsidRPr="009C54B3" w:rsidTr="009C54B3">
        <w:tc>
          <w:tcPr>
            <w:tcW w:w="950" w:type="dxa"/>
          </w:tcPr>
          <w:p w:rsidR="009C54B3" w:rsidRPr="009C54B3" w:rsidRDefault="009C54B3" w:rsidP="00162DC5">
            <w:pPr>
              <w:numPr>
                <w:ilvl w:val="0"/>
                <w:numId w:val="9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8" w:type="dxa"/>
          </w:tcPr>
          <w:p w:rsidR="009C54B3" w:rsidRPr="009C54B3" w:rsidRDefault="009C54B3" w:rsidP="009C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уровня предметных результатов за курс основной школы по английскому и немецкому языкам в 10 классе.</w:t>
            </w:r>
          </w:p>
        </w:tc>
        <w:tc>
          <w:tcPr>
            <w:tcW w:w="1210" w:type="dxa"/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38" w:type="dxa"/>
          </w:tcPr>
          <w:p w:rsidR="009C54B3" w:rsidRPr="009C54B3" w:rsidRDefault="009C54B3" w:rsidP="009C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lang w:eastAsia="ru-RU"/>
              </w:rPr>
              <w:t>Барышникова Т.В.</w:t>
            </w:r>
          </w:p>
        </w:tc>
        <w:tc>
          <w:tcPr>
            <w:tcW w:w="1698" w:type="dxa"/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9C54B3" w:rsidRPr="009C54B3" w:rsidTr="009C54B3">
        <w:tc>
          <w:tcPr>
            <w:tcW w:w="950" w:type="dxa"/>
          </w:tcPr>
          <w:p w:rsidR="009C54B3" w:rsidRPr="009C54B3" w:rsidRDefault="009C54B3" w:rsidP="00162DC5">
            <w:pPr>
              <w:numPr>
                <w:ilvl w:val="0"/>
                <w:numId w:val="9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8" w:type="dxa"/>
          </w:tcPr>
          <w:p w:rsidR="009C54B3" w:rsidRPr="009C54B3" w:rsidRDefault="009C54B3" w:rsidP="009C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уровня предметных и </w:t>
            </w:r>
            <w:proofErr w:type="spellStart"/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результатов за курс основной школы по физике и математике в 10 классе.</w:t>
            </w:r>
          </w:p>
        </w:tc>
        <w:tc>
          <w:tcPr>
            <w:tcW w:w="1210" w:type="dxa"/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38" w:type="dxa"/>
          </w:tcPr>
          <w:p w:rsidR="009C54B3" w:rsidRPr="009C54B3" w:rsidRDefault="009C54B3" w:rsidP="009C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54B3">
              <w:rPr>
                <w:rFonts w:ascii="Times New Roman" w:eastAsia="Times New Roman" w:hAnsi="Times New Roman" w:cs="Times New Roman"/>
                <w:lang w:eastAsia="ru-RU"/>
              </w:rPr>
              <w:t>Югай</w:t>
            </w:r>
            <w:proofErr w:type="spellEnd"/>
            <w:r w:rsidRPr="009C54B3">
              <w:rPr>
                <w:rFonts w:ascii="Times New Roman" w:eastAsia="Times New Roman" w:hAnsi="Times New Roman" w:cs="Times New Roman"/>
                <w:lang w:eastAsia="ru-RU"/>
              </w:rPr>
              <w:t xml:space="preserve"> О.Н.</w:t>
            </w:r>
          </w:p>
        </w:tc>
        <w:tc>
          <w:tcPr>
            <w:tcW w:w="1698" w:type="dxa"/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9C54B3" w:rsidRPr="009C54B3" w:rsidTr="009C54B3">
        <w:tc>
          <w:tcPr>
            <w:tcW w:w="950" w:type="dxa"/>
          </w:tcPr>
          <w:p w:rsidR="009C54B3" w:rsidRPr="009C54B3" w:rsidRDefault="009C54B3" w:rsidP="00162DC5">
            <w:pPr>
              <w:numPr>
                <w:ilvl w:val="0"/>
                <w:numId w:val="9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8" w:type="dxa"/>
          </w:tcPr>
          <w:p w:rsidR="009C54B3" w:rsidRPr="009C54B3" w:rsidRDefault="009C54B3" w:rsidP="009C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Стартовые нормативы по физической культуре в 5-11 классах.</w:t>
            </w:r>
          </w:p>
        </w:tc>
        <w:tc>
          <w:tcPr>
            <w:tcW w:w="1210" w:type="dxa"/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38" w:type="dxa"/>
          </w:tcPr>
          <w:p w:rsidR="009C54B3" w:rsidRPr="009C54B3" w:rsidRDefault="009C54B3" w:rsidP="009C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54B3">
              <w:rPr>
                <w:rFonts w:ascii="Times New Roman" w:eastAsia="Times New Roman" w:hAnsi="Times New Roman" w:cs="Times New Roman"/>
                <w:lang w:eastAsia="ru-RU"/>
              </w:rPr>
              <w:t>Югай</w:t>
            </w:r>
            <w:proofErr w:type="spellEnd"/>
            <w:r w:rsidRPr="009C54B3">
              <w:rPr>
                <w:rFonts w:ascii="Times New Roman" w:eastAsia="Times New Roman" w:hAnsi="Times New Roman" w:cs="Times New Roman"/>
                <w:lang w:eastAsia="ru-RU"/>
              </w:rPr>
              <w:t xml:space="preserve"> О.Н.</w:t>
            </w:r>
          </w:p>
        </w:tc>
        <w:tc>
          <w:tcPr>
            <w:tcW w:w="1698" w:type="dxa"/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9C54B3" w:rsidRPr="009C54B3" w:rsidTr="009C54B3">
        <w:tc>
          <w:tcPr>
            <w:tcW w:w="950" w:type="dxa"/>
          </w:tcPr>
          <w:p w:rsidR="009C54B3" w:rsidRPr="009C54B3" w:rsidRDefault="009C54B3" w:rsidP="00162DC5">
            <w:pPr>
              <w:numPr>
                <w:ilvl w:val="0"/>
                <w:numId w:val="9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8" w:type="dxa"/>
          </w:tcPr>
          <w:p w:rsidR="009C54B3" w:rsidRPr="009C54B3" w:rsidRDefault="009C54B3" w:rsidP="009C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Срезовая</w:t>
            </w:r>
            <w:proofErr w:type="spellEnd"/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контрольная работа по русскому языку за </w:t>
            </w: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полугодие в 5-11 классах</w:t>
            </w:r>
          </w:p>
        </w:tc>
        <w:tc>
          <w:tcPr>
            <w:tcW w:w="1210" w:type="dxa"/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38" w:type="dxa"/>
          </w:tcPr>
          <w:p w:rsidR="009C54B3" w:rsidRPr="009C54B3" w:rsidRDefault="009C54B3" w:rsidP="009C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lang w:eastAsia="ru-RU"/>
              </w:rPr>
              <w:t>Барышникова Т.В.</w:t>
            </w:r>
          </w:p>
        </w:tc>
        <w:tc>
          <w:tcPr>
            <w:tcW w:w="1698" w:type="dxa"/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9C54B3" w:rsidRPr="009C54B3" w:rsidTr="009C54B3">
        <w:tc>
          <w:tcPr>
            <w:tcW w:w="950" w:type="dxa"/>
          </w:tcPr>
          <w:p w:rsidR="009C54B3" w:rsidRPr="009C54B3" w:rsidRDefault="009C54B3" w:rsidP="00162DC5">
            <w:pPr>
              <w:numPr>
                <w:ilvl w:val="0"/>
                <w:numId w:val="9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8" w:type="dxa"/>
          </w:tcPr>
          <w:p w:rsidR="009C54B3" w:rsidRPr="009C54B3" w:rsidRDefault="009C54B3" w:rsidP="009C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Срезовая</w:t>
            </w:r>
            <w:proofErr w:type="spellEnd"/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по русскому языку в 10 классе (тест)</w:t>
            </w:r>
          </w:p>
        </w:tc>
        <w:tc>
          <w:tcPr>
            <w:tcW w:w="1210" w:type="dxa"/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38" w:type="dxa"/>
          </w:tcPr>
          <w:p w:rsidR="009C54B3" w:rsidRPr="009C54B3" w:rsidRDefault="009C54B3" w:rsidP="009C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Барышникова Т.В.</w:t>
            </w:r>
          </w:p>
        </w:tc>
        <w:tc>
          <w:tcPr>
            <w:tcW w:w="1698" w:type="dxa"/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9C54B3" w:rsidRPr="009C54B3" w:rsidTr="009C54B3">
        <w:tc>
          <w:tcPr>
            <w:tcW w:w="950" w:type="dxa"/>
          </w:tcPr>
          <w:p w:rsidR="009C54B3" w:rsidRPr="009C54B3" w:rsidRDefault="009C54B3" w:rsidP="00162DC5">
            <w:pPr>
              <w:numPr>
                <w:ilvl w:val="0"/>
                <w:numId w:val="9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8" w:type="dxa"/>
          </w:tcPr>
          <w:p w:rsidR="009C54B3" w:rsidRPr="009C54B3" w:rsidRDefault="009C54B3" w:rsidP="009C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Срезовая</w:t>
            </w:r>
            <w:proofErr w:type="spellEnd"/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по истории в 10-х классах по истории</w:t>
            </w:r>
          </w:p>
        </w:tc>
        <w:tc>
          <w:tcPr>
            <w:tcW w:w="1210" w:type="dxa"/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38" w:type="dxa"/>
          </w:tcPr>
          <w:p w:rsidR="009C54B3" w:rsidRPr="009C54B3" w:rsidRDefault="009C54B3" w:rsidP="009C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Куликовская И.В.</w:t>
            </w:r>
          </w:p>
        </w:tc>
        <w:tc>
          <w:tcPr>
            <w:tcW w:w="1698" w:type="dxa"/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9C54B3" w:rsidRPr="009C54B3" w:rsidTr="009C54B3">
        <w:tc>
          <w:tcPr>
            <w:tcW w:w="950" w:type="dxa"/>
          </w:tcPr>
          <w:p w:rsidR="009C54B3" w:rsidRPr="009C54B3" w:rsidRDefault="009C54B3" w:rsidP="00162DC5">
            <w:pPr>
              <w:numPr>
                <w:ilvl w:val="0"/>
                <w:numId w:val="9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8" w:type="dxa"/>
          </w:tcPr>
          <w:p w:rsidR="009C54B3" w:rsidRPr="009C54B3" w:rsidRDefault="009C54B3" w:rsidP="009C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Срезовая</w:t>
            </w:r>
            <w:proofErr w:type="spellEnd"/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по литературе в 10 классе</w:t>
            </w:r>
          </w:p>
        </w:tc>
        <w:tc>
          <w:tcPr>
            <w:tcW w:w="1210" w:type="dxa"/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38" w:type="dxa"/>
          </w:tcPr>
          <w:p w:rsidR="009C54B3" w:rsidRPr="009C54B3" w:rsidRDefault="009C54B3" w:rsidP="009C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Барышникова Т.В.</w:t>
            </w:r>
          </w:p>
        </w:tc>
        <w:tc>
          <w:tcPr>
            <w:tcW w:w="1698" w:type="dxa"/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9C54B3" w:rsidRPr="009C54B3" w:rsidTr="009C54B3">
        <w:tc>
          <w:tcPr>
            <w:tcW w:w="950" w:type="dxa"/>
          </w:tcPr>
          <w:p w:rsidR="009C54B3" w:rsidRPr="009C54B3" w:rsidRDefault="009C54B3" w:rsidP="00162DC5">
            <w:pPr>
              <w:numPr>
                <w:ilvl w:val="0"/>
                <w:numId w:val="9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8" w:type="dxa"/>
          </w:tcPr>
          <w:p w:rsidR="009C54B3" w:rsidRPr="009C54B3" w:rsidRDefault="009C54B3" w:rsidP="009C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Тестовая работа по обществознанию в11-х </w:t>
            </w:r>
            <w:proofErr w:type="gramStart"/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классах</w:t>
            </w:r>
            <w:proofErr w:type="gramEnd"/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10" w:type="dxa"/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38" w:type="dxa"/>
          </w:tcPr>
          <w:p w:rsidR="009C54B3" w:rsidRPr="009C54B3" w:rsidRDefault="009C54B3" w:rsidP="009C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Куликовская И.В.</w:t>
            </w:r>
          </w:p>
        </w:tc>
        <w:tc>
          <w:tcPr>
            <w:tcW w:w="1698" w:type="dxa"/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9C54B3" w:rsidRPr="009C54B3" w:rsidTr="009C54B3">
        <w:tc>
          <w:tcPr>
            <w:tcW w:w="950" w:type="dxa"/>
          </w:tcPr>
          <w:p w:rsidR="009C54B3" w:rsidRPr="009C54B3" w:rsidRDefault="009C54B3" w:rsidP="00162DC5">
            <w:pPr>
              <w:numPr>
                <w:ilvl w:val="0"/>
                <w:numId w:val="9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8" w:type="dxa"/>
          </w:tcPr>
          <w:p w:rsidR="009C54B3" w:rsidRPr="009C54B3" w:rsidRDefault="009C54B3" w:rsidP="009C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Итоговые нормативы по физической культуре в 5-11 классах</w:t>
            </w:r>
          </w:p>
        </w:tc>
        <w:tc>
          <w:tcPr>
            <w:tcW w:w="1210" w:type="dxa"/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38" w:type="dxa"/>
          </w:tcPr>
          <w:p w:rsidR="009C54B3" w:rsidRPr="009C54B3" w:rsidRDefault="009C54B3" w:rsidP="009C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54B3">
              <w:rPr>
                <w:rFonts w:ascii="Times New Roman" w:eastAsia="Times New Roman" w:hAnsi="Times New Roman" w:cs="Times New Roman"/>
                <w:lang w:eastAsia="ru-RU"/>
              </w:rPr>
              <w:t>Югай</w:t>
            </w:r>
            <w:proofErr w:type="spellEnd"/>
            <w:r w:rsidRPr="009C54B3">
              <w:rPr>
                <w:rFonts w:ascii="Times New Roman" w:eastAsia="Times New Roman" w:hAnsi="Times New Roman" w:cs="Times New Roman"/>
                <w:lang w:eastAsia="ru-RU"/>
              </w:rPr>
              <w:t xml:space="preserve"> О.Н.</w:t>
            </w:r>
          </w:p>
        </w:tc>
        <w:tc>
          <w:tcPr>
            <w:tcW w:w="1698" w:type="dxa"/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9C54B3" w:rsidRPr="009C54B3" w:rsidTr="009C54B3">
        <w:tc>
          <w:tcPr>
            <w:tcW w:w="950" w:type="dxa"/>
          </w:tcPr>
          <w:p w:rsidR="009C54B3" w:rsidRPr="009C54B3" w:rsidRDefault="009C54B3" w:rsidP="00162DC5">
            <w:pPr>
              <w:numPr>
                <w:ilvl w:val="0"/>
                <w:numId w:val="9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8" w:type="dxa"/>
          </w:tcPr>
          <w:p w:rsidR="009C54B3" w:rsidRPr="009C54B3" w:rsidRDefault="009C54B3" w:rsidP="009C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Тестовая работа по географии в 10-х  классе</w:t>
            </w:r>
          </w:p>
        </w:tc>
        <w:tc>
          <w:tcPr>
            <w:tcW w:w="1210" w:type="dxa"/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38" w:type="dxa"/>
          </w:tcPr>
          <w:p w:rsidR="009C54B3" w:rsidRPr="009C54B3" w:rsidRDefault="009C54B3" w:rsidP="009C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Куликовская И.В.</w:t>
            </w:r>
          </w:p>
        </w:tc>
        <w:tc>
          <w:tcPr>
            <w:tcW w:w="1698" w:type="dxa"/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9C54B3" w:rsidRPr="009C54B3" w:rsidTr="009C54B3">
        <w:tc>
          <w:tcPr>
            <w:tcW w:w="950" w:type="dxa"/>
          </w:tcPr>
          <w:p w:rsidR="009C54B3" w:rsidRPr="009C54B3" w:rsidRDefault="009C54B3" w:rsidP="00162DC5">
            <w:pPr>
              <w:numPr>
                <w:ilvl w:val="0"/>
                <w:numId w:val="9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8" w:type="dxa"/>
          </w:tcPr>
          <w:p w:rsidR="009C54B3" w:rsidRPr="009C54B3" w:rsidRDefault="009C54B3" w:rsidP="009C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Тестовая работа по обществознанию в10-х </w:t>
            </w:r>
            <w:proofErr w:type="gramStart"/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классах</w:t>
            </w:r>
            <w:proofErr w:type="gramEnd"/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10" w:type="dxa"/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38" w:type="dxa"/>
          </w:tcPr>
          <w:p w:rsidR="009C54B3" w:rsidRPr="009C54B3" w:rsidRDefault="009C54B3" w:rsidP="009C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Куликовская И.В.</w:t>
            </w:r>
          </w:p>
        </w:tc>
        <w:tc>
          <w:tcPr>
            <w:tcW w:w="1698" w:type="dxa"/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9C54B3" w:rsidRPr="009C54B3" w:rsidTr="009C54B3">
        <w:tc>
          <w:tcPr>
            <w:tcW w:w="950" w:type="dxa"/>
          </w:tcPr>
          <w:p w:rsidR="009C54B3" w:rsidRPr="009C54B3" w:rsidRDefault="009C54B3" w:rsidP="009C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8" w:type="dxa"/>
          </w:tcPr>
          <w:p w:rsidR="009C54B3" w:rsidRPr="009C54B3" w:rsidRDefault="009C54B3" w:rsidP="009C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Административные контрольные работы на конец учебного года:</w:t>
            </w: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C54B3" w:rsidRPr="009C54B3" w:rsidRDefault="009C54B3" w:rsidP="009C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10а</w:t>
            </w:r>
            <w:proofErr w:type="gramStart"/>
            <w:r w:rsidRPr="009C5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,б</w:t>
            </w:r>
            <w:proofErr w:type="gramEnd"/>
            <w:r w:rsidRPr="009C5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5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9C5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.: </w:t>
            </w: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</w:t>
            </w:r>
            <w:r w:rsidRPr="009C5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  <w:p w:rsidR="009C54B3" w:rsidRPr="009C54B3" w:rsidRDefault="009C54B3" w:rsidP="009C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38" w:type="dxa"/>
          </w:tcPr>
          <w:p w:rsidR="009C54B3" w:rsidRPr="009C54B3" w:rsidRDefault="009C54B3" w:rsidP="009C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Жлуднева</w:t>
            </w:r>
            <w:proofErr w:type="spellEnd"/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Л.В., </w:t>
            </w:r>
          </w:p>
          <w:p w:rsidR="009C54B3" w:rsidRPr="009C54B3" w:rsidRDefault="009C54B3" w:rsidP="009C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Верещагина Н.Ю.,</w:t>
            </w:r>
          </w:p>
          <w:p w:rsidR="009C54B3" w:rsidRPr="009C54B3" w:rsidRDefault="009C54B3" w:rsidP="009C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Ст. методисты</w:t>
            </w:r>
          </w:p>
        </w:tc>
        <w:tc>
          <w:tcPr>
            <w:tcW w:w="1698" w:type="dxa"/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</w:tbl>
    <w:p w:rsidR="009C54B3" w:rsidRDefault="009C54B3" w:rsidP="009C54B3">
      <w:pPr>
        <w:spacing w:after="0" w:line="240" w:lineRule="auto"/>
        <w:ind w:left="1440"/>
        <w:contextualSpacing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523E99" w:rsidRDefault="00523E99" w:rsidP="009C54B3">
      <w:pPr>
        <w:spacing w:after="0" w:line="240" w:lineRule="auto"/>
        <w:ind w:left="1440"/>
        <w:contextualSpacing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523E99" w:rsidRDefault="00523E99" w:rsidP="009C54B3">
      <w:pPr>
        <w:spacing w:after="0" w:line="240" w:lineRule="auto"/>
        <w:ind w:left="1440"/>
        <w:contextualSpacing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523E99" w:rsidRDefault="00523E99" w:rsidP="009C54B3">
      <w:pPr>
        <w:spacing w:after="0" w:line="240" w:lineRule="auto"/>
        <w:ind w:left="1440"/>
        <w:contextualSpacing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523E99" w:rsidRDefault="00523E99" w:rsidP="009C54B3">
      <w:pPr>
        <w:spacing w:after="0" w:line="240" w:lineRule="auto"/>
        <w:ind w:left="1440"/>
        <w:contextualSpacing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523E99" w:rsidRDefault="00523E99" w:rsidP="009C54B3">
      <w:pPr>
        <w:spacing w:after="0" w:line="240" w:lineRule="auto"/>
        <w:ind w:left="1440"/>
        <w:contextualSpacing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9C54B3" w:rsidRDefault="009C54B3" w:rsidP="009C54B3">
      <w:pPr>
        <w:spacing w:after="0" w:line="240" w:lineRule="auto"/>
        <w:ind w:left="1440"/>
        <w:contextualSpacing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9C54B3" w:rsidRPr="000047EA" w:rsidRDefault="009C54B3" w:rsidP="00162DC5">
      <w:pPr>
        <w:pStyle w:val="a6"/>
        <w:numPr>
          <w:ilvl w:val="3"/>
          <w:numId w:val="94"/>
        </w:num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523E99">
        <w:rPr>
          <w:rFonts w:ascii="Times New Roman" w:hAnsi="Times New Roman"/>
          <w:b/>
          <w:sz w:val="28"/>
          <w:szCs w:val="28"/>
        </w:rPr>
        <w:lastRenderedPageBreak/>
        <w:t>План воспитательной работы</w:t>
      </w:r>
    </w:p>
    <w:p w:rsidR="000047EA" w:rsidRDefault="000047EA" w:rsidP="009C54B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23E99" w:rsidRPr="00523E99" w:rsidRDefault="00523E99" w:rsidP="00523E99">
      <w:pPr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kern w:val="36"/>
          <w:sz w:val="24"/>
          <w:szCs w:val="24"/>
        </w:rPr>
      </w:pPr>
      <w:r w:rsidRPr="00523E99">
        <w:rPr>
          <w:rFonts w:ascii="Times New Roman" w:eastAsia="Calibri" w:hAnsi="Times New Roman" w:cs="Times New Roman"/>
          <w:b/>
          <w:bCs/>
          <w:kern w:val="36"/>
          <w:sz w:val="24"/>
          <w:szCs w:val="24"/>
        </w:rPr>
        <w:t>Целью воспитательной работы школы в 2017 - 2018 учебном году является:</w:t>
      </w:r>
    </w:p>
    <w:p w:rsidR="00523E99" w:rsidRPr="00523E99" w:rsidRDefault="00523E99" w:rsidP="00523E99">
      <w:pPr>
        <w:spacing w:after="0"/>
        <w:jc w:val="both"/>
        <w:rPr>
          <w:rFonts w:ascii="Times New Roman" w:eastAsia="Calibri" w:hAnsi="Times New Roman" w:cs="Times New Roman"/>
          <w:bCs/>
          <w:kern w:val="36"/>
          <w:sz w:val="24"/>
          <w:szCs w:val="24"/>
        </w:rPr>
      </w:pPr>
      <w:r w:rsidRPr="00523E99">
        <w:rPr>
          <w:rFonts w:ascii="Times New Roman" w:eastAsia="Calibri" w:hAnsi="Times New Roman" w:cs="Times New Roman"/>
          <w:bCs/>
          <w:kern w:val="36"/>
          <w:sz w:val="24"/>
          <w:szCs w:val="24"/>
        </w:rPr>
        <w:t>совершенствование воспитательной деятельности, способствующей развитию нравственной, физически здоровой личности, способной к творчеству и самоопределению.</w:t>
      </w:r>
    </w:p>
    <w:p w:rsidR="00523E99" w:rsidRPr="00523E99" w:rsidRDefault="00523E99" w:rsidP="00523E99">
      <w:pPr>
        <w:spacing w:after="0"/>
        <w:jc w:val="both"/>
        <w:rPr>
          <w:rFonts w:ascii="Times New Roman" w:eastAsia="Calibri" w:hAnsi="Times New Roman" w:cs="Times New Roman"/>
          <w:bCs/>
          <w:kern w:val="36"/>
          <w:sz w:val="24"/>
          <w:szCs w:val="24"/>
        </w:rPr>
      </w:pPr>
      <w:r w:rsidRPr="00523E99">
        <w:rPr>
          <w:rFonts w:ascii="Times New Roman" w:eastAsia="Calibri" w:hAnsi="Times New Roman" w:cs="Times New Roman"/>
          <w:bCs/>
          <w:kern w:val="36"/>
          <w:sz w:val="24"/>
          <w:szCs w:val="24"/>
        </w:rPr>
        <w:t xml:space="preserve">               </w:t>
      </w:r>
    </w:p>
    <w:p w:rsidR="00523E99" w:rsidRPr="00523E99" w:rsidRDefault="00523E99" w:rsidP="00523E99">
      <w:pPr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kern w:val="36"/>
          <w:sz w:val="24"/>
          <w:szCs w:val="24"/>
        </w:rPr>
      </w:pPr>
      <w:r w:rsidRPr="00523E99">
        <w:rPr>
          <w:rFonts w:ascii="Times New Roman" w:eastAsia="Calibri" w:hAnsi="Times New Roman" w:cs="Times New Roman"/>
          <w:b/>
          <w:bCs/>
          <w:kern w:val="36"/>
          <w:sz w:val="24"/>
          <w:szCs w:val="24"/>
        </w:rPr>
        <w:t>Задачи воспитательной работы:</w:t>
      </w:r>
      <w:r w:rsidRPr="00523E99">
        <w:rPr>
          <w:rFonts w:ascii="Times New Roman" w:eastAsia="Calibri" w:hAnsi="Times New Roman" w:cs="Times New Roman"/>
          <w:bCs/>
          <w:kern w:val="36"/>
          <w:sz w:val="24"/>
          <w:szCs w:val="24"/>
        </w:rPr>
        <w:t xml:space="preserve">      </w:t>
      </w:r>
    </w:p>
    <w:p w:rsidR="00523E99" w:rsidRPr="00523E99" w:rsidRDefault="00523E99" w:rsidP="00201DAE">
      <w:pPr>
        <w:numPr>
          <w:ilvl w:val="0"/>
          <w:numId w:val="99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kern w:val="36"/>
          <w:sz w:val="24"/>
          <w:szCs w:val="24"/>
        </w:rPr>
      </w:pPr>
      <w:r w:rsidRPr="00523E99">
        <w:rPr>
          <w:rFonts w:ascii="Times New Roman" w:eastAsia="Calibri" w:hAnsi="Times New Roman" w:cs="Times New Roman"/>
          <w:bCs/>
          <w:kern w:val="36"/>
          <w:sz w:val="24"/>
          <w:szCs w:val="24"/>
        </w:rPr>
        <w:t>Продолжить создавать условия для успешного перехода на ФГОС второго поколения;</w:t>
      </w:r>
    </w:p>
    <w:p w:rsidR="00523E99" w:rsidRPr="00523E99" w:rsidRDefault="00523E99" w:rsidP="00201DAE">
      <w:pPr>
        <w:numPr>
          <w:ilvl w:val="0"/>
          <w:numId w:val="99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kern w:val="36"/>
          <w:sz w:val="24"/>
          <w:szCs w:val="24"/>
        </w:rPr>
      </w:pPr>
      <w:r w:rsidRPr="00523E99">
        <w:rPr>
          <w:rFonts w:ascii="Times New Roman" w:eastAsia="Calibri" w:hAnsi="Times New Roman" w:cs="Times New Roman"/>
          <w:bCs/>
          <w:kern w:val="36"/>
          <w:sz w:val="24"/>
          <w:szCs w:val="24"/>
        </w:rPr>
        <w:t xml:space="preserve">Совершенствование системы воспитательной работы в классных коллективах; </w:t>
      </w:r>
    </w:p>
    <w:p w:rsidR="00523E99" w:rsidRPr="00523E99" w:rsidRDefault="00523E99" w:rsidP="00201DAE">
      <w:pPr>
        <w:numPr>
          <w:ilvl w:val="0"/>
          <w:numId w:val="99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kern w:val="36"/>
          <w:sz w:val="24"/>
          <w:szCs w:val="24"/>
        </w:rPr>
      </w:pPr>
      <w:r w:rsidRPr="00523E99">
        <w:rPr>
          <w:rFonts w:ascii="Times New Roman" w:eastAsia="Calibri" w:hAnsi="Times New Roman" w:cs="Times New Roman"/>
          <w:bCs/>
          <w:kern w:val="36"/>
          <w:sz w:val="24"/>
          <w:szCs w:val="24"/>
        </w:rPr>
        <w:t>Приобщение школьников к ведущим духовным ценностям своего народа, к его национальной культуре, языку, традициям и обычаям;</w:t>
      </w:r>
    </w:p>
    <w:p w:rsidR="00523E99" w:rsidRPr="00523E99" w:rsidRDefault="00523E99" w:rsidP="00201DAE">
      <w:pPr>
        <w:numPr>
          <w:ilvl w:val="0"/>
          <w:numId w:val="99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kern w:val="36"/>
          <w:sz w:val="24"/>
          <w:szCs w:val="24"/>
        </w:rPr>
      </w:pPr>
      <w:r w:rsidRPr="00523E99">
        <w:rPr>
          <w:rFonts w:ascii="Times New Roman" w:eastAsia="Calibri" w:hAnsi="Times New Roman" w:cs="Times New Roman"/>
          <w:bCs/>
          <w:kern w:val="36"/>
          <w:sz w:val="24"/>
          <w:szCs w:val="24"/>
        </w:rPr>
        <w:t xml:space="preserve">Продолжить работу, направленную на сохранение и укрепление здоровья обучающихся, привитие им навыков здорового образа жизни; </w:t>
      </w:r>
    </w:p>
    <w:p w:rsidR="00523E99" w:rsidRPr="00523E99" w:rsidRDefault="00523E99" w:rsidP="00201DAE">
      <w:pPr>
        <w:numPr>
          <w:ilvl w:val="0"/>
          <w:numId w:val="99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kern w:val="36"/>
          <w:sz w:val="24"/>
          <w:szCs w:val="24"/>
        </w:rPr>
      </w:pPr>
      <w:r w:rsidRPr="00523E99">
        <w:rPr>
          <w:rFonts w:ascii="Times New Roman" w:eastAsia="Calibri" w:hAnsi="Times New Roman" w:cs="Times New Roman"/>
          <w:bCs/>
          <w:kern w:val="36"/>
          <w:sz w:val="24"/>
          <w:szCs w:val="24"/>
        </w:rPr>
        <w:t xml:space="preserve">Создать условия для выстраивания системы воспитания в школе на основе </w:t>
      </w:r>
      <w:proofErr w:type="spellStart"/>
      <w:r w:rsidRPr="00523E99">
        <w:rPr>
          <w:rFonts w:ascii="Times New Roman" w:eastAsia="Calibri" w:hAnsi="Times New Roman" w:cs="Times New Roman"/>
          <w:bCs/>
          <w:kern w:val="36"/>
          <w:sz w:val="24"/>
          <w:szCs w:val="24"/>
        </w:rPr>
        <w:t>гуманизации</w:t>
      </w:r>
      <w:proofErr w:type="spellEnd"/>
      <w:r w:rsidRPr="00523E99">
        <w:rPr>
          <w:rFonts w:ascii="Times New Roman" w:eastAsia="Calibri" w:hAnsi="Times New Roman" w:cs="Times New Roman"/>
          <w:bCs/>
          <w:kern w:val="36"/>
          <w:sz w:val="24"/>
          <w:szCs w:val="24"/>
        </w:rPr>
        <w:t xml:space="preserve"> и личностно-ориентированного подхода в обучении и воспитании школьников;</w:t>
      </w:r>
    </w:p>
    <w:p w:rsidR="00523E99" w:rsidRPr="00523E99" w:rsidRDefault="00523E99" w:rsidP="00201DAE">
      <w:pPr>
        <w:numPr>
          <w:ilvl w:val="0"/>
          <w:numId w:val="99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kern w:val="36"/>
          <w:sz w:val="24"/>
          <w:szCs w:val="24"/>
        </w:rPr>
      </w:pPr>
      <w:r w:rsidRPr="00523E99">
        <w:rPr>
          <w:rFonts w:ascii="Times New Roman" w:eastAsia="Calibri" w:hAnsi="Times New Roman" w:cs="Times New Roman"/>
          <w:bCs/>
          <w:kern w:val="36"/>
          <w:sz w:val="24"/>
          <w:szCs w:val="24"/>
        </w:rPr>
        <w:t>Продолжить работу по поддержке социальной инициативы, творчества, самостоятельности у школьников через развитие детских общественных движений и органов ученического самоуправления;</w:t>
      </w:r>
    </w:p>
    <w:p w:rsidR="00523E99" w:rsidRPr="00523E99" w:rsidRDefault="00523E99" w:rsidP="00201DAE">
      <w:pPr>
        <w:numPr>
          <w:ilvl w:val="0"/>
          <w:numId w:val="99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kern w:val="36"/>
          <w:sz w:val="24"/>
          <w:szCs w:val="24"/>
        </w:rPr>
      </w:pPr>
      <w:r w:rsidRPr="00523E99">
        <w:rPr>
          <w:rFonts w:ascii="Times New Roman" w:eastAsia="Calibri" w:hAnsi="Times New Roman" w:cs="Times New Roman"/>
          <w:bCs/>
          <w:kern w:val="36"/>
          <w:sz w:val="24"/>
          <w:szCs w:val="24"/>
        </w:rPr>
        <w:t>Дальнейшее развитие и совершенствование системы дополнительного образования в школе;</w:t>
      </w:r>
    </w:p>
    <w:p w:rsidR="00523E99" w:rsidRPr="00523E99" w:rsidRDefault="00523E99" w:rsidP="00201DAE">
      <w:pPr>
        <w:numPr>
          <w:ilvl w:val="0"/>
          <w:numId w:val="99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kern w:val="36"/>
          <w:sz w:val="24"/>
          <w:szCs w:val="24"/>
        </w:rPr>
      </w:pPr>
      <w:r w:rsidRPr="00523E99">
        <w:rPr>
          <w:rFonts w:ascii="Times New Roman" w:eastAsia="Calibri" w:hAnsi="Times New Roman" w:cs="Times New Roman"/>
          <w:bCs/>
          <w:kern w:val="36"/>
          <w:sz w:val="24"/>
          <w:szCs w:val="24"/>
        </w:rPr>
        <w:t>Развитие коммуникативных умений педагогов, работать в системе «учитель – ученик - родитель»;</w:t>
      </w:r>
    </w:p>
    <w:p w:rsidR="00523E99" w:rsidRPr="00523E99" w:rsidRDefault="00523E99" w:rsidP="00201DAE">
      <w:pPr>
        <w:numPr>
          <w:ilvl w:val="0"/>
          <w:numId w:val="9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E99">
        <w:rPr>
          <w:rFonts w:ascii="Times New Roman" w:eastAsia="Calibri" w:hAnsi="Times New Roman" w:cs="Times New Roman"/>
          <w:sz w:val="24"/>
          <w:szCs w:val="24"/>
        </w:rPr>
        <w:t>Продолжить работу, направленную на профилактику правонарушений и безнадзорности, на основе развития сотрудничества с социальными партнерами, обеспечения межведомственного взаимодействия, совершенствования форм и методов сопровождения несовершеннолетних; создать условия для формирования антикоррупционного мировоззрения.</w:t>
      </w:r>
    </w:p>
    <w:p w:rsidR="00523E99" w:rsidRPr="00523E99" w:rsidRDefault="00523E99" w:rsidP="00523E9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3E99" w:rsidRPr="00523E99" w:rsidRDefault="00523E99" w:rsidP="00523E99">
      <w:pPr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kern w:val="36"/>
          <w:sz w:val="24"/>
          <w:szCs w:val="24"/>
        </w:rPr>
      </w:pPr>
      <w:r w:rsidRPr="00523E99">
        <w:rPr>
          <w:rFonts w:ascii="Times New Roman" w:eastAsia="Calibri" w:hAnsi="Times New Roman" w:cs="Times New Roman"/>
          <w:b/>
          <w:bCs/>
          <w:kern w:val="36"/>
          <w:sz w:val="24"/>
          <w:szCs w:val="24"/>
        </w:rPr>
        <w:t>Реализация этих целей и задач предполагает:</w:t>
      </w:r>
    </w:p>
    <w:p w:rsidR="00523E99" w:rsidRPr="00523E99" w:rsidRDefault="00523E99" w:rsidP="00201DAE">
      <w:pPr>
        <w:numPr>
          <w:ilvl w:val="0"/>
          <w:numId w:val="10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kern w:val="36"/>
          <w:sz w:val="24"/>
          <w:szCs w:val="24"/>
        </w:rPr>
      </w:pPr>
      <w:r w:rsidRPr="00523E99">
        <w:rPr>
          <w:rFonts w:ascii="Times New Roman" w:eastAsia="Calibri" w:hAnsi="Times New Roman" w:cs="Times New Roman"/>
          <w:bCs/>
          <w:kern w:val="36"/>
          <w:sz w:val="24"/>
          <w:szCs w:val="24"/>
        </w:rPr>
        <w:t>Создание благоприятных условий и возможностей для полноценного развития личности, для охраны здоровья и жизни детей;</w:t>
      </w:r>
    </w:p>
    <w:p w:rsidR="00523E99" w:rsidRPr="00523E99" w:rsidRDefault="00523E99" w:rsidP="00201DAE">
      <w:pPr>
        <w:numPr>
          <w:ilvl w:val="0"/>
          <w:numId w:val="10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kern w:val="36"/>
          <w:sz w:val="24"/>
          <w:szCs w:val="24"/>
        </w:rPr>
      </w:pPr>
      <w:r w:rsidRPr="00523E99">
        <w:rPr>
          <w:rFonts w:ascii="Times New Roman" w:eastAsia="Calibri" w:hAnsi="Times New Roman" w:cs="Times New Roman"/>
          <w:bCs/>
          <w:kern w:val="36"/>
          <w:sz w:val="24"/>
          <w:szCs w:val="24"/>
        </w:rPr>
        <w:t>Создание условий проявления и мотивации творческой активности воспитанников в различных сферах социально значимой деятельности;</w:t>
      </w:r>
    </w:p>
    <w:p w:rsidR="00523E99" w:rsidRPr="00523E99" w:rsidRDefault="00523E99" w:rsidP="00201DAE">
      <w:pPr>
        <w:numPr>
          <w:ilvl w:val="0"/>
          <w:numId w:val="10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kern w:val="36"/>
          <w:sz w:val="24"/>
          <w:szCs w:val="24"/>
        </w:rPr>
      </w:pPr>
      <w:r w:rsidRPr="00523E99">
        <w:rPr>
          <w:rFonts w:ascii="Times New Roman" w:eastAsia="Calibri" w:hAnsi="Times New Roman" w:cs="Times New Roman"/>
          <w:bCs/>
          <w:kern w:val="36"/>
          <w:sz w:val="24"/>
          <w:szCs w:val="24"/>
        </w:rPr>
        <w:t>Развитие системы непрерывного образования; преемственность уровней и ступеней образования; поддержка исследовательской и проектной деятельности;</w:t>
      </w:r>
    </w:p>
    <w:p w:rsidR="00523E99" w:rsidRPr="00523E99" w:rsidRDefault="00523E99" w:rsidP="00201DAE">
      <w:pPr>
        <w:numPr>
          <w:ilvl w:val="0"/>
          <w:numId w:val="10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kern w:val="36"/>
          <w:sz w:val="24"/>
          <w:szCs w:val="24"/>
        </w:rPr>
      </w:pPr>
      <w:r w:rsidRPr="00523E99">
        <w:rPr>
          <w:rFonts w:ascii="Times New Roman" w:eastAsia="Calibri" w:hAnsi="Times New Roman" w:cs="Times New Roman"/>
          <w:bCs/>
          <w:kern w:val="36"/>
          <w:sz w:val="24"/>
          <w:szCs w:val="24"/>
        </w:rPr>
        <w:t>Освоение и использование в практической деятельности новых педагогических технологий и методик воспитательной работы;</w:t>
      </w:r>
    </w:p>
    <w:p w:rsidR="00523E99" w:rsidRPr="00523E99" w:rsidRDefault="00523E99" w:rsidP="00201DAE">
      <w:pPr>
        <w:numPr>
          <w:ilvl w:val="0"/>
          <w:numId w:val="10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kern w:val="36"/>
          <w:sz w:val="24"/>
          <w:szCs w:val="24"/>
        </w:rPr>
      </w:pPr>
      <w:r w:rsidRPr="00523E99">
        <w:rPr>
          <w:rFonts w:ascii="Times New Roman" w:eastAsia="Calibri" w:hAnsi="Times New Roman" w:cs="Times New Roman"/>
          <w:bCs/>
          <w:kern w:val="36"/>
          <w:sz w:val="24"/>
          <w:szCs w:val="24"/>
        </w:rPr>
        <w:t xml:space="preserve">Развитие различных форм ученического самоуправления; </w:t>
      </w:r>
    </w:p>
    <w:p w:rsidR="00523E99" w:rsidRPr="00523E99" w:rsidRDefault="00523E99" w:rsidP="00201DAE">
      <w:pPr>
        <w:numPr>
          <w:ilvl w:val="0"/>
          <w:numId w:val="10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kern w:val="36"/>
          <w:sz w:val="24"/>
          <w:szCs w:val="24"/>
        </w:rPr>
      </w:pPr>
      <w:r w:rsidRPr="00523E99">
        <w:rPr>
          <w:rFonts w:ascii="Times New Roman" w:eastAsia="Calibri" w:hAnsi="Times New Roman" w:cs="Times New Roman"/>
          <w:bCs/>
          <w:kern w:val="36"/>
          <w:sz w:val="24"/>
          <w:szCs w:val="24"/>
        </w:rPr>
        <w:t>Дальнейшее развитие и совершенствование системы дополнительного образования в школе;</w:t>
      </w:r>
    </w:p>
    <w:p w:rsidR="00523E99" w:rsidRPr="00523E99" w:rsidRDefault="00523E99" w:rsidP="00201DAE">
      <w:pPr>
        <w:numPr>
          <w:ilvl w:val="0"/>
          <w:numId w:val="10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kern w:val="36"/>
          <w:sz w:val="24"/>
          <w:szCs w:val="24"/>
        </w:rPr>
      </w:pPr>
      <w:r w:rsidRPr="00523E99">
        <w:rPr>
          <w:rFonts w:ascii="Times New Roman" w:eastAsia="Calibri" w:hAnsi="Times New Roman" w:cs="Times New Roman"/>
          <w:bCs/>
          <w:kern w:val="36"/>
          <w:sz w:val="24"/>
          <w:szCs w:val="24"/>
        </w:rPr>
        <w:t>Координация деятельности и взаимодействие всех звеньев воспитательной системы: базового и дополнительного образования; школы и социума; школы и семьи.</w:t>
      </w:r>
    </w:p>
    <w:p w:rsidR="00523E99" w:rsidRPr="00523E99" w:rsidRDefault="00523E99" w:rsidP="00523E9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3E99" w:rsidRPr="00523E99" w:rsidRDefault="00523E99" w:rsidP="00523E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</w:pPr>
      <w:r w:rsidRPr="00523E99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Основные направления воспитания и социализации:</w:t>
      </w:r>
    </w:p>
    <w:p w:rsidR="00523E99" w:rsidRPr="00523E99" w:rsidRDefault="00523E99" w:rsidP="00201DAE">
      <w:pPr>
        <w:numPr>
          <w:ilvl w:val="0"/>
          <w:numId w:val="10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</w:pPr>
      <w:r w:rsidRPr="00523E99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>Воспитание гражданственности, патриотизма, социальной ответственности и компетентности, уважения к правам, свободам и обязанностям человека.</w:t>
      </w:r>
    </w:p>
    <w:p w:rsidR="00523E99" w:rsidRPr="00523E99" w:rsidRDefault="00523E99" w:rsidP="00201DAE">
      <w:pPr>
        <w:numPr>
          <w:ilvl w:val="0"/>
          <w:numId w:val="10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</w:pPr>
      <w:r w:rsidRPr="00523E99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>Воспитание нравственных чувств, убеждений и этического сознания.</w:t>
      </w:r>
    </w:p>
    <w:p w:rsidR="00523E99" w:rsidRPr="00523E99" w:rsidRDefault="00523E99" w:rsidP="00201DAE">
      <w:pPr>
        <w:numPr>
          <w:ilvl w:val="0"/>
          <w:numId w:val="10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</w:pPr>
      <w:r w:rsidRPr="00523E99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lastRenderedPageBreak/>
        <w:t>Воспитание трудолюбия, творческого отношения к образованию, труду, жизни, подготовка к сознательному выбору профессии.</w:t>
      </w:r>
    </w:p>
    <w:p w:rsidR="00523E99" w:rsidRPr="00523E99" w:rsidRDefault="00523E99" w:rsidP="00201DAE">
      <w:pPr>
        <w:numPr>
          <w:ilvl w:val="0"/>
          <w:numId w:val="10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</w:pPr>
      <w:r w:rsidRPr="00523E99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>Формирование ценностного отношения к семье, здоровью и здоровому образу жизни.</w:t>
      </w:r>
    </w:p>
    <w:p w:rsidR="00523E99" w:rsidRPr="00523E99" w:rsidRDefault="00523E99" w:rsidP="00201DAE">
      <w:pPr>
        <w:numPr>
          <w:ilvl w:val="0"/>
          <w:numId w:val="10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</w:pPr>
      <w:r w:rsidRPr="00523E99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>Воспитание ценностного отношения к природе, окружающей среде (экологическое воспитание).</w:t>
      </w:r>
    </w:p>
    <w:p w:rsidR="00523E99" w:rsidRPr="00523E99" w:rsidRDefault="00523E99" w:rsidP="00201DAE">
      <w:pPr>
        <w:numPr>
          <w:ilvl w:val="0"/>
          <w:numId w:val="10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</w:pPr>
      <w:r w:rsidRPr="00523E99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 xml:space="preserve">Воспитание ценностного отношения к </w:t>
      </w:r>
      <w:proofErr w:type="gramStart"/>
      <w:r w:rsidRPr="00523E99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>прекрасному</w:t>
      </w:r>
      <w:proofErr w:type="gramEnd"/>
      <w:r w:rsidRPr="00523E99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>, формирование представлений об эстетических идеалах и ценностях, основ эстетической культуры (эстетическое воспитание).</w:t>
      </w:r>
    </w:p>
    <w:p w:rsidR="00523E99" w:rsidRPr="00523E99" w:rsidRDefault="00523E99" w:rsidP="00523E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</w:pPr>
      <w:r w:rsidRPr="00523E99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 xml:space="preserve"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 </w:t>
      </w:r>
    </w:p>
    <w:p w:rsidR="00523E99" w:rsidRPr="00523E99" w:rsidRDefault="00523E99" w:rsidP="00523E99">
      <w:pPr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23E99" w:rsidRPr="00523E99" w:rsidRDefault="00523E99" w:rsidP="00523E99">
      <w:pPr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23E99">
        <w:rPr>
          <w:rFonts w:ascii="Times New Roman" w:eastAsia="Calibri" w:hAnsi="Times New Roman" w:cs="Times New Roman"/>
          <w:b/>
          <w:bCs/>
          <w:sz w:val="24"/>
          <w:szCs w:val="24"/>
        </w:rPr>
        <w:t>Планируемые результаты:</w:t>
      </w:r>
    </w:p>
    <w:p w:rsidR="00523E99" w:rsidRPr="00523E99" w:rsidRDefault="00523E99" w:rsidP="00201DAE">
      <w:pPr>
        <w:numPr>
          <w:ilvl w:val="0"/>
          <w:numId w:val="102"/>
        </w:numPr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23E99">
        <w:rPr>
          <w:rFonts w:ascii="Times New Roman" w:eastAsia="Calibri" w:hAnsi="Times New Roman" w:cs="Times New Roman"/>
          <w:bCs/>
          <w:sz w:val="24"/>
          <w:szCs w:val="24"/>
        </w:rPr>
        <w:t>У учащихся сформированы представления о базовых национальных ценностях российского общества;</w:t>
      </w:r>
    </w:p>
    <w:p w:rsidR="00523E99" w:rsidRPr="00523E99" w:rsidRDefault="00523E99" w:rsidP="00201DAE">
      <w:pPr>
        <w:numPr>
          <w:ilvl w:val="0"/>
          <w:numId w:val="102"/>
        </w:numPr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23E99">
        <w:rPr>
          <w:rFonts w:ascii="Times New Roman" w:eastAsia="Calibri" w:hAnsi="Times New Roman" w:cs="Times New Roman"/>
          <w:bCs/>
          <w:sz w:val="24"/>
          <w:szCs w:val="24"/>
        </w:rPr>
        <w:t>Учащиеся активно включены в коллективную творческую деятельность ученического самоуправления, ориентированную на общечеловеческие и национальные ценности;</w:t>
      </w:r>
    </w:p>
    <w:p w:rsidR="00523E99" w:rsidRPr="00523E99" w:rsidRDefault="00523E99" w:rsidP="00201DAE">
      <w:pPr>
        <w:numPr>
          <w:ilvl w:val="0"/>
          <w:numId w:val="102"/>
        </w:numPr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23E99">
        <w:rPr>
          <w:rFonts w:ascii="Times New Roman" w:eastAsia="Calibri" w:hAnsi="Times New Roman" w:cs="Times New Roman"/>
          <w:bCs/>
          <w:sz w:val="24"/>
          <w:szCs w:val="24"/>
        </w:rPr>
        <w:t>Система воспитательной работы стала более прозрачной, логичной благодаря организации через погружение в «тематические периоды»; такая система ориентирована на реализацию каждого направления воспитательной работы;</w:t>
      </w:r>
    </w:p>
    <w:p w:rsidR="00523E99" w:rsidRPr="00523E99" w:rsidRDefault="00523E99" w:rsidP="00201DAE">
      <w:pPr>
        <w:numPr>
          <w:ilvl w:val="0"/>
          <w:numId w:val="102"/>
        </w:numPr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23E99">
        <w:rPr>
          <w:rFonts w:ascii="Times New Roman" w:eastAsia="Calibri" w:hAnsi="Times New Roman" w:cs="Times New Roman"/>
          <w:bCs/>
          <w:sz w:val="24"/>
          <w:szCs w:val="24"/>
        </w:rPr>
        <w:t xml:space="preserve">Максимальное количество учащихся включено в систему дополнительного образования. </w:t>
      </w:r>
    </w:p>
    <w:p w:rsidR="00523E99" w:rsidRPr="00523E99" w:rsidRDefault="00523E99" w:rsidP="00201DAE">
      <w:pPr>
        <w:numPr>
          <w:ilvl w:val="0"/>
          <w:numId w:val="102"/>
        </w:numPr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23E99">
        <w:rPr>
          <w:rFonts w:ascii="Times New Roman" w:eastAsia="Calibri" w:hAnsi="Times New Roman" w:cs="Times New Roman"/>
          <w:bCs/>
          <w:sz w:val="24"/>
          <w:szCs w:val="24"/>
        </w:rPr>
        <w:t>Организация занятий в кружках направлена на развитие мотивации личности к познанию и творчеству;</w:t>
      </w:r>
    </w:p>
    <w:p w:rsidR="00523E99" w:rsidRPr="00523E99" w:rsidRDefault="00523E99" w:rsidP="00201DAE">
      <w:pPr>
        <w:numPr>
          <w:ilvl w:val="0"/>
          <w:numId w:val="102"/>
        </w:numPr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23E99">
        <w:rPr>
          <w:rFonts w:ascii="Times New Roman" w:eastAsia="Calibri" w:hAnsi="Times New Roman" w:cs="Times New Roman"/>
          <w:bCs/>
          <w:sz w:val="24"/>
          <w:szCs w:val="24"/>
        </w:rPr>
        <w:t>Повышено профессиональное мастерство классных руководителей и мотивация к самообразованию, благодаря чему увеличилась эффективность воспитательной работы в классах.</w:t>
      </w:r>
    </w:p>
    <w:p w:rsidR="00523E99" w:rsidRPr="00523E99" w:rsidRDefault="00523E99" w:rsidP="00201DAE">
      <w:pPr>
        <w:numPr>
          <w:ilvl w:val="0"/>
          <w:numId w:val="102"/>
        </w:numPr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23E99">
        <w:rPr>
          <w:rFonts w:ascii="Times New Roman" w:eastAsia="Calibri" w:hAnsi="Times New Roman" w:cs="Times New Roman"/>
          <w:bCs/>
          <w:sz w:val="24"/>
          <w:szCs w:val="24"/>
        </w:rPr>
        <w:t>Система мониторинга эффективности воспитательного процесса позволяет своевременное выявление и анализ изменений, происходящих в воспитательном процессе, и факторов, вызывающих их.</w:t>
      </w:r>
    </w:p>
    <w:p w:rsidR="00523E99" w:rsidRPr="00523E99" w:rsidRDefault="00523E99" w:rsidP="00201DAE">
      <w:pPr>
        <w:numPr>
          <w:ilvl w:val="0"/>
          <w:numId w:val="102"/>
        </w:numPr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23E99">
        <w:rPr>
          <w:rFonts w:ascii="Times New Roman" w:eastAsia="Calibri" w:hAnsi="Times New Roman" w:cs="Times New Roman"/>
          <w:bCs/>
          <w:sz w:val="24"/>
          <w:szCs w:val="24"/>
        </w:rPr>
        <w:t>Повышена педагогическая культура родителей, система работы способствует раскрытию творческого потенциала родителей, совершенствованию семейного воспитания на примерах традиций семьи, усилению роли семьи в воспитании детей.</w:t>
      </w:r>
    </w:p>
    <w:p w:rsidR="00523E99" w:rsidRPr="00523E99" w:rsidRDefault="00523E99" w:rsidP="00523E99">
      <w:pPr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23E99" w:rsidRPr="00523E99" w:rsidRDefault="00523E99" w:rsidP="00523E99">
      <w:pPr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23E9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Система дополнительного образования </w:t>
      </w:r>
    </w:p>
    <w:p w:rsidR="00523E99" w:rsidRPr="00523E99" w:rsidRDefault="00523E99" w:rsidP="00523E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23E99">
        <w:rPr>
          <w:rFonts w:ascii="Times New Roman" w:eastAsia="Calibri" w:hAnsi="Times New Roman" w:cs="Times New Roman"/>
          <w:bCs/>
          <w:sz w:val="24"/>
          <w:szCs w:val="24"/>
        </w:rPr>
        <w:t xml:space="preserve">Дополнительное образование детей в школе, нацеленное на удовлетворение разнообразных потребностей детей, создание условий, благоприятных для социального и профессионального самоопределения и самореализации личности, актуализирует работу школы в интересах ребенка, </w:t>
      </w:r>
    </w:p>
    <w:p w:rsidR="00523E99" w:rsidRPr="00523E99" w:rsidRDefault="00523E99" w:rsidP="00523E9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23E99">
        <w:rPr>
          <w:rFonts w:ascii="Times New Roman" w:eastAsia="Calibri" w:hAnsi="Times New Roman" w:cs="Times New Roman"/>
          <w:bCs/>
          <w:sz w:val="24"/>
          <w:szCs w:val="24"/>
        </w:rPr>
        <w:t>содействует развитию его индивидуальности, склонностей и интересов.</w:t>
      </w:r>
    </w:p>
    <w:p w:rsidR="00523E99" w:rsidRPr="00523E99" w:rsidRDefault="00523E99" w:rsidP="00523E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23E99">
        <w:rPr>
          <w:rFonts w:ascii="Times New Roman" w:eastAsia="Calibri" w:hAnsi="Times New Roman" w:cs="Times New Roman"/>
          <w:bCs/>
          <w:sz w:val="24"/>
          <w:szCs w:val="24"/>
        </w:rPr>
        <w:t>В ходе освоения дополнительных образовательных программ ребенок приобретает набор основных знаний, умений, практических навыков по изучаемому виду деятельности, а также в нем формируются важнейшие личностные свойства, такие как: самостоятельность, ответственность, желание добиться успеха и повысить самооценку.</w:t>
      </w:r>
    </w:p>
    <w:p w:rsidR="00523E99" w:rsidRPr="00523E99" w:rsidRDefault="00523E99" w:rsidP="00523E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23E9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Целью </w:t>
      </w:r>
      <w:r w:rsidRPr="00523E99">
        <w:rPr>
          <w:rFonts w:ascii="Times New Roman" w:eastAsia="Calibri" w:hAnsi="Times New Roman" w:cs="Times New Roman"/>
          <w:bCs/>
          <w:sz w:val="24"/>
          <w:szCs w:val="24"/>
        </w:rPr>
        <w:t xml:space="preserve">дополнительного образования являются выявление и развитие способностей каждого ребенка, формирование духовно богатой, свободной, физически здоровой, творчески мыслящей личности, обладающей прочными базовыми знаниями, ориентированной на высокие нравственные ценности, способной впоследствии на участие в развитии общества. Продолжительность освоения программы по годам определяется </w:t>
      </w:r>
      <w:r w:rsidRPr="00523E99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педагогом в соответствии с запросами детей и родителей, с учетом социального заказа и утверждается директором школы.</w:t>
      </w:r>
    </w:p>
    <w:p w:rsidR="00523E99" w:rsidRPr="00523E99" w:rsidRDefault="00523E99" w:rsidP="00523E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23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детей в творческие объединения осуществляется по желанию учащихся.</w:t>
      </w:r>
    </w:p>
    <w:p w:rsidR="00523E99" w:rsidRPr="00523E99" w:rsidRDefault="00523E99" w:rsidP="00523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окончанию учебного года, с целью представления результатов работы, в творческих объединениях проводятся отчетные концерты, открытые занятия, конкурсы, соревнования, праздники и другие мероприятия. Формы и сроки их проведения определяет педагог по согласованию с администрацией. </w:t>
      </w:r>
    </w:p>
    <w:p w:rsidR="00523E99" w:rsidRPr="00523E99" w:rsidRDefault="00523E99" w:rsidP="00523E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23E99" w:rsidRPr="00523E99" w:rsidRDefault="00523E99" w:rsidP="00523E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23E99">
        <w:rPr>
          <w:rFonts w:ascii="Times New Roman" w:eastAsia="Calibri" w:hAnsi="Times New Roman" w:cs="Times New Roman"/>
          <w:bCs/>
          <w:sz w:val="24"/>
          <w:szCs w:val="24"/>
        </w:rPr>
        <w:t>Дополнительное  образование детей в нашей школе представлено целым рядом направлений:</w:t>
      </w:r>
    </w:p>
    <w:p w:rsidR="00523E99" w:rsidRPr="00523E99" w:rsidRDefault="00523E99" w:rsidP="00523E99">
      <w:pPr>
        <w:spacing w:after="0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72"/>
        <w:tblW w:w="0" w:type="auto"/>
        <w:tblInd w:w="675" w:type="dxa"/>
        <w:tblLook w:val="04A0" w:firstRow="1" w:lastRow="0" w:firstColumn="1" w:lastColumn="0" w:noHBand="0" w:noVBand="1"/>
      </w:tblPr>
      <w:tblGrid>
        <w:gridCol w:w="2907"/>
        <w:gridCol w:w="3721"/>
        <w:gridCol w:w="2551"/>
      </w:tblGrid>
      <w:tr w:rsidR="00523E99" w:rsidRPr="00523E99" w:rsidTr="00523E99"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99" w:rsidRPr="00523E99" w:rsidRDefault="00523E99" w:rsidP="00523E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3E99">
              <w:rPr>
                <w:rFonts w:ascii="Times New Roman" w:hAnsi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99" w:rsidRPr="00523E99" w:rsidRDefault="00523E99" w:rsidP="00523E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3E99">
              <w:rPr>
                <w:rFonts w:ascii="Times New Roman" w:hAnsi="Times New Roman"/>
                <w:b/>
                <w:sz w:val="24"/>
                <w:szCs w:val="24"/>
              </w:rPr>
              <w:t>Кружки и секции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99" w:rsidRPr="00523E99" w:rsidRDefault="00523E99" w:rsidP="00523E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3E99">
              <w:rPr>
                <w:rFonts w:ascii="Times New Roman" w:hAnsi="Times New Roman"/>
                <w:b/>
                <w:sz w:val="24"/>
                <w:szCs w:val="24"/>
              </w:rPr>
              <w:t>Кол-во часов в неделю</w:t>
            </w:r>
          </w:p>
        </w:tc>
      </w:tr>
      <w:tr w:rsidR="00523E99" w:rsidRPr="00523E99" w:rsidTr="00523E99">
        <w:tc>
          <w:tcPr>
            <w:tcW w:w="3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23E99">
              <w:rPr>
                <w:rFonts w:ascii="Times New Roman" w:hAnsi="Times New Roman"/>
                <w:b/>
                <w:sz w:val="24"/>
                <w:szCs w:val="24"/>
              </w:rPr>
              <w:t xml:space="preserve">Техническое 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99" w:rsidRPr="00523E99" w:rsidRDefault="00523E99" w:rsidP="00523E99">
            <w:pPr>
              <w:rPr>
                <w:rFonts w:ascii="Times New Roman" w:hAnsi="Times New Roman"/>
                <w:sz w:val="24"/>
                <w:szCs w:val="24"/>
              </w:rPr>
            </w:pPr>
            <w:r w:rsidRPr="00523E99">
              <w:rPr>
                <w:rFonts w:ascii="Times New Roman" w:hAnsi="Times New Roman"/>
                <w:sz w:val="24"/>
                <w:szCs w:val="24"/>
              </w:rPr>
              <w:t xml:space="preserve">Радиокружок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99" w:rsidRPr="00523E99" w:rsidRDefault="00523E99" w:rsidP="00523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E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23E99" w:rsidRPr="00523E99" w:rsidTr="00523E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99" w:rsidRPr="00523E99" w:rsidRDefault="00523E99" w:rsidP="00523E99">
            <w:pPr>
              <w:rPr>
                <w:rFonts w:ascii="Times New Roman" w:hAnsi="Times New Roman"/>
                <w:sz w:val="24"/>
                <w:szCs w:val="24"/>
              </w:rPr>
            </w:pPr>
            <w:r w:rsidRPr="00523E99">
              <w:rPr>
                <w:rFonts w:ascii="Times New Roman" w:hAnsi="Times New Roman"/>
                <w:sz w:val="24"/>
                <w:szCs w:val="24"/>
              </w:rPr>
              <w:t>Создание мультимедийных продуктов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99" w:rsidRPr="00523E99" w:rsidRDefault="00523E99" w:rsidP="00523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E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3E99" w:rsidRPr="00523E99" w:rsidTr="00523E99"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99" w:rsidRPr="00523E99" w:rsidRDefault="00523E99" w:rsidP="00523E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23E99">
              <w:rPr>
                <w:rFonts w:ascii="Times New Roman" w:hAnsi="Times New Roman"/>
                <w:b/>
                <w:sz w:val="24"/>
                <w:szCs w:val="24"/>
              </w:rPr>
              <w:t xml:space="preserve">Естественнонаучное 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99" w:rsidRPr="00523E99" w:rsidRDefault="00523E99" w:rsidP="00523E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23E99">
              <w:rPr>
                <w:rFonts w:ascii="Times New Roman" w:hAnsi="Times New Roman"/>
                <w:sz w:val="24"/>
                <w:szCs w:val="24"/>
              </w:rPr>
              <w:t>Увлекательная химия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99" w:rsidRPr="00523E99" w:rsidRDefault="00523E99" w:rsidP="00523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E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3E99" w:rsidRPr="00523E99" w:rsidTr="00523E99">
        <w:tc>
          <w:tcPr>
            <w:tcW w:w="3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23E99">
              <w:rPr>
                <w:rFonts w:ascii="Times New Roman" w:hAnsi="Times New Roman"/>
                <w:b/>
                <w:sz w:val="24"/>
                <w:szCs w:val="24"/>
              </w:rPr>
              <w:t>Физкультурно-спортивное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99" w:rsidRPr="00523E99" w:rsidRDefault="00523E99" w:rsidP="00523E99">
            <w:pPr>
              <w:rPr>
                <w:rFonts w:ascii="Times New Roman" w:hAnsi="Times New Roman"/>
                <w:sz w:val="24"/>
                <w:szCs w:val="24"/>
              </w:rPr>
            </w:pPr>
            <w:r w:rsidRPr="00523E99"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99" w:rsidRPr="00523E99" w:rsidRDefault="00523E99" w:rsidP="00523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E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23E99" w:rsidRPr="00523E99" w:rsidTr="00523E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99" w:rsidRPr="00523E99" w:rsidRDefault="00523E99" w:rsidP="00523E99">
            <w:pPr>
              <w:rPr>
                <w:rFonts w:ascii="Times New Roman" w:hAnsi="Times New Roman"/>
                <w:sz w:val="24"/>
                <w:szCs w:val="24"/>
              </w:rPr>
            </w:pPr>
            <w:r w:rsidRPr="00523E99">
              <w:rPr>
                <w:rFonts w:ascii="Times New Roman" w:hAnsi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99" w:rsidRPr="00523E99" w:rsidRDefault="00523E99" w:rsidP="00523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E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23E99" w:rsidRPr="00523E99" w:rsidTr="00523E99">
        <w:tc>
          <w:tcPr>
            <w:tcW w:w="3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23E99">
              <w:rPr>
                <w:rFonts w:ascii="Times New Roman" w:hAnsi="Times New Roman"/>
                <w:b/>
                <w:sz w:val="24"/>
                <w:szCs w:val="24"/>
              </w:rPr>
              <w:t xml:space="preserve">Художественное 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99" w:rsidRPr="00523E99" w:rsidRDefault="00523E99" w:rsidP="00523E99">
            <w:pPr>
              <w:rPr>
                <w:rFonts w:ascii="Times New Roman" w:hAnsi="Times New Roman"/>
                <w:sz w:val="24"/>
                <w:szCs w:val="24"/>
              </w:rPr>
            </w:pPr>
            <w:r w:rsidRPr="00523E99">
              <w:rPr>
                <w:rFonts w:ascii="Times New Roman" w:hAnsi="Times New Roman"/>
                <w:sz w:val="24"/>
                <w:szCs w:val="24"/>
              </w:rPr>
              <w:t xml:space="preserve">Хор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99" w:rsidRPr="00523E99" w:rsidRDefault="00523E99" w:rsidP="00523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E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23E99" w:rsidRPr="00523E99" w:rsidTr="00523E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99" w:rsidRPr="00523E99" w:rsidRDefault="00523E99" w:rsidP="00523E99">
            <w:pPr>
              <w:rPr>
                <w:rFonts w:ascii="Times New Roman" w:hAnsi="Times New Roman"/>
                <w:sz w:val="24"/>
                <w:szCs w:val="24"/>
              </w:rPr>
            </w:pPr>
            <w:r w:rsidRPr="00523E99">
              <w:rPr>
                <w:rFonts w:ascii="Times New Roman" w:hAnsi="Times New Roman"/>
                <w:sz w:val="24"/>
                <w:szCs w:val="24"/>
              </w:rPr>
              <w:t>Вокальная группа «Гармония»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99" w:rsidRPr="00523E99" w:rsidRDefault="00523E99" w:rsidP="00523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E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23E99" w:rsidRPr="00523E99" w:rsidTr="00523E99">
        <w:tc>
          <w:tcPr>
            <w:tcW w:w="3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23E99">
              <w:rPr>
                <w:rFonts w:ascii="Times New Roman" w:hAnsi="Times New Roman"/>
                <w:b/>
                <w:sz w:val="24"/>
                <w:szCs w:val="24"/>
              </w:rPr>
              <w:t>Туристско-краеведческое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99" w:rsidRPr="00523E99" w:rsidRDefault="00523E99" w:rsidP="00523E99">
            <w:pPr>
              <w:rPr>
                <w:rFonts w:ascii="Times New Roman" w:hAnsi="Times New Roman"/>
                <w:sz w:val="24"/>
                <w:szCs w:val="24"/>
              </w:rPr>
            </w:pPr>
            <w:r w:rsidRPr="00523E99">
              <w:rPr>
                <w:rFonts w:ascii="Times New Roman" w:hAnsi="Times New Roman"/>
                <w:sz w:val="24"/>
                <w:szCs w:val="24"/>
              </w:rPr>
              <w:t xml:space="preserve">Туризм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99" w:rsidRPr="00523E99" w:rsidRDefault="00523E99" w:rsidP="00523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E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23E99" w:rsidRPr="00523E99" w:rsidTr="00523E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99" w:rsidRPr="00523E99" w:rsidRDefault="00523E99" w:rsidP="00523E99">
            <w:pPr>
              <w:rPr>
                <w:rFonts w:ascii="Times New Roman" w:hAnsi="Times New Roman"/>
                <w:sz w:val="24"/>
                <w:szCs w:val="24"/>
              </w:rPr>
            </w:pPr>
            <w:r w:rsidRPr="00523E99">
              <w:rPr>
                <w:rFonts w:ascii="Times New Roman" w:hAnsi="Times New Roman"/>
                <w:sz w:val="24"/>
                <w:szCs w:val="24"/>
              </w:rPr>
              <w:t>Музейное дело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99" w:rsidRPr="00523E99" w:rsidRDefault="00523E99" w:rsidP="00523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E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3E99" w:rsidRPr="00523E99" w:rsidTr="00523E99">
        <w:tc>
          <w:tcPr>
            <w:tcW w:w="3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23E99">
              <w:rPr>
                <w:rFonts w:ascii="Times New Roman" w:hAnsi="Times New Roman"/>
                <w:b/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99" w:rsidRPr="00523E99" w:rsidRDefault="00523E99" w:rsidP="00523E9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3E99">
              <w:rPr>
                <w:rFonts w:ascii="Times New Roman" w:hAnsi="Times New Roman"/>
                <w:sz w:val="24"/>
                <w:szCs w:val="24"/>
              </w:rPr>
              <w:t>Школьное</w:t>
            </w:r>
            <w:proofErr w:type="gramEnd"/>
            <w:r w:rsidRPr="00523E99">
              <w:rPr>
                <w:rFonts w:ascii="Times New Roman" w:hAnsi="Times New Roman"/>
                <w:sz w:val="24"/>
                <w:szCs w:val="24"/>
              </w:rPr>
              <w:t xml:space="preserve"> СМИ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99" w:rsidRPr="00523E99" w:rsidRDefault="00523E99" w:rsidP="00523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E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23E99" w:rsidRPr="00523E99" w:rsidTr="00523E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99" w:rsidRPr="00523E99" w:rsidRDefault="00523E99" w:rsidP="00523E99">
            <w:pPr>
              <w:rPr>
                <w:rFonts w:ascii="Times New Roman" w:hAnsi="Times New Roman"/>
                <w:sz w:val="24"/>
                <w:szCs w:val="24"/>
              </w:rPr>
            </w:pPr>
            <w:r w:rsidRPr="00523E99">
              <w:rPr>
                <w:rFonts w:ascii="Times New Roman" w:hAnsi="Times New Roman"/>
                <w:sz w:val="24"/>
                <w:szCs w:val="24"/>
              </w:rPr>
              <w:t>Юный спасатель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99" w:rsidRPr="00523E99" w:rsidRDefault="00523E99" w:rsidP="00523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E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23E99" w:rsidRPr="00523E99" w:rsidTr="00523E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99" w:rsidRPr="00523E99" w:rsidRDefault="00523E99" w:rsidP="00523E99">
            <w:pPr>
              <w:rPr>
                <w:rFonts w:ascii="Times New Roman" w:hAnsi="Times New Roman"/>
                <w:sz w:val="24"/>
                <w:szCs w:val="24"/>
              </w:rPr>
            </w:pPr>
            <w:r w:rsidRPr="00523E99">
              <w:rPr>
                <w:rFonts w:ascii="Times New Roman" w:hAnsi="Times New Roman"/>
                <w:sz w:val="24"/>
                <w:szCs w:val="24"/>
              </w:rPr>
              <w:t>Юные инспектора движения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99" w:rsidRPr="00523E99" w:rsidRDefault="00523E99" w:rsidP="00523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E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523E99" w:rsidRPr="00523E99" w:rsidRDefault="00523E99" w:rsidP="00523E9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3E99" w:rsidRPr="00523E99" w:rsidRDefault="00523E99" w:rsidP="00523E99">
      <w:pPr>
        <w:spacing w:after="0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523E99">
        <w:rPr>
          <w:rFonts w:ascii="Times New Roman" w:eastAsia="Calibri" w:hAnsi="Times New Roman" w:cs="Times New Roman"/>
          <w:b/>
          <w:sz w:val="24"/>
          <w:szCs w:val="24"/>
        </w:rPr>
        <w:t>Деятельность воспитательной системы школы осуществляется в ходе реализации целевых комплексных программ:</w:t>
      </w:r>
    </w:p>
    <w:p w:rsidR="00523E99" w:rsidRPr="00523E99" w:rsidRDefault="00523E99" w:rsidP="00523E99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23E99">
        <w:rPr>
          <w:rFonts w:ascii="Times New Roman" w:eastAsia="Calibri" w:hAnsi="Times New Roman" w:cs="Times New Roman"/>
          <w:sz w:val="24"/>
          <w:szCs w:val="24"/>
        </w:rPr>
        <w:t>1.</w:t>
      </w:r>
      <w:r w:rsidRPr="00523E99">
        <w:rPr>
          <w:rFonts w:ascii="Times New Roman" w:eastAsia="Calibri" w:hAnsi="Times New Roman" w:cs="Times New Roman"/>
          <w:sz w:val="24"/>
          <w:szCs w:val="24"/>
        </w:rPr>
        <w:tab/>
        <w:t>«ДОН»</w:t>
      </w:r>
    </w:p>
    <w:p w:rsidR="00523E99" w:rsidRPr="00523E99" w:rsidRDefault="00523E99" w:rsidP="00523E99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23E99">
        <w:rPr>
          <w:rFonts w:ascii="Times New Roman" w:eastAsia="Calibri" w:hAnsi="Times New Roman" w:cs="Times New Roman"/>
          <w:sz w:val="24"/>
          <w:szCs w:val="24"/>
        </w:rPr>
        <w:t>2.</w:t>
      </w:r>
      <w:r w:rsidRPr="00523E99">
        <w:rPr>
          <w:rFonts w:ascii="Times New Roman" w:eastAsia="Calibri" w:hAnsi="Times New Roman" w:cs="Times New Roman"/>
          <w:sz w:val="24"/>
          <w:szCs w:val="24"/>
        </w:rPr>
        <w:tab/>
        <w:t>«Детский орден милосердия»</w:t>
      </w:r>
    </w:p>
    <w:p w:rsidR="00523E99" w:rsidRPr="00523E99" w:rsidRDefault="00523E99" w:rsidP="00523E99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23E99">
        <w:rPr>
          <w:rFonts w:ascii="Times New Roman" w:eastAsia="Calibri" w:hAnsi="Times New Roman" w:cs="Times New Roman"/>
          <w:sz w:val="24"/>
          <w:szCs w:val="24"/>
        </w:rPr>
        <w:t>3.</w:t>
      </w:r>
      <w:r w:rsidRPr="00523E99">
        <w:rPr>
          <w:rFonts w:ascii="Times New Roman" w:eastAsia="Calibri" w:hAnsi="Times New Roman" w:cs="Times New Roman"/>
          <w:sz w:val="24"/>
          <w:szCs w:val="24"/>
        </w:rPr>
        <w:tab/>
        <w:t>«Гражданин»</w:t>
      </w:r>
    </w:p>
    <w:p w:rsidR="00523E99" w:rsidRPr="00523E99" w:rsidRDefault="00523E99" w:rsidP="00523E99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23E99">
        <w:rPr>
          <w:rFonts w:ascii="Times New Roman" w:eastAsia="Calibri" w:hAnsi="Times New Roman" w:cs="Times New Roman"/>
          <w:sz w:val="24"/>
          <w:szCs w:val="24"/>
        </w:rPr>
        <w:t>4.</w:t>
      </w:r>
      <w:r w:rsidRPr="00523E99">
        <w:rPr>
          <w:rFonts w:ascii="Times New Roman" w:eastAsia="Calibri" w:hAnsi="Times New Roman" w:cs="Times New Roman"/>
          <w:sz w:val="24"/>
          <w:szCs w:val="24"/>
        </w:rPr>
        <w:tab/>
        <w:t>«Здоровье планете Земля»</w:t>
      </w:r>
    </w:p>
    <w:p w:rsidR="00523E99" w:rsidRPr="00523E99" w:rsidRDefault="00523E99" w:rsidP="00523E99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23E99">
        <w:rPr>
          <w:rFonts w:ascii="Times New Roman" w:eastAsia="Calibri" w:hAnsi="Times New Roman" w:cs="Times New Roman"/>
          <w:sz w:val="24"/>
          <w:szCs w:val="24"/>
        </w:rPr>
        <w:t>5.</w:t>
      </w:r>
      <w:r w:rsidRPr="00523E99">
        <w:rPr>
          <w:rFonts w:ascii="Times New Roman" w:eastAsia="Calibri" w:hAnsi="Times New Roman" w:cs="Times New Roman"/>
          <w:sz w:val="24"/>
          <w:szCs w:val="24"/>
        </w:rPr>
        <w:tab/>
        <w:t>«Семья»</w:t>
      </w:r>
    </w:p>
    <w:p w:rsidR="00523E99" w:rsidRPr="00523E99" w:rsidRDefault="00523E99" w:rsidP="00523E99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23E99">
        <w:rPr>
          <w:rFonts w:ascii="Times New Roman" w:eastAsia="Calibri" w:hAnsi="Times New Roman" w:cs="Times New Roman"/>
          <w:sz w:val="24"/>
          <w:szCs w:val="24"/>
        </w:rPr>
        <w:t>6.</w:t>
      </w:r>
      <w:r w:rsidRPr="00523E99">
        <w:rPr>
          <w:rFonts w:ascii="Times New Roman" w:eastAsia="Calibri" w:hAnsi="Times New Roman" w:cs="Times New Roman"/>
          <w:sz w:val="24"/>
          <w:szCs w:val="24"/>
        </w:rPr>
        <w:tab/>
        <w:t xml:space="preserve">«Культурные традиции, </w:t>
      </w:r>
      <w:proofErr w:type="gramStart"/>
      <w:r w:rsidRPr="00523E99">
        <w:rPr>
          <w:rFonts w:ascii="Times New Roman" w:eastAsia="Calibri" w:hAnsi="Times New Roman" w:cs="Times New Roman"/>
          <w:sz w:val="24"/>
          <w:szCs w:val="24"/>
        </w:rPr>
        <w:t>храня</w:t>
      </w:r>
      <w:proofErr w:type="gramEnd"/>
      <w:r w:rsidRPr="00523E99">
        <w:rPr>
          <w:rFonts w:ascii="Times New Roman" w:eastAsia="Calibri" w:hAnsi="Times New Roman" w:cs="Times New Roman"/>
          <w:sz w:val="24"/>
          <w:szCs w:val="24"/>
        </w:rPr>
        <w:t xml:space="preserve"> преумножаем»</w:t>
      </w:r>
    </w:p>
    <w:p w:rsidR="00523E99" w:rsidRPr="00523E99" w:rsidRDefault="00523E99" w:rsidP="00523E99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23E99">
        <w:rPr>
          <w:rFonts w:ascii="Times New Roman" w:eastAsia="Calibri" w:hAnsi="Times New Roman" w:cs="Times New Roman"/>
          <w:sz w:val="24"/>
          <w:szCs w:val="24"/>
        </w:rPr>
        <w:t>7.</w:t>
      </w:r>
      <w:r w:rsidRPr="00523E99">
        <w:rPr>
          <w:rFonts w:ascii="Times New Roman" w:eastAsia="Calibri" w:hAnsi="Times New Roman" w:cs="Times New Roman"/>
          <w:sz w:val="24"/>
          <w:szCs w:val="24"/>
        </w:rPr>
        <w:tab/>
        <w:t>«Спорт»</w:t>
      </w:r>
    </w:p>
    <w:p w:rsidR="00523E99" w:rsidRPr="00523E99" w:rsidRDefault="00523E99" w:rsidP="00523E99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23E99">
        <w:rPr>
          <w:rFonts w:ascii="Times New Roman" w:eastAsia="Calibri" w:hAnsi="Times New Roman" w:cs="Times New Roman"/>
          <w:sz w:val="24"/>
          <w:szCs w:val="24"/>
        </w:rPr>
        <w:t>8.</w:t>
      </w:r>
      <w:r w:rsidRPr="00523E99">
        <w:rPr>
          <w:rFonts w:ascii="Times New Roman" w:eastAsia="Calibri" w:hAnsi="Times New Roman" w:cs="Times New Roman"/>
          <w:sz w:val="24"/>
          <w:szCs w:val="24"/>
        </w:rPr>
        <w:tab/>
        <w:t>«Безопасность»</w:t>
      </w:r>
    </w:p>
    <w:p w:rsidR="00523E99" w:rsidRPr="00523E99" w:rsidRDefault="00523E99" w:rsidP="00523E99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23E99">
        <w:rPr>
          <w:rFonts w:ascii="Times New Roman" w:eastAsia="Calibri" w:hAnsi="Times New Roman" w:cs="Times New Roman"/>
          <w:sz w:val="24"/>
          <w:szCs w:val="24"/>
        </w:rPr>
        <w:t>9.</w:t>
      </w:r>
      <w:r w:rsidRPr="00523E99">
        <w:rPr>
          <w:rFonts w:ascii="Times New Roman" w:eastAsia="Calibri" w:hAnsi="Times New Roman" w:cs="Times New Roman"/>
          <w:sz w:val="24"/>
          <w:szCs w:val="24"/>
        </w:rPr>
        <w:tab/>
        <w:t xml:space="preserve">«Профилактика наркомании, алкоголизма, </w:t>
      </w:r>
      <w:proofErr w:type="spellStart"/>
      <w:r w:rsidRPr="00523E99">
        <w:rPr>
          <w:rFonts w:ascii="Times New Roman" w:eastAsia="Calibri" w:hAnsi="Times New Roman" w:cs="Times New Roman"/>
          <w:sz w:val="24"/>
          <w:szCs w:val="24"/>
        </w:rPr>
        <w:t>табакокурения</w:t>
      </w:r>
      <w:proofErr w:type="spellEnd"/>
      <w:r w:rsidRPr="00523E99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523E99" w:rsidRPr="00523E99" w:rsidRDefault="00523E99" w:rsidP="00523E9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523E99">
        <w:rPr>
          <w:rFonts w:ascii="Times New Roman" w:eastAsia="Calibri" w:hAnsi="Times New Roman" w:cs="Times New Roman"/>
          <w:b/>
          <w:sz w:val="24"/>
          <w:szCs w:val="24"/>
        </w:rPr>
        <w:t xml:space="preserve">и с опорой на следующие направления: </w:t>
      </w:r>
    </w:p>
    <w:p w:rsidR="00523E99" w:rsidRPr="00523E99" w:rsidRDefault="00523E99" w:rsidP="00523E9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8"/>
        <w:gridCol w:w="6476"/>
      </w:tblGrid>
      <w:tr w:rsidR="00523E99" w:rsidRPr="00523E99" w:rsidTr="00523E99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23E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23E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Задачи работы по данному направлению</w:t>
            </w:r>
          </w:p>
        </w:tc>
      </w:tr>
      <w:tr w:rsidR="00523E99" w:rsidRPr="00523E99" w:rsidTr="00523E99">
        <w:trPr>
          <w:trHeight w:val="850"/>
        </w:trPr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E99">
              <w:rPr>
                <w:rFonts w:ascii="Times New Roman" w:eastAsia="Calibri" w:hAnsi="Times New Roman" w:cs="Times New Roman"/>
                <w:sz w:val="24"/>
                <w:szCs w:val="24"/>
              </w:rPr>
              <w:t>Общекультурное направление</w:t>
            </w:r>
          </w:p>
          <w:p w:rsidR="00523E99" w:rsidRPr="00523E99" w:rsidRDefault="00523E99" w:rsidP="00523E9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E99">
              <w:rPr>
                <w:rFonts w:ascii="Times New Roman" w:eastAsia="Calibri" w:hAnsi="Times New Roman" w:cs="Times New Roman"/>
                <w:sz w:val="24"/>
                <w:szCs w:val="24"/>
              </w:rPr>
              <w:t>(Гражданско-патриотическое воспитание)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99" w:rsidRPr="00523E99" w:rsidRDefault="00523E99" w:rsidP="00201DAE">
            <w:pPr>
              <w:numPr>
                <w:ilvl w:val="0"/>
                <w:numId w:val="103"/>
              </w:numPr>
              <w:tabs>
                <w:tab w:val="num" w:pos="174"/>
              </w:tabs>
              <w:spacing w:after="0" w:line="240" w:lineRule="auto"/>
              <w:ind w:left="316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E99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 учащихся такие качества, как долг, ответственность, честь, достоинство, личность.</w:t>
            </w:r>
          </w:p>
          <w:p w:rsidR="00523E99" w:rsidRPr="00523E99" w:rsidRDefault="00523E99" w:rsidP="00201DAE">
            <w:pPr>
              <w:numPr>
                <w:ilvl w:val="0"/>
                <w:numId w:val="103"/>
              </w:numPr>
              <w:tabs>
                <w:tab w:val="num" w:pos="174"/>
                <w:tab w:val="num" w:pos="316"/>
              </w:tabs>
              <w:spacing w:after="0" w:line="240" w:lineRule="auto"/>
              <w:ind w:left="316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E99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любовь и уважение к традициям Отечества, школы, семьи.</w:t>
            </w:r>
          </w:p>
        </w:tc>
      </w:tr>
      <w:tr w:rsidR="00523E99" w:rsidRPr="00523E99" w:rsidTr="00523E99">
        <w:trPr>
          <w:trHeight w:val="850"/>
        </w:trPr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Общекультурное направление (Эколого-краеведческое </w:t>
            </w:r>
            <w:r w:rsidRPr="00523E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воспитание)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99" w:rsidRPr="00523E99" w:rsidRDefault="00523E99" w:rsidP="00201DAE">
            <w:pPr>
              <w:numPr>
                <w:ilvl w:val="0"/>
                <w:numId w:val="104"/>
              </w:numPr>
              <w:tabs>
                <w:tab w:val="num" w:pos="174"/>
                <w:tab w:val="num" w:pos="316"/>
              </w:tabs>
              <w:spacing w:after="0" w:line="240" w:lineRule="auto"/>
              <w:ind w:left="316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E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Изучение учащимися природы и истории родного края.</w:t>
            </w:r>
          </w:p>
          <w:p w:rsidR="00523E99" w:rsidRPr="00523E99" w:rsidRDefault="00523E99" w:rsidP="00201DAE">
            <w:pPr>
              <w:numPr>
                <w:ilvl w:val="0"/>
                <w:numId w:val="104"/>
              </w:numPr>
              <w:tabs>
                <w:tab w:val="num" w:pos="174"/>
                <w:tab w:val="num" w:pos="599"/>
              </w:tabs>
              <w:spacing w:after="0" w:line="240" w:lineRule="auto"/>
              <w:ind w:left="316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E99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правильное отношение к окружающей среде.</w:t>
            </w:r>
          </w:p>
          <w:p w:rsidR="00523E99" w:rsidRPr="00523E99" w:rsidRDefault="00523E99" w:rsidP="00201DAE">
            <w:pPr>
              <w:numPr>
                <w:ilvl w:val="0"/>
                <w:numId w:val="104"/>
              </w:numPr>
              <w:tabs>
                <w:tab w:val="num" w:pos="174"/>
                <w:tab w:val="num" w:pos="458"/>
              </w:tabs>
              <w:spacing w:after="0" w:line="240" w:lineRule="auto"/>
              <w:ind w:left="316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E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Организация работы по совершенствованию туристских навыков.</w:t>
            </w:r>
          </w:p>
          <w:p w:rsidR="00523E99" w:rsidRPr="00523E99" w:rsidRDefault="00523E99" w:rsidP="00201DAE">
            <w:pPr>
              <w:numPr>
                <w:ilvl w:val="0"/>
                <w:numId w:val="104"/>
              </w:numPr>
              <w:tabs>
                <w:tab w:val="num" w:pos="174"/>
                <w:tab w:val="num" w:pos="458"/>
              </w:tabs>
              <w:spacing w:after="0" w:line="240" w:lineRule="auto"/>
              <w:ind w:left="316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E99">
              <w:rPr>
                <w:rFonts w:ascii="Times New Roman" w:eastAsia="Calibri" w:hAnsi="Times New Roman" w:cs="Times New Roman"/>
                <w:sz w:val="24"/>
                <w:szCs w:val="24"/>
              </w:rPr>
              <w:t>Содействие в проведении исследовательской работы учащихся.</w:t>
            </w:r>
          </w:p>
          <w:p w:rsidR="00523E99" w:rsidRPr="00523E99" w:rsidRDefault="00523E99" w:rsidP="00201DAE">
            <w:pPr>
              <w:numPr>
                <w:ilvl w:val="0"/>
                <w:numId w:val="104"/>
              </w:numPr>
              <w:tabs>
                <w:tab w:val="num" w:pos="174"/>
                <w:tab w:val="num" w:pos="458"/>
              </w:tabs>
              <w:spacing w:after="0" w:line="240" w:lineRule="auto"/>
              <w:ind w:left="316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E99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природоохранных акций.</w:t>
            </w:r>
          </w:p>
        </w:tc>
      </w:tr>
      <w:tr w:rsidR="00523E99" w:rsidRPr="00523E99" w:rsidTr="00523E99">
        <w:trPr>
          <w:trHeight w:val="850"/>
        </w:trPr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E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Духовно-нравственное направление</w:t>
            </w:r>
          </w:p>
          <w:p w:rsidR="00523E99" w:rsidRPr="00523E99" w:rsidRDefault="00523E99" w:rsidP="00523E9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E99">
              <w:rPr>
                <w:rFonts w:ascii="Times New Roman" w:eastAsia="Calibri" w:hAnsi="Times New Roman" w:cs="Times New Roman"/>
                <w:sz w:val="24"/>
                <w:szCs w:val="24"/>
              </w:rPr>
              <w:t>( Нравственно-эстетическое воспитание)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99" w:rsidRPr="00523E99" w:rsidRDefault="00523E99" w:rsidP="00201DAE">
            <w:pPr>
              <w:numPr>
                <w:ilvl w:val="0"/>
                <w:numId w:val="105"/>
              </w:numPr>
              <w:tabs>
                <w:tab w:val="num" w:pos="317"/>
              </w:tabs>
              <w:spacing w:after="0" w:line="240" w:lineRule="auto"/>
              <w:ind w:left="317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E99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 учащихся такие качества как: культура поведения, эстетический вкус, уважение личности.</w:t>
            </w:r>
          </w:p>
          <w:p w:rsidR="00523E99" w:rsidRPr="00523E99" w:rsidRDefault="00523E99" w:rsidP="00201DAE">
            <w:pPr>
              <w:numPr>
                <w:ilvl w:val="0"/>
                <w:numId w:val="105"/>
              </w:numPr>
              <w:tabs>
                <w:tab w:val="num" w:pos="174"/>
                <w:tab w:val="num" w:pos="459"/>
              </w:tabs>
              <w:spacing w:after="0" w:line="240" w:lineRule="auto"/>
              <w:ind w:left="317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E99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развития у учащихся творческих способностей.</w:t>
            </w:r>
          </w:p>
        </w:tc>
      </w:tr>
      <w:tr w:rsidR="00523E99" w:rsidRPr="00523E99" w:rsidTr="00523E99">
        <w:trPr>
          <w:trHeight w:val="737"/>
        </w:trPr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3E99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Здоровьесберегающее</w:t>
            </w:r>
            <w:proofErr w:type="spellEnd"/>
            <w:r w:rsidRPr="00523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направление (Спортивно-оздоровительное воспитание)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99" w:rsidRPr="00523E99" w:rsidRDefault="00523E99" w:rsidP="00201DAE">
            <w:pPr>
              <w:numPr>
                <w:ilvl w:val="0"/>
                <w:numId w:val="106"/>
              </w:numPr>
              <w:tabs>
                <w:tab w:val="num" w:pos="174"/>
                <w:tab w:val="num" w:pos="459"/>
              </w:tabs>
              <w:spacing w:after="0" w:line="240" w:lineRule="auto"/>
              <w:ind w:left="317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E99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 учащихся культуру сохранения и совершенствования собственного здоровья.</w:t>
            </w:r>
          </w:p>
          <w:p w:rsidR="00523E99" w:rsidRPr="00523E99" w:rsidRDefault="00523E99" w:rsidP="00201DAE">
            <w:pPr>
              <w:numPr>
                <w:ilvl w:val="0"/>
                <w:numId w:val="106"/>
              </w:numPr>
              <w:tabs>
                <w:tab w:val="num" w:pos="174"/>
                <w:tab w:val="num" w:pos="459"/>
              </w:tabs>
              <w:spacing w:after="0" w:line="240" w:lineRule="auto"/>
              <w:ind w:left="317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E99">
              <w:rPr>
                <w:rFonts w:ascii="Times New Roman" w:eastAsia="Calibri" w:hAnsi="Times New Roman" w:cs="Times New Roman"/>
                <w:sz w:val="24"/>
                <w:szCs w:val="24"/>
              </w:rPr>
              <w:t>Популяризация занятий физической культурой и спортом.</w:t>
            </w:r>
          </w:p>
          <w:p w:rsidR="00523E99" w:rsidRPr="00523E99" w:rsidRDefault="00523E99" w:rsidP="00201DAE">
            <w:pPr>
              <w:numPr>
                <w:ilvl w:val="0"/>
                <w:numId w:val="106"/>
              </w:numPr>
              <w:tabs>
                <w:tab w:val="num" w:pos="459"/>
              </w:tabs>
              <w:spacing w:after="0" w:line="240" w:lineRule="auto"/>
              <w:ind w:left="317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Пропаганда здорового образа жизни </w:t>
            </w:r>
          </w:p>
        </w:tc>
      </w:tr>
      <w:tr w:rsidR="00523E99" w:rsidRPr="00523E99" w:rsidTr="00523E99">
        <w:trPr>
          <w:trHeight w:val="964"/>
        </w:trPr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E99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направление</w:t>
            </w:r>
          </w:p>
          <w:p w:rsidR="00523E99" w:rsidRPr="00523E99" w:rsidRDefault="00523E99" w:rsidP="00523E9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E99">
              <w:rPr>
                <w:rFonts w:ascii="Times New Roman" w:eastAsia="Calibri" w:hAnsi="Times New Roman" w:cs="Times New Roman"/>
                <w:sz w:val="24"/>
                <w:szCs w:val="24"/>
              </w:rPr>
              <w:t>(Ученическое самоуправление)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99" w:rsidRPr="00523E99" w:rsidRDefault="00523E99" w:rsidP="00201DAE">
            <w:pPr>
              <w:numPr>
                <w:ilvl w:val="0"/>
                <w:numId w:val="107"/>
              </w:numPr>
              <w:tabs>
                <w:tab w:val="num" w:pos="174"/>
                <w:tab w:val="num" w:pos="459"/>
              </w:tabs>
              <w:spacing w:after="0" w:line="240" w:lineRule="auto"/>
              <w:ind w:left="317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E99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 учащихся качества: активность, ответственность, самостоятельность, инициатива.</w:t>
            </w:r>
          </w:p>
          <w:p w:rsidR="00523E99" w:rsidRPr="00523E99" w:rsidRDefault="00523E99" w:rsidP="00201DAE">
            <w:pPr>
              <w:numPr>
                <w:ilvl w:val="0"/>
                <w:numId w:val="107"/>
              </w:numPr>
              <w:tabs>
                <w:tab w:val="num" w:pos="174"/>
                <w:tab w:val="num" w:pos="317"/>
              </w:tabs>
              <w:spacing w:after="0" w:line="240" w:lineRule="auto"/>
              <w:ind w:left="317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самоуправление в школе и в классе. </w:t>
            </w:r>
          </w:p>
          <w:p w:rsidR="00523E99" w:rsidRPr="00523E99" w:rsidRDefault="00523E99" w:rsidP="00201DAE">
            <w:pPr>
              <w:numPr>
                <w:ilvl w:val="0"/>
                <w:numId w:val="107"/>
              </w:numPr>
              <w:tabs>
                <w:tab w:val="num" w:pos="174"/>
                <w:tab w:val="num" w:pos="317"/>
              </w:tabs>
              <w:spacing w:after="0" w:line="240" w:lineRule="auto"/>
              <w:ind w:left="317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E99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Организовать учебу актива классов.</w:t>
            </w:r>
          </w:p>
        </w:tc>
      </w:tr>
      <w:tr w:rsidR="00523E99" w:rsidRPr="00523E99" w:rsidTr="00523E99">
        <w:trPr>
          <w:trHeight w:val="624"/>
        </w:trPr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3E99">
              <w:rPr>
                <w:rFonts w:ascii="Times New Roman" w:eastAsia="Calibri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 w:rsidRPr="00523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направление</w:t>
            </w:r>
          </w:p>
          <w:p w:rsidR="00523E99" w:rsidRPr="00523E99" w:rsidRDefault="00523E99" w:rsidP="00523E9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E99">
              <w:rPr>
                <w:rFonts w:ascii="Times New Roman" w:eastAsia="Calibri" w:hAnsi="Times New Roman" w:cs="Times New Roman"/>
                <w:sz w:val="24"/>
                <w:szCs w:val="24"/>
              </w:rPr>
              <w:t>(Проектная деятельность)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99" w:rsidRPr="00523E99" w:rsidRDefault="00523E99" w:rsidP="00201DAE">
            <w:pPr>
              <w:numPr>
                <w:ilvl w:val="0"/>
                <w:numId w:val="108"/>
              </w:numPr>
              <w:tabs>
                <w:tab w:val="num" w:pos="174"/>
                <w:tab w:val="num" w:pos="317"/>
              </w:tabs>
              <w:spacing w:after="0" w:line="240" w:lineRule="auto"/>
              <w:ind w:left="317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E99">
              <w:rPr>
                <w:rFonts w:ascii="Times New Roman" w:eastAsia="Calibri" w:hAnsi="Times New Roman" w:cs="Times New Roman"/>
                <w:sz w:val="24"/>
                <w:szCs w:val="24"/>
              </w:rPr>
              <w:t>Стимулировать интерес у учащихся к  исследовательской деятельности, научной работе.</w:t>
            </w:r>
          </w:p>
          <w:p w:rsidR="00523E99" w:rsidRPr="00523E99" w:rsidRDefault="00523E99" w:rsidP="00201DAE">
            <w:pPr>
              <w:numPr>
                <w:ilvl w:val="0"/>
                <w:numId w:val="108"/>
              </w:numPr>
              <w:tabs>
                <w:tab w:val="num" w:pos="175"/>
              </w:tabs>
              <w:spacing w:after="0" w:line="240" w:lineRule="auto"/>
              <w:ind w:left="317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E99">
              <w:rPr>
                <w:rFonts w:ascii="Times New Roman" w:eastAsia="Calibri" w:hAnsi="Times New Roman" w:cs="Times New Roman"/>
                <w:sz w:val="24"/>
                <w:szCs w:val="24"/>
              </w:rPr>
              <w:t>Научить учащихся использовать проектный метод в социально значимой деятельности.</w:t>
            </w:r>
          </w:p>
        </w:tc>
      </w:tr>
      <w:tr w:rsidR="00523E99" w:rsidRPr="00523E99" w:rsidTr="00523E99">
        <w:trPr>
          <w:trHeight w:val="624"/>
        </w:trPr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E99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Профилактическая работа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99" w:rsidRPr="00523E99" w:rsidRDefault="00523E99" w:rsidP="00201DAE">
            <w:pPr>
              <w:numPr>
                <w:ilvl w:val="0"/>
                <w:numId w:val="109"/>
              </w:numPr>
              <w:tabs>
                <w:tab w:val="num" w:pos="174"/>
              </w:tabs>
              <w:spacing w:after="0" w:line="240" w:lineRule="auto"/>
              <w:ind w:left="317" w:hanging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E99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оптимальных условий для адаптации детей в социуме и утверждение среди сверстников учащихся, находящихся в трудной жизненной ситуации через вовлечение их во внеурочную деятельность и участие в жизни школы, класса, занятиях кружков, секций.</w:t>
            </w:r>
          </w:p>
        </w:tc>
      </w:tr>
      <w:tr w:rsidR="00523E99" w:rsidRPr="00523E99" w:rsidTr="00523E99">
        <w:trPr>
          <w:trHeight w:val="624"/>
        </w:trPr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E99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99" w:rsidRPr="00523E99" w:rsidRDefault="00523E99" w:rsidP="00201DAE">
            <w:pPr>
              <w:numPr>
                <w:ilvl w:val="0"/>
                <w:numId w:val="110"/>
              </w:numPr>
              <w:tabs>
                <w:tab w:val="num" w:pos="174"/>
                <w:tab w:val="num" w:pos="459"/>
              </w:tabs>
              <w:spacing w:after="0" w:line="240" w:lineRule="auto"/>
              <w:ind w:left="317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E99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и обобщение опыта работы классных руководителей;</w:t>
            </w:r>
          </w:p>
          <w:p w:rsidR="00523E99" w:rsidRPr="00523E99" w:rsidRDefault="00523E99" w:rsidP="00201DAE">
            <w:pPr>
              <w:numPr>
                <w:ilvl w:val="0"/>
                <w:numId w:val="110"/>
              </w:numPr>
              <w:tabs>
                <w:tab w:val="num" w:pos="174"/>
                <w:tab w:val="num" w:pos="459"/>
              </w:tabs>
              <w:spacing w:after="0" w:line="240" w:lineRule="auto"/>
              <w:ind w:left="317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E99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методической помощи классным руководителям в работе с классом.</w:t>
            </w:r>
          </w:p>
          <w:p w:rsidR="00523E99" w:rsidRPr="00523E99" w:rsidRDefault="00523E99" w:rsidP="00201DAE">
            <w:pPr>
              <w:numPr>
                <w:ilvl w:val="0"/>
                <w:numId w:val="110"/>
              </w:numPr>
              <w:tabs>
                <w:tab w:val="num" w:pos="174"/>
                <w:tab w:val="num" w:pos="459"/>
              </w:tabs>
              <w:spacing w:after="0" w:line="240" w:lineRule="auto"/>
              <w:ind w:left="317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E99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системы методической работы с классными руководителями, социально-психологической службой школы.</w:t>
            </w:r>
          </w:p>
        </w:tc>
      </w:tr>
      <w:tr w:rsidR="00523E99" w:rsidRPr="00523E99" w:rsidTr="00523E99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E99">
              <w:rPr>
                <w:rFonts w:ascii="Times New Roman" w:eastAsia="Calibri" w:hAnsi="Times New Roman" w:cs="Times New Roman"/>
                <w:sz w:val="24"/>
                <w:szCs w:val="24"/>
              </w:rPr>
              <w:t>Работа кружков и спортивных секций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99" w:rsidRPr="00523E99" w:rsidRDefault="00523E99" w:rsidP="00201DAE">
            <w:pPr>
              <w:numPr>
                <w:ilvl w:val="0"/>
                <w:numId w:val="111"/>
              </w:numPr>
              <w:tabs>
                <w:tab w:val="num" w:pos="174"/>
                <w:tab w:val="num" w:pos="459"/>
              </w:tabs>
              <w:spacing w:after="0" w:line="240" w:lineRule="auto"/>
              <w:ind w:left="317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E99">
              <w:rPr>
                <w:rFonts w:ascii="Times New Roman" w:eastAsia="Calibri" w:hAnsi="Times New Roman" w:cs="Times New Roman"/>
                <w:sz w:val="24"/>
                <w:szCs w:val="24"/>
              </w:rPr>
              <w:t>Сохранение традиционно работающих кружков и секций;</w:t>
            </w:r>
          </w:p>
          <w:p w:rsidR="00523E99" w:rsidRPr="00523E99" w:rsidRDefault="00523E99" w:rsidP="00201DAE">
            <w:pPr>
              <w:numPr>
                <w:ilvl w:val="0"/>
                <w:numId w:val="111"/>
              </w:numPr>
              <w:tabs>
                <w:tab w:val="num" w:pos="174"/>
                <w:tab w:val="num" w:pos="317"/>
              </w:tabs>
              <w:spacing w:after="0" w:line="240" w:lineRule="auto"/>
              <w:ind w:left="317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23E99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23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работой кружков и секций;</w:t>
            </w:r>
          </w:p>
          <w:p w:rsidR="00523E99" w:rsidRPr="00523E99" w:rsidRDefault="00523E99" w:rsidP="00201DAE">
            <w:pPr>
              <w:numPr>
                <w:ilvl w:val="0"/>
                <w:numId w:val="111"/>
              </w:numPr>
              <w:tabs>
                <w:tab w:val="num" w:pos="174"/>
                <w:tab w:val="num" w:pos="317"/>
              </w:tabs>
              <w:spacing w:after="0" w:line="240" w:lineRule="auto"/>
              <w:ind w:left="317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E99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сети кружков и секций.</w:t>
            </w:r>
          </w:p>
        </w:tc>
      </w:tr>
      <w:tr w:rsidR="00523E99" w:rsidRPr="00523E99" w:rsidTr="00523E99">
        <w:trPr>
          <w:trHeight w:val="754"/>
        </w:trPr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23E99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23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воспитательным процессом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99" w:rsidRPr="00523E99" w:rsidRDefault="00523E99" w:rsidP="00201DAE">
            <w:pPr>
              <w:numPr>
                <w:ilvl w:val="0"/>
                <w:numId w:val="112"/>
              </w:numPr>
              <w:tabs>
                <w:tab w:val="num" w:pos="175"/>
              </w:tabs>
              <w:spacing w:after="0" w:line="240" w:lineRule="auto"/>
              <w:ind w:left="317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E99">
              <w:rPr>
                <w:rFonts w:ascii="Times New Roman" w:eastAsia="Calibri" w:hAnsi="Times New Roman" w:cs="Times New Roman"/>
                <w:sz w:val="24"/>
                <w:szCs w:val="24"/>
              </w:rPr>
              <w:t>Соблюдать подотчетность всех частей воспитательного процесса.</w:t>
            </w:r>
          </w:p>
          <w:p w:rsidR="00523E99" w:rsidRPr="00523E99" w:rsidRDefault="00523E99" w:rsidP="00201DAE">
            <w:pPr>
              <w:numPr>
                <w:ilvl w:val="0"/>
                <w:numId w:val="112"/>
              </w:numPr>
              <w:tabs>
                <w:tab w:val="num" w:pos="175"/>
              </w:tabs>
              <w:spacing w:after="0" w:line="240" w:lineRule="auto"/>
              <w:ind w:left="317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E99">
              <w:rPr>
                <w:rFonts w:ascii="Times New Roman" w:eastAsia="Calibri" w:hAnsi="Times New Roman" w:cs="Times New Roman"/>
                <w:sz w:val="24"/>
                <w:szCs w:val="24"/>
              </w:rPr>
              <w:t>Выявлять недостатки в воспитательной работе и работать над их устранением.</w:t>
            </w:r>
          </w:p>
        </w:tc>
      </w:tr>
    </w:tbl>
    <w:p w:rsidR="00523E99" w:rsidRPr="00523E99" w:rsidRDefault="00523E99" w:rsidP="00523E9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3E99" w:rsidRDefault="00523E99" w:rsidP="00523E99">
      <w:pPr>
        <w:spacing w:after="0"/>
        <w:rPr>
          <w:rFonts w:ascii="Times New Roman" w:eastAsia="Calibri" w:hAnsi="Times New Roman" w:cs="Times New Roman"/>
          <w:sz w:val="28"/>
          <w:szCs w:val="24"/>
        </w:rPr>
      </w:pPr>
    </w:p>
    <w:p w:rsidR="00523E99" w:rsidRDefault="00523E99" w:rsidP="00523E99">
      <w:pPr>
        <w:spacing w:after="0"/>
        <w:rPr>
          <w:rFonts w:ascii="Times New Roman" w:eastAsia="Calibri" w:hAnsi="Times New Roman" w:cs="Times New Roman"/>
          <w:sz w:val="28"/>
          <w:szCs w:val="24"/>
        </w:rPr>
      </w:pPr>
    </w:p>
    <w:p w:rsidR="00523E99" w:rsidRDefault="00523E99" w:rsidP="00523E99">
      <w:pPr>
        <w:spacing w:after="0"/>
        <w:rPr>
          <w:rFonts w:ascii="Times New Roman" w:eastAsia="Calibri" w:hAnsi="Times New Roman" w:cs="Times New Roman"/>
          <w:sz w:val="28"/>
          <w:szCs w:val="24"/>
        </w:rPr>
      </w:pPr>
    </w:p>
    <w:p w:rsidR="00523E99" w:rsidRDefault="00523E99" w:rsidP="00523E99">
      <w:pPr>
        <w:spacing w:after="0"/>
        <w:rPr>
          <w:rFonts w:ascii="Times New Roman" w:eastAsia="Calibri" w:hAnsi="Times New Roman" w:cs="Times New Roman"/>
          <w:sz w:val="28"/>
          <w:szCs w:val="24"/>
        </w:rPr>
      </w:pPr>
    </w:p>
    <w:p w:rsidR="00523E99" w:rsidRDefault="00523E99" w:rsidP="00523E99">
      <w:pPr>
        <w:spacing w:after="0"/>
        <w:rPr>
          <w:rFonts w:ascii="Times New Roman" w:eastAsia="Calibri" w:hAnsi="Times New Roman" w:cs="Times New Roman"/>
          <w:sz w:val="28"/>
          <w:szCs w:val="24"/>
        </w:rPr>
      </w:pPr>
    </w:p>
    <w:p w:rsidR="00523E99" w:rsidRDefault="00523E99" w:rsidP="00523E99">
      <w:pPr>
        <w:spacing w:after="0"/>
        <w:rPr>
          <w:rFonts w:ascii="Times New Roman" w:eastAsia="Calibri" w:hAnsi="Times New Roman" w:cs="Times New Roman"/>
          <w:sz w:val="28"/>
          <w:szCs w:val="24"/>
        </w:rPr>
      </w:pPr>
    </w:p>
    <w:p w:rsidR="009C5950" w:rsidRDefault="009C5950" w:rsidP="00523E99">
      <w:pPr>
        <w:spacing w:after="0"/>
        <w:rPr>
          <w:rFonts w:ascii="Times New Roman" w:eastAsia="Calibri" w:hAnsi="Times New Roman" w:cs="Times New Roman"/>
          <w:sz w:val="28"/>
          <w:szCs w:val="24"/>
        </w:rPr>
        <w:sectPr w:rsidR="009C5950" w:rsidSect="00457240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523E99" w:rsidRPr="00523E99" w:rsidRDefault="00523E99" w:rsidP="00523E99">
      <w:pPr>
        <w:spacing w:after="0"/>
        <w:rPr>
          <w:rFonts w:ascii="Times New Roman" w:eastAsia="Calibri" w:hAnsi="Times New Roman" w:cs="Times New Roman"/>
          <w:sz w:val="28"/>
          <w:szCs w:val="24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6"/>
        <w:gridCol w:w="106"/>
        <w:gridCol w:w="5812"/>
        <w:gridCol w:w="35"/>
        <w:gridCol w:w="1666"/>
        <w:gridCol w:w="37"/>
        <w:gridCol w:w="30"/>
        <w:gridCol w:w="10"/>
        <w:gridCol w:w="1624"/>
        <w:gridCol w:w="34"/>
        <w:gridCol w:w="3509"/>
      </w:tblGrid>
      <w:tr w:rsidR="009C5950" w:rsidRPr="00523E99" w:rsidTr="00211989">
        <w:trPr>
          <w:trHeight w:val="624"/>
        </w:trPr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9C5950" w:rsidRPr="00523E99" w:rsidRDefault="009C5950" w:rsidP="009C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</w:tr>
      <w:tr w:rsidR="009C5950" w:rsidRPr="00523E99" w:rsidTr="00211989">
        <w:trPr>
          <w:trHeight w:val="624"/>
        </w:trPr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EF3"/>
            <w:noWrap/>
            <w:vAlign w:val="center"/>
            <w:hideMark/>
          </w:tcPr>
          <w:p w:rsidR="009C5950" w:rsidRPr="00523E99" w:rsidRDefault="009C5950" w:rsidP="009C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«Внимание, дети!»</w:t>
            </w:r>
          </w:p>
        </w:tc>
      </w:tr>
      <w:tr w:rsidR="009C5950" w:rsidRPr="00523E99" w:rsidTr="00211989">
        <w:trPr>
          <w:trHeight w:val="624"/>
        </w:trPr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4BC"/>
            <w:noWrap/>
            <w:vAlign w:val="center"/>
            <w:hideMark/>
          </w:tcPr>
          <w:p w:rsidR="009C5950" w:rsidRPr="00523E99" w:rsidRDefault="009C5950" w:rsidP="009C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Направление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4BC"/>
            <w:noWrap/>
            <w:vAlign w:val="center"/>
            <w:hideMark/>
          </w:tcPr>
          <w:p w:rsidR="009C5950" w:rsidRPr="00523E99" w:rsidRDefault="009C5950" w:rsidP="009C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Мероприятия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4BC"/>
            <w:noWrap/>
            <w:vAlign w:val="center"/>
            <w:hideMark/>
          </w:tcPr>
          <w:p w:rsidR="009C5950" w:rsidRPr="00523E99" w:rsidRDefault="009C5950" w:rsidP="009C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Участники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4BC"/>
            <w:vAlign w:val="center"/>
            <w:hideMark/>
          </w:tcPr>
          <w:p w:rsidR="009C5950" w:rsidRPr="00523E99" w:rsidRDefault="009C5950" w:rsidP="009C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Дата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4BC"/>
            <w:noWrap/>
            <w:vAlign w:val="center"/>
            <w:hideMark/>
          </w:tcPr>
          <w:p w:rsidR="009C5950" w:rsidRPr="00523E99" w:rsidRDefault="009C5950" w:rsidP="009C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Ответственные</w:t>
            </w:r>
          </w:p>
        </w:tc>
      </w:tr>
      <w:tr w:rsidR="009C5950" w:rsidRPr="00523E99" w:rsidTr="00211989">
        <w:trPr>
          <w:trHeight w:val="624"/>
        </w:trPr>
        <w:tc>
          <w:tcPr>
            <w:tcW w:w="2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9C5950" w:rsidRPr="00523E99" w:rsidRDefault="009C5950" w:rsidP="009C5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</w:t>
            </w:r>
            <w:proofErr w:type="spellEnd"/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</w:p>
          <w:p w:rsidR="009C5950" w:rsidRPr="00523E99" w:rsidRDefault="009C5950" w:rsidP="009C5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50" w:rsidRPr="00523E99" w:rsidRDefault="009C5950" w:rsidP="009C5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Праздник первого звонка.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50" w:rsidRPr="00523E99" w:rsidRDefault="009C5950" w:rsidP="009C5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50" w:rsidRPr="00523E99" w:rsidRDefault="009C5950" w:rsidP="009C5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1.09.17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50" w:rsidRPr="00523E99" w:rsidRDefault="009C5950" w:rsidP="009C5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 </w:t>
            </w:r>
          </w:p>
        </w:tc>
      </w:tr>
      <w:tr w:rsidR="009C5950" w:rsidRPr="00523E99" w:rsidTr="00211989">
        <w:trPr>
          <w:trHeight w:val="624"/>
        </w:trPr>
        <w:tc>
          <w:tcPr>
            <w:tcW w:w="2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50" w:rsidRPr="00523E99" w:rsidRDefault="009C5950" w:rsidP="009C5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50" w:rsidRPr="00523E99" w:rsidRDefault="009C5950" w:rsidP="009C5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День солидарности в борьбе с терроризмом </w:t>
            </w:r>
            <w:r w:rsidRPr="00523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50" w:rsidRPr="00523E99" w:rsidRDefault="009C5950" w:rsidP="009C5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50" w:rsidRPr="00523E99" w:rsidRDefault="009C5950" w:rsidP="009C5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2.09.17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50" w:rsidRPr="00523E99" w:rsidRDefault="009C5950" w:rsidP="009C5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 </w:t>
            </w:r>
          </w:p>
          <w:p w:rsidR="009C5950" w:rsidRPr="00523E99" w:rsidRDefault="009C5950" w:rsidP="009C5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вожатые</w:t>
            </w:r>
          </w:p>
        </w:tc>
      </w:tr>
      <w:tr w:rsidR="009C5950" w:rsidRPr="00523E99" w:rsidTr="00211989">
        <w:trPr>
          <w:trHeight w:val="624"/>
        </w:trPr>
        <w:tc>
          <w:tcPr>
            <w:tcW w:w="2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50" w:rsidRPr="00523E99" w:rsidRDefault="009C5950" w:rsidP="009C5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50" w:rsidRPr="00523E99" w:rsidRDefault="009C5950" w:rsidP="009C5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Участие в конкурсах «Лучший класс 2017-2018 учебного года»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50" w:rsidRPr="00523E99" w:rsidRDefault="009C5950" w:rsidP="009C5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50" w:rsidRPr="00523E99" w:rsidRDefault="009C5950" w:rsidP="009C5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50" w:rsidRPr="00523E99" w:rsidRDefault="009C5950" w:rsidP="009C5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 </w:t>
            </w:r>
          </w:p>
          <w:p w:rsidR="009C5950" w:rsidRPr="00523E99" w:rsidRDefault="009C5950" w:rsidP="009C5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вожатые</w:t>
            </w:r>
          </w:p>
        </w:tc>
      </w:tr>
      <w:tr w:rsidR="009C5950" w:rsidRPr="00523E99" w:rsidTr="00211989">
        <w:trPr>
          <w:trHeight w:val="624"/>
        </w:trPr>
        <w:tc>
          <w:tcPr>
            <w:tcW w:w="2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50" w:rsidRPr="00523E99" w:rsidRDefault="009C5950" w:rsidP="009C5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50" w:rsidRPr="00523E99" w:rsidRDefault="009C5950" w:rsidP="009C5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Уроки мужества "205 лет Отечественной войне 1812 года"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50" w:rsidRPr="00523E99" w:rsidRDefault="009C5950" w:rsidP="009C5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 класс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50" w:rsidRPr="00523E99" w:rsidRDefault="009C5950" w:rsidP="009C5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50" w:rsidRPr="00523E99" w:rsidRDefault="009C5950" w:rsidP="009C5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истории</w:t>
            </w:r>
          </w:p>
        </w:tc>
      </w:tr>
      <w:tr w:rsidR="009C5950" w:rsidRPr="00523E99" w:rsidTr="00211989">
        <w:trPr>
          <w:trHeight w:val="624"/>
        </w:trPr>
        <w:tc>
          <w:tcPr>
            <w:tcW w:w="2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50" w:rsidRPr="00523E99" w:rsidRDefault="009C5950" w:rsidP="009C5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50" w:rsidRPr="00523E99" w:rsidRDefault="009C5950" w:rsidP="009C5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Дни безопасности в школе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50" w:rsidRPr="00523E99" w:rsidRDefault="009C5950" w:rsidP="009C5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50" w:rsidRPr="00523E99" w:rsidRDefault="009C5950" w:rsidP="009C5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50" w:rsidRPr="00523E99" w:rsidRDefault="009C5950" w:rsidP="009C5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Преподаватель-организатор ОБЖ</w:t>
            </w:r>
          </w:p>
          <w:p w:rsidR="009C5950" w:rsidRPr="00523E99" w:rsidRDefault="009C5950" w:rsidP="009C5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52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2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2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52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тряда ЮИД</w:t>
            </w:r>
          </w:p>
          <w:p w:rsidR="009C5950" w:rsidRPr="00523E99" w:rsidRDefault="009C5950" w:rsidP="009C5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52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2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2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2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9C5950" w:rsidRPr="00523E99" w:rsidTr="00211989">
        <w:trPr>
          <w:trHeight w:val="624"/>
        </w:trPr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9C5950" w:rsidRPr="00523E99" w:rsidRDefault="009C5950" w:rsidP="009C5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Эколого</w:t>
            </w:r>
            <w:proofErr w:type="spellEnd"/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краеведческое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50" w:rsidRPr="00523E99" w:rsidRDefault="009C5950" w:rsidP="009C5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Экологический субботник                                 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50" w:rsidRPr="00523E99" w:rsidRDefault="009C5950" w:rsidP="009C5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2-11 класс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50" w:rsidRPr="00523E99" w:rsidRDefault="009C5950" w:rsidP="009C5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неделя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50" w:rsidRPr="00523E99" w:rsidRDefault="009C5950" w:rsidP="009C5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АХЧ</w:t>
            </w:r>
          </w:p>
          <w:p w:rsidR="009C5950" w:rsidRPr="00523E99" w:rsidRDefault="009C5950" w:rsidP="009C5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9C5950" w:rsidRPr="00523E99" w:rsidRDefault="009C5950" w:rsidP="009C5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52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2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2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2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9C5950" w:rsidRPr="00523E99" w:rsidTr="00211989">
        <w:trPr>
          <w:trHeight w:val="624"/>
        </w:trPr>
        <w:tc>
          <w:tcPr>
            <w:tcW w:w="2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9C5950" w:rsidRPr="00523E99" w:rsidRDefault="009C5950" w:rsidP="009C5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Спортивно - оздоровительное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50" w:rsidRPr="00523E99" w:rsidRDefault="009C5950" w:rsidP="009C5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Утренняя зарядка " В здоровом теле здоровый дух"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50" w:rsidRPr="00523E99" w:rsidRDefault="009C5950" w:rsidP="009C5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50" w:rsidRPr="00523E99" w:rsidRDefault="009C5950" w:rsidP="009C5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9.09.17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50" w:rsidRPr="00523E99" w:rsidRDefault="009C5950" w:rsidP="009C5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 физкультуры</w:t>
            </w:r>
          </w:p>
        </w:tc>
      </w:tr>
      <w:tr w:rsidR="009C5950" w:rsidRPr="00523E99" w:rsidTr="00211989">
        <w:trPr>
          <w:trHeight w:val="624"/>
        </w:trPr>
        <w:tc>
          <w:tcPr>
            <w:tcW w:w="2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50" w:rsidRPr="00523E99" w:rsidRDefault="009C5950" w:rsidP="009C5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50" w:rsidRPr="00523E99" w:rsidRDefault="009C5950" w:rsidP="009C5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День Здоровья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50" w:rsidRPr="00523E99" w:rsidRDefault="009C5950" w:rsidP="009C5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50" w:rsidRPr="00523E99" w:rsidRDefault="009C5950" w:rsidP="009C5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неделя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50" w:rsidRPr="00523E99" w:rsidRDefault="009C5950" w:rsidP="009C5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 физкультуры</w:t>
            </w:r>
          </w:p>
          <w:p w:rsidR="009C5950" w:rsidRPr="00523E99" w:rsidRDefault="009C5950" w:rsidP="009C5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9C5950" w:rsidRPr="00523E99" w:rsidTr="00211989">
        <w:trPr>
          <w:trHeight w:val="624"/>
        </w:trPr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9C5950" w:rsidRPr="00523E99" w:rsidRDefault="009C5950" w:rsidP="009C5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Духовно - нравственное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50" w:rsidRPr="00523E99" w:rsidRDefault="009C5950" w:rsidP="009C5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50" w:rsidRPr="00523E99" w:rsidRDefault="009C5950" w:rsidP="009C5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50" w:rsidRPr="00523E99" w:rsidRDefault="009C5950" w:rsidP="009C5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50" w:rsidRPr="00523E99" w:rsidRDefault="009C5950" w:rsidP="009C5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950" w:rsidRPr="00523E99" w:rsidTr="00211989">
        <w:trPr>
          <w:trHeight w:val="624"/>
        </w:trPr>
        <w:tc>
          <w:tcPr>
            <w:tcW w:w="2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9C5950" w:rsidRPr="00523E99" w:rsidRDefault="009C5950" w:rsidP="009C5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Ученическое самоуправление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50" w:rsidRPr="00523E99" w:rsidRDefault="009C5950" w:rsidP="009C5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Классные часы «Наши планы»</w:t>
            </w:r>
          </w:p>
          <w:p w:rsidR="009C5950" w:rsidRPr="00523E99" w:rsidRDefault="009C5950" w:rsidP="009C5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(планирование работы класса)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50" w:rsidRPr="00523E99" w:rsidRDefault="009C5950" w:rsidP="009C5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2-11 класс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50" w:rsidRPr="00523E99" w:rsidRDefault="009C5950" w:rsidP="009C5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50" w:rsidRPr="00523E99" w:rsidRDefault="009C5950" w:rsidP="009C5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9C5950" w:rsidRPr="00523E99" w:rsidTr="00211989">
        <w:trPr>
          <w:trHeight w:val="624"/>
        </w:trPr>
        <w:tc>
          <w:tcPr>
            <w:tcW w:w="2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50" w:rsidRPr="00523E99" w:rsidRDefault="009C5950" w:rsidP="009C5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50" w:rsidRPr="00523E99" w:rsidRDefault="009C5950" w:rsidP="009C5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Ученическая конференция (наши планы, подготовка к выборам Актива школьного самоуправления)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50" w:rsidRPr="00523E99" w:rsidRDefault="009C5950" w:rsidP="009C5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2-11 класс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50" w:rsidRPr="00523E99" w:rsidRDefault="009C5950" w:rsidP="009C5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50" w:rsidRPr="00523E99" w:rsidRDefault="009C5950" w:rsidP="009C5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вожатые</w:t>
            </w:r>
          </w:p>
        </w:tc>
      </w:tr>
      <w:tr w:rsidR="009C5950" w:rsidRPr="00523E99" w:rsidTr="00211989">
        <w:trPr>
          <w:trHeight w:val="624"/>
        </w:trPr>
        <w:tc>
          <w:tcPr>
            <w:tcW w:w="2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9C5950" w:rsidRPr="00523E99" w:rsidRDefault="009C5950" w:rsidP="009C5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Профилактическое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50" w:rsidRPr="00523E99" w:rsidRDefault="009C5950" w:rsidP="009C5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Оформление классных уголков и стендов безопасности.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50" w:rsidRPr="00523E99" w:rsidRDefault="009C5950" w:rsidP="009C5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50" w:rsidRPr="00523E99" w:rsidRDefault="009C5950" w:rsidP="009C5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5950" w:rsidRPr="00523E99" w:rsidRDefault="009C5950" w:rsidP="009C5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</w:p>
          <w:p w:rsidR="009C5950" w:rsidRPr="00523E99" w:rsidRDefault="009C5950" w:rsidP="009C5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Преподаватель-организатор ОБЖ</w:t>
            </w:r>
          </w:p>
          <w:p w:rsidR="009C5950" w:rsidRPr="00523E99" w:rsidRDefault="009C5950" w:rsidP="009C5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вожатые </w:t>
            </w:r>
          </w:p>
        </w:tc>
      </w:tr>
      <w:tr w:rsidR="009C5950" w:rsidRPr="00523E99" w:rsidTr="00211989">
        <w:trPr>
          <w:trHeight w:val="624"/>
        </w:trPr>
        <w:tc>
          <w:tcPr>
            <w:tcW w:w="2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50" w:rsidRPr="00523E99" w:rsidRDefault="009C5950" w:rsidP="009C5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50" w:rsidRPr="00523E99" w:rsidRDefault="009C5950" w:rsidP="009C5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 </w:t>
            </w: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классные часы по профилактике детского травматизма с участием несовершеннолетних на дорогах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50" w:rsidRPr="00523E99" w:rsidRDefault="009C5950" w:rsidP="009C5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50" w:rsidRPr="00523E99" w:rsidRDefault="009C5950" w:rsidP="009C5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5950" w:rsidRPr="00523E99" w:rsidRDefault="009C5950" w:rsidP="009C5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</w:p>
          <w:p w:rsidR="009C5950" w:rsidRPr="00523E99" w:rsidRDefault="009C5950" w:rsidP="009C5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Преподаватель-организатор ОБЖ</w:t>
            </w:r>
          </w:p>
          <w:p w:rsidR="009C5950" w:rsidRPr="00523E99" w:rsidRDefault="009C5950" w:rsidP="009C5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вожатые </w:t>
            </w:r>
          </w:p>
        </w:tc>
      </w:tr>
      <w:tr w:rsidR="009C5950" w:rsidRPr="00523E99" w:rsidTr="00211989">
        <w:trPr>
          <w:trHeight w:val="624"/>
        </w:trPr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9C5950" w:rsidRPr="00523E99" w:rsidRDefault="009C5950" w:rsidP="009C5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Методическая работа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50" w:rsidRPr="00523E99" w:rsidRDefault="009C5950" w:rsidP="009C5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Заседание МО классных руководителей:</w:t>
            </w:r>
          </w:p>
          <w:p w:rsidR="009C5950" w:rsidRPr="00523E99" w:rsidRDefault="009C5950" w:rsidP="009C5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3E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«Организация воспитательной работы в школе на 2017-2018 учебный год».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50" w:rsidRPr="00523E99" w:rsidRDefault="009C5950" w:rsidP="009C5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50" w:rsidRPr="00523E99" w:rsidRDefault="009C5950" w:rsidP="009C5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5950" w:rsidRPr="00523E99" w:rsidRDefault="009C5950" w:rsidP="009C5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9C5950" w:rsidRPr="00523E99" w:rsidTr="00211989">
        <w:trPr>
          <w:trHeight w:val="624"/>
        </w:trPr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9C5950" w:rsidRPr="00523E99" w:rsidRDefault="009C5950" w:rsidP="009C5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Работа кружков и спортивных секций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50" w:rsidRPr="00523E99" w:rsidRDefault="009C5950" w:rsidP="009C5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Работа по оформлению документации рук</w:t>
            </w:r>
            <w:proofErr w:type="gramStart"/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ружков и курсов внеурочной деятельности.                                                 2. Составление расписания работы кружков и курсов внеурочной деятельности.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50" w:rsidRPr="00523E99" w:rsidRDefault="009C5950" w:rsidP="009C5950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50" w:rsidRPr="00523E99" w:rsidRDefault="009C5950" w:rsidP="009C5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5950" w:rsidRPr="00523E99" w:rsidRDefault="009C5950" w:rsidP="009C5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9C5950" w:rsidRPr="00523E99" w:rsidRDefault="009C5950" w:rsidP="009C5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кружков и секций</w:t>
            </w:r>
          </w:p>
        </w:tc>
      </w:tr>
      <w:tr w:rsidR="009C5950" w:rsidRPr="00523E99" w:rsidTr="00211989">
        <w:trPr>
          <w:trHeight w:val="624"/>
        </w:trPr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9C5950" w:rsidRPr="00523E99" w:rsidRDefault="009C5950" w:rsidP="009C5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 </w:t>
            </w:r>
            <w:proofErr w:type="gramStart"/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воспитательным процессом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50" w:rsidRPr="00523E99" w:rsidRDefault="009C5950" w:rsidP="009C5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Проверка и анализ планов воспитательной работы классных руководителей (справка)                                            </w:t>
            </w:r>
          </w:p>
          <w:p w:rsidR="009C5950" w:rsidRPr="00523E99" w:rsidRDefault="009C5950" w:rsidP="009C5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Составление расписания классных часов</w:t>
            </w:r>
          </w:p>
          <w:p w:rsidR="009C5950" w:rsidRPr="00523E99" w:rsidRDefault="009C5950" w:rsidP="009C5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Проведение рейдов по проверке внешнего вида учащихся (справка)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50" w:rsidRPr="00523E99" w:rsidRDefault="009C5950" w:rsidP="009C5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9C5950" w:rsidRPr="00523E99" w:rsidRDefault="009C5950" w:rsidP="009C5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1- 11 классов</w:t>
            </w:r>
          </w:p>
          <w:p w:rsidR="009C5950" w:rsidRPr="00523E99" w:rsidRDefault="009C5950" w:rsidP="009C5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5950" w:rsidRPr="00523E99" w:rsidRDefault="009C5950" w:rsidP="009C5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50" w:rsidRPr="00523E99" w:rsidRDefault="009C5950" w:rsidP="009C5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950" w:rsidRPr="00523E99" w:rsidRDefault="009C5950" w:rsidP="009C5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9C5950" w:rsidRPr="00523E99" w:rsidRDefault="009C5950" w:rsidP="009C5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5950" w:rsidRPr="00523E99" w:rsidRDefault="009C5950" w:rsidP="009C5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9C5950" w:rsidRPr="00523E99" w:rsidRDefault="009C5950" w:rsidP="009C5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5950" w:rsidRPr="00523E99" w:rsidRDefault="009C5950" w:rsidP="009C5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педагоги</w:t>
            </w:r>
          </w:p>
        </w:tc>
      </w:tr>
      <w:tr w:rsidR="00523E99" w:rsidRPr="00523E99" w:rsidTr="00211989">
        <w:trPr>
          <w:trHeight w:val="375"/>
        </w:trPr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</w:tr>
      <w:tr w:rsidR="00523E99" w:rsidRPr="00523E99" w:rsidTr="00211989">
        <w:trPr>
          <w:trHeight w:val="375"/>
        </w:trPr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«Жизнь дана на добрые дела»</w:t>
            </w:r>
          </w:p>
        </w:tc>
      </w:tr>
      <w:tr w:rsidR="00523E99" w:rsidRPr="00523E99" w:rsidTr="00211989">
        <w:trPr>
          <w:trHeight w:val="36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4BC"/>
            <w:noWrap/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Направление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4BC"/>
            <w:noWrap/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4BC"/>
            <w:noWrap/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4BC"/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4BC"/>
            <w:noWrap/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523E99" w:rsidRPr="00523E99" w:rsidTr="00211989">
        <w:trPr>
          <w:trHeight w:val="468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</w:t>
            </w:r>
            <w:proofErr w:type="spellEnd"/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патриотическое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День учителя. Праздничный концерт.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1-11 класс                                                                            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4.10.17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 </w:t>
            </w:r>
          </w:p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вожатые</w:t>
            </w:r>
          </w:p>
        </w:tc>
      </w:tr>
      <w:tr w:rsidR="00523E99" w:rsidRPr="00523E99" w:rsidTr="00211989">
        <w:trPr>
          <w:trHeight w:val="561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День самоуправления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3-11 класс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4.10.10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 </w:t>
            </w:r>
          </w:p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вожатые</w:t>
            </w:r>
          </w:p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52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2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2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2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523E99" w:rsidRPr="00523E99" w:rsidTr="00211989">
        <w:trPr>
          <w:trHeight w:val="561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Всероссийский открытый урок «Основы безопасности жизнедеятельности»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4.10.17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Преподаватель-организатор ОБЖ.</w:t>
            </w:r>
          </w:p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52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2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2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2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523E99" w:rsidRPr="00523E99" w:rsidTr="00211989">
        <w:trPr>
          <w:trHeight w:val="283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День памяти жертв политических репрессий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 класс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 октября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истории</w:t>
            </w:r>
          </w:p>
        </w:tc>
      </w:tr>
      <w:tr w:rsidR="00523E99" w:rsidRPr="00523E99" w:rsidTr="00211989">
        <w:trPr>
          <w:trHeight w:val="475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Эколого</w:t>
            </w:r>
            <w:proofErr w:type="spellEnd"/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краеведческое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Участие во всероссийском уроке экологии и энергосбережения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5-11 класс                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16.10.17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 биологии и географии</w:t>
            </w:r>
          </w:p>
        </w:tc>
      </w:tr>
      <w:tr w:rsidR="00523E99" w:rsidRPr="00523E99" w:rsidTr="00211989">
        <w:trPr>
          <w:trHeight w:val="475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Сбор макулатуры «Спаси дерево!»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Ст. вожатые </w:t>
            </w:r>
          </w:p>
        </w:tc>
      </w:tr>
      <w:tr w:rsidR="00523E99" w:rsidRPr="00523E99" w:rsidTr="00211989">
        <w:trPr>
          <w:trHeight w:val="63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Спортивно - оздоровительное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Осенний кросс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9-11 классы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 физкультуры</w:t>
            </w:r>
          </w:p>
        </w:tc>
      </w:tr>
      <w:tr w:rsidR="00523E99" w:rsidRPr="00523E99" w:rsidTr="00211989">
        <w:trPr>
          <w:trHeight w:val="421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Духовно - нравственное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Конкурс плакатов ко Дню учителя "Сердце учителя"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 класс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1.10.17-4.10.17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  <w:r w:rsidRPr="0052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вожатые</w:t>
            </w:r>
          </w:p>
        </w:tc>
      </w:tr>
      <w:tr w:rsidR="00523E99" w:rsidRPr="00523E99" w:rsidTr="00211989">
        <w:trPr>
          <w:trHeight w:val="221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2.Рейды «Живи, книга»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Библиотекари</w:t>
            </w:r>
          </w:p>
        </w:tc>
      </w:tr>
      <w:tr w:rsidR="00523E99" w:rsidRPr="00523E99" w:rsidTr="00211989">
        <w:trPr>
          <w:trHeight w:val="412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Дискотека «Осеннее вдохновение»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9-11 класс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  <w:r w:rsidRPr="0052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вожатые</w:t>
            </w:r>
          </w:p>
        </w:tc>
      </w:tr>
      <w:tr w:rsidR="00523E99" w:rsidRPr="00523E99" w:rsidTr="00211989">
        <w:trPr>
          <w:trHeight w:val="204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Ученическое самоуправление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Выбор актива школьного самоуправления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 класс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вожатые</w:t>
            </w:r>
          </w:p>
        </w:tc>
      </w:tr>
      <w:tr w:rsidR="00523E99" w:rsidRPr="00523E99" w:rsidTr="00211989">
        <w:trPr>
          <w:trHeight w:val="209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Заседание старост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 класс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вожатые</w:t>
            </w:r>
          </w:p>
        </w:tc>
      </w:tr>
      <w:tr w:rsidR="00523E99" w:rsidRPr="00523E99" w:rsidTr="00211989">
        <w:trPr>
          <w:trHeight w:val="354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Линейка Итоги 1 четверти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вожатые</w:t>
            </w:r>
          </w:p>
        </w:tc>
      </w:tr>
      <w:tr w:rsidR="00523E99" w:rsidRPr="00523E99" w:rsidTr="00211989">
        <w:trPr>
          <w:trHeight w:val="639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Профилактическое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Всероссийский урок безопасности школьников в сети интернет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информатики</w:t>
            </w:r>
          </w:p>
        </w:tc>
      </w:tr>
      <w:tr w:rsidR="00523E99" w:rsidRPr="00523E99" w:rsidTr="00211989">
        <w:trPr>
          <w:trHeight w:val="548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Выявление учащихся «группы риска», учащихся, пропускающих уроки без уважительной причины.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</w:t>
            </w:r>
          </w:p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3E99" w:rsidRPr="00523E99" w:rsidTr="00211989">
        <w:trPr>
          <w:trHeight w:val="556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Единый день профилактики "Ответственность-Благополучие-Успех!"                                              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педагоги</w:t>
            </w:r>
          </w:p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</w:t>
            </w:r>
          </w:p>
        </w:tc>
      </w:tr>
      <w:tr w:rsidR="00523E99" w:rsidRPr="00523E99" w:rsidTr="00211989">
        <w:trPr>
          <w:trHeight w:val="691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Методическая работа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Индивидуальные собеседования с классными руководителями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523E99" w:rsidRPr="00523E99" w:rsidTr="00211989">
        <w:trPr>
          <w:trHeight w:val="63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Работа кружков и спортивных секций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Составление плана работы кружков и секций на  осенние каникулы.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1-11 класс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кружков и секций</w:t>
            </w:r>
          </w:p>
        </w:tc>
      </w:tr>
      <w:tr w:rsidR="00523E99" w:rsidRPr="00523E99" w:rsidTr="00211989">
        <w:trPr>
          <w:trHeight w:val="94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 </w:t>
            </w:r>
            <w:proofErr w:type="gramStart"/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воспитательным процессом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Охват внеурочной деятельностью.</w:t>
            </w:r>
          </w:p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Контроль посещения кружков.</w:t>
            </w:r>
          </w:p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Организация проведения занятий по внеурочной деятельности.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523E99" w:rsidRPr="00523E99" w:rsidTr="00211989">
        <w:trPr>
          <w:trHeight w:val="375"/>
        </w:trPr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23E99">
              <w:rPr>
                <w:rFonts w:ascii="Calibri" w:eastAsia="Calibri" w:hAnsi="Calibri" w:cs="Times New Roman"/>
              </w:rPr>
              <w:br w:type="page"/>
            </w:r>
            <w:r w:rsidRPr="00523E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</w:tr>
      <w:tr w:rsidR="00523E99" w:rsidRPr="00523E99" w:rsidTr="00211989">
        <w:trPr>
          <w:trHeight w:val="315"/>
        </w:trPr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«Подросток и закон»</w:t>
            </w:r>
          </w:p>
        </w:tc>
      </w:tr>
      <w:tr w:rsidR="00523E99" w:rsidRPr="00523E99" w:rsidTr="00211989">
        <w:trPr>
          <w:trHeight w:val="375"/>
        </w:trPr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4BC"/>
            <w:noWrap/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Направление</w:t>
            </w:r>
          </w:p>
        </w:tc>
        <w:tc>
          <w:tcPr>
            <w:tcW w:w="5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4BC"/>
            <w:noWrap/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4BC"/>
            <w:noWrap/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4BC"/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4BC"/>
            <w:noWrap/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523E99" w:rsidRPr="00523E99" w:rsidTr="00211989">
        <w:trPr>
          <w:trHeight w:val="396"/>
        </w:trPr>
        <w:tc>
          <w:tcPr>
            <w:tcW w:w="2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</w:t>
            </w:r>
            <w:proofErr w:type="spellEnd"/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патриотическое</w:t>
            </w:r>
          </w:p>
        </w:tc>
        <w:tc>
          <w:tcPr>
            <w:tcW w:w="5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Участие в Дне Народного единства (спортивные соревнования, классные часы, конкурс рисунков «Моя большая и малая Родина»)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4.09.17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физкультуры и </w:t>
            </w:r>
            <w:proofErr w:type="gramStart"/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</w:p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 </w:t>
            </w:r>
          </w:p>
        </w:tc>
      </w:tr>
      <w:tr w:rsidR="00523E99" w:rsidRPr="00523E99" w:rsidTr="00211989">
        <w:trPr>
          <w:trHeight w:val="396"/>
        </w:trPr>
        <w:tc>
          <w:tcPr>
            <w:tcW w:w="2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523E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семирная неделя предпринимательства. </w:t>
            </w:r>
          </w:p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Деловая игра «Открытие фирмы»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9-11 класс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обществознания</w:t>
            </w:r>
          </w:p>
        </w:tc>
      </w:tr>
      <w:tr w:rsidR="00523E99" w:rsidRPr="00523E99" w:rsidTr="00211989">
        <w:trPr>
          <w:trHeight w:val="558"/>
        </w:trPr>
        <w:tc>
          <w:tcPr>
            <w:tcW w:w="2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Проведение внеклассных мероприятий, посвященных Дню матери в России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24.11.17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  <w:r w:rsidRPr="0052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3E99" w:rsidRPr="00523E99" w:rsidTr="00211989">
        <w:trPr>
          <w:trHeight w:val="554"/>
        </w:trPr>
        <w:tc>
          <w:tcPr>
            <w:tcW w:w="2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4.Проведение тематических уроков «100 лет Революции 1917 года в России»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 класс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7.11.17</w:t>
            </w:r>
          </w:p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истории</w:t>
            </w:r>
          </w:p>
        </w:tc>
      </w:tr>
      <w:tr w:rsidR="00523E99" w:rsidRPr="00523E99" w:rsidTr="00211989">
        <w:trPr>
          <w:trHeight w:val="418"/>
        </w:trPr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Эколого</w:t>
            </w:r>
            <w:proofErr w:type="spellEnd"/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краеведческое</w:t>
            </w:r>
          </w:p>
        </w:tc>
        <w:tc>
          <w:tcPr>
            <w:tcW w:w="5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Познавательные и интеллектуальные игры </w:t>
            </w:r>
          </w:p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«Планета Земля – наш общий дом»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1-10 класс</w:t>
            </w:r>
          </w:p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экологии и биологии</w:t>
            </w:r>
          </w:p>
        </w:tc>
      </w:tr>
      <w:tr w:rsidR="00523E99" w:rsidRPr="00523E99" w:rsidTr="00211989">
        <w:trPr>
          <w:trHeight w:val="186"/>
        </w:trPr>
        <w:tc>
          <w:tcPr>
            <w:tcW w:w="2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Спортивно - оздоровительное</w:t>
            </w:r>
          </w:p>
        </w:tc>
        <w:tc>
          <w:tcPr>
            <w:tcW w:w="5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Президентские игры (школьный этап)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5-10 класс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 физкультуры</w:t>
            </w:r>
          </w:p>
        </w:tc>
      </w:tr>
      <w:tr w:rsidR="00523E99" w:rsidRPr="00523E99" w:rsidTr="00211989">
        <w:trPr>
          <w:trHeight w:val="420"/>
        </w:trPr>
        <w:tc>
          <w:tcPr>
            <w:tcW w:w="2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Президентские состязания (школьный этап)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E99" w:rsidRPr="00523E99" w:rsidRDefault="00523E99" w:rsidP="00523E9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523E99">
              <w:rPr>
                <w:rFonts w:ascii="Times New Roman" w:eastAsia="Calibri" w:hAnsi="Times New Roman" w:cs="Times New Roman"/>
                <w:sz w:val="24"/>
              </w:rPr>
              <w:t>5-10 класс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99" w:rsidRPr="00523E99" w:rsidRDefault="00523E99" w:rsidP="00523E9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523E99">
              <w:rPr>
                <w:rFonts w:ascii="Times New Roman" w:eastAsia="Calibri" w:hAnsi="Times New Roman" w:cs="Times New Roman"/>
                <w:sz w:val="24"/>
              </w:rPr>
              <w:t>В течение месяца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E99" w:rsidRPr="00523E99" w:rsidRDefault="00523E99" w:rsidP="00523E9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523E99">
              <w:rPr>
                <w:rFonts w:ascii="Times New Roman" w:eastAsia="Calibri" w:hAnsi="Times New Roman" w:cs="Times New Roman"/>
                <w:sz w:val="24"/>
              </w:rPr>
              <w:t>Учителя  физкультуры</w:t>
            </w:r>
          </w:p>
        </w:tc>
      </w:tr>
      <w:tr w:rsidR="00523E99" w:rsidRPr="00523E99" w:rsidTr="00211989">
        <w:trPr>
          <w:trHeight w:val="358"/>
        </w:trPr>
        <w:tc>
          <w:tcPr>
            <w:tcW w:w="2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Духовно - нравственное</w:t>
            </w:r>
          </w:p>
        </w:tc>
        <w:tc>
          <w:tcPr>
            <w:tcW w:w="5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"Битва хоров "Мы вместе"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9-11 класс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неделя 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музыки</w:t>
            </w:r>
          </w:p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523E99" w:rsidRPr="00523E99" w:rsidTr="00211989">
        <w:trPr>
          <w:trHeight w:val="80"/>
        </w:trPr>
        <w:tc>
          <w:tcPr>
            <w:tcW w:w="2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«Слово о матери» выставка книг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Библиотекари</w:t>
            </w:r>
          </w:p>
        </w:tc>
      </w:tr>
      <w:tr w:rsidR="00523E99" w:rsidRPr="00523E99" w:rsidTr="00211989">
        <w:trPr>
          <w:trHeight w:val="117"/>
        </w:trPr>
        <w:tc>
          <w:tcPr>
            <w:tcW w:w="2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Ученическое самоуправление</w:t>
            </w:r>
          </w:p>
        </w:tc>
        <w:tc>
          <w:tcPr>
            <w:tcW w:w="5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Заседание старост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 класс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еженедельно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вожатые</w:t>
            </w:r>
          </w:p>
        </w:tc>
      </w:tr>
      <w:tr w:rsidR="00523E99" w:rsidRPr="00523E99" w:rsidTr="00211989">
        <w:trPr>
          <w:trHeight w:val="346"/>
        </w:trPr>
        <w:tc>
          <w:tcPr>
            <w:tcW w:w="2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Заседание Актива школьного самоуправления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 класс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2 недели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вожатые</w:t>
            </w:r>
          </w:p>
        </w:tc>
      </w:tr>
      <w:tr w:rsidR="00523E99" w:rsidRPr="00523E99" w:rsidTr="00211989">
        <w:trPr>
          <w:trHeight w:val="496"/>
        </w:trPr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Профилактическое</w:t>
            </w:r>
          </w:p>
        </w:tc>
        <w:tc>
          <w:tcPr>
            <w:tcW w:w="5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1.Мероприятия в раках месячника «Подросток и закон»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1-11 класс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педагоги, психолог</w:t>
            </w:r>
          </w:p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523E99" w:rsidRPr="00523E99" w:rsidTr="00211989">
        <w:trPr>
          <w:trHeight w:val="792"/>
        </w:trPr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Методическая работа</w:t>
            </w:r>
          </w:p>
        </w:tc>
        <w:tc>
          <w:tcPr>
            <w:tcW w:w="5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 МО классных руководителей</w:t>
            </w:r>
          </w:p>
          <w:p w:rsidR="00523E99" w:rsidRPr="00523E99" w:rsidRDefault="00523E99" w:rsidP="00523E99">
            <w:pPr>
              <w:tabs>
                <w:tab w:val="left" w:pos="577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23E99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«Психолого-педагогическая компетентность классного руководителя как условие успешного партнерства с семьей».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педагоги, психолог</w:t>
            </w:r>
          </w:p>
        </w:tc>
      </w:tr>
      <w:tr w:rsidR="00523E99" w:rsidRPr="00523E99" w:rsidTr="00211989">
        <w:trPr>
          <w:trHeight w:val="369"/>
        </w:trPr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Работа кружков и спортивных секций</w:t>
            </w:r>
          </w:p>
        </w:tc>
        <w:tc>
          <w:tcPr>
            <w:tcW w:w="5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Посещение занятий кружков и секций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523E99" w:rsidRPr="00523E99" w:rsidTr="00211989">
        <w:trPr>
          <w:trHeight w:val="268"/>
        </w:trPr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 </w:t>
            </w:r>
            <w:proofErr w:type="gramStart"/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воспитательным процессом</w:t>
            </w:r>
          </w:p>
        </w:tc>
        <w:tc>
          <w:tcPr>
            <w:tcW w:w="5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 Выполнение плана ВР школы (посещение </w:t>
            </w: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мероприятий)</w:t>
            </w:r>
          </w:p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Состояние и своевременное заполнение дневников обучающихся (справка)</w:t>
            </w:r>
          </w:p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Проверка «Организация самоуправления в классе»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педагоги</w:t>
            </w:r>
          </w:p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523E99" w:rsidRPr="00523E99" w:rsidTr="00211989">
        <w:trPr>
          <w:trHeight w:val="375"/>
        </w:trPr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</w:tr>
      <w:tr w:rsidR="00523E99" w:rsidRPr="00523E99" w:rsidTr="00211989">
        <w:trPr>
          <w:trHeight w:val="375"/>
        </w:trPr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23E99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«Новый год у ворот!»</w:t>
            </w:r>
          </w:p>
        </w:tc>
      </w:tr>
      <w:tr w:rsidR="00523E99" w:rsidRPr="00523E99" w:rsidTr="00211989">
        <w:trPr>
          <w:trHeight w:val="37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4BC"/>
            <w:noWrap/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Направление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4BC"/>
            <w:noWrap/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4BC"/>
            <w:noWrap/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4BC"/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4BC"/>
            <w:noWrap/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523E99" w:rsidRPr="00523E99" w:rsidTr="00211989">
        <w:trPr>
          <w:trHeight w:val="383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</w:t>
            </w:r>
            <w:proofErr w:type="spellEnd"/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патриотическое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День Конституции РФ. </w:t>
            </w:r>
          </w:p>
          <w:p w:rsidR="00523E99" w:rsidRPr="00523E99" w:rsidRDefault="00523E99" w:rsidP="00523E99">
            <w:pPr>
              <w:tabs>
                <w:tab w:val="right" w:pos="573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 "Знатоки Конституции"</w:t>
            </w:r>
            <w:r w:rsidRPr="00523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8-11 класс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12.12.17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истории и обществознания</w:t>
            </w:r>
          </w:p>
        </w:tc>
      </w:tr>
      <w:tr w:rsidR="00523E99" w:rsidRPr="00523E99" w:rsidTr="00211989">
        <w:trPr>
          <w:trHeight w:val="391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Классные часы "Главный закон государства. Что я знаю о Конституции"                    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523E99" w:rsidRPr="00523E99" w:rsidTr="00211989">
        <w:trPr>
          <w:trHeight w:val="257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Единый урок «День Неизвестного Солдата»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3.12.17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истории</w:t>
            </w:r>
          </w:p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523E99" w:rsidRPr="00523E99" w:rsidTr="00211989">
        <w:trPr>
          <w:trHeight w:val="280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Международный день волонтера 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8-11 класс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5.12.17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вожатые</w:t>
            </w:r>
          </w:p>
        </w:tc>
      </w:tr>
      <w:tr w:rsidR="00523E99" w:rsidRPr="00523E99" w:rsidTr="00211989">
        <w:trPr>
          <w:trHeight w:val="41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Эколого</w:t>
            </w:r>
            <w:proofErr w:type="spellEnd"/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краеведческое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3E99" w:rsidRPr="00523E99" w:rsidTr="00211989">
        <w:trPr>
          <w:trHeight w:val="418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Спортивно - оздоровительное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Беседы о ЗОЖ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 </w:t>
            </w:r>
          </w:p>
        </w:tc>
      </w:tr>
      <w:tr w:rsidR="00523E99" w:rsidRPr="00523E99" w:rsidTr="00211989">
        <w:trPr>
          <w:trHeight w:val="580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Духовно - нравственное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1.Путешествие в новогоднюю сказку (конкурсы рисунков и плакатов)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 неделя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вожатые</w:t>
            </w:r>
          </w:p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523E99" w:rsidRPr="00523E99" w:rsidTr="00211989">
        <w:trPr>
          <w:trHeight w:val="188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Новогодний спектакль 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 класс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вожатые</w:t>
            </w:r>
          </w:p>
        </w:tc>
      </w:tr>
      <w:tr w:rsidR="00523E99" w:rsidRPr="00523E99" w:rsidTr="00211989">
        <w:trPr>
          <w:trHeight w:val="188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Ученическое самоуправление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Заседание старост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 класс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2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вожатые</w:t>
            </w:r>
          </w:p>
        </w:tc>
      </w:tr>
      <w:tr w:rsidR="00523E99" w:rsidRPr="00523E99" w:rsidTr="00211989">
        <w:trPr>
          <w:trHeight w:val="436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Линейка Итоги 2 четверти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вожатые</w:t>
            </w:r>
          </w:p>
        </w:tc>
      </w:tr>
      <w:tr w:rsidR="00523E99" w:rsidRPr="00523E99" w:rsidTr="00211989">
        <w:trPr>
          <w:trHeight w:val="50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Профилактическое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Заседание совета профилактики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и их родители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Администрация, </w:t>
            </w:r>
            <w:proofErr w:type="spellStart"/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proofErr w:type="gramStart"/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</w:t>
            </w:r>
            <w:proofErr w:type="spellEnd"/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уполномоченный по правам ребенка, психолог</w:t>
            </w:r>
          </w:p>
        </w:tc>
      </w:tr>
      <w:tr w:rsidR="00523E99" w:rsidRPr="00523E99" w:rsidTr="00211989">
        <w:trPr>
          <w:trHeight w:val="63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Методическая работа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Индивидуальные собеседования с классными руководителями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523E99" w:rsidRPr="00523E99" w:rsidTr="00211989">
        <w:trPr>
          <w:trHeight w:val="63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8. Работа кружков и спортивных секций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Составление плана работы школы, работы кружков и секций на зимние каникулы.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523E99" w:rsidRPr="00523E99" w:rsidTr="00211989">
        <w:trPr>
          <w:trHeight w:val="94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 </w:t>
            </w:r>
            <w:proofErr w:type="gramStart"/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воспитательным процессом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Проверка внешнего вида учащихся.</w:t>
            </w:r>
          </w:p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Проверка системы работы классных руководителей в направлении «Самоуправление»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педагоги </w:t>
            </w:r>
          </w:p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523E99" w:rsidRPr="00523E99" w:rsidTr="00211989">
        <w:trPr>
          <w:trHeight w:val="375"/>
        </w:trPr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</w:tr>
      <w:tr w:rsidR="00523E99" w:rsidRPr="00523E99" w:rsidTr="00211989">
        <w:trPr>
          <w:trHeight w:val="375"/>
        </w:trPr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23E99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«Мир вокруг нас»</w:t>
            </w:r>
          </w:p>
        </w:tc>
      </w:tr>
      <w:tr w:rsidR="00523E99" w:rsidRPr="00523E99" w:rsidTr="00211989">
        <w:trPr>
          <w:trHeight w:val="37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4BC"/>
            <w:noWrap/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Направление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4BC"/>
            <w:noWrap/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4BC"/>
            <w:noWrap/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4BC"/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4BC"/>
            <w:noWrap/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523E99" w:rsidRPr="00523E99" w:rsidTr="00211989">
        <w:trPr>
          <w:trHeight w:val="337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</w:t>
            </w:r>
            <w:proofErr w:type="spellEnd"/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патриотическое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Месячник военно-патриотического воспитания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течение месяца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Преподаватель-организатор ОБЖ</w:t>
            </w:r>
          </w:p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523E99" w:rsidRPr="00523E99" w:rsidTr="00211989">
        <w:trPr>
          <w:trHeight w:val="337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2.Международный день памяти жертв Холокоста (музейные уроки, классные часы)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 класс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27.01.18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</w:p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истории</w:t>
            </w:r>
          </w:p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вожатые</w:t>
            </w:r>
          </w:p>
        </w:tc>
      </w:tr>
      <w:tr w:rsidR="00523E99" w:rsidRPr="00523E99" w:rsidTr="00211989">
        <w:trPr>
          <w:trHeight w:val="416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Эколого</w:t>
            </w:r>
            <w:proofErr w:type="spellEnd"/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краеведческое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Акция "Феникс"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1-11класс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  <w:r w:rsidRPr="0052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вожатые</w:t>
            </w:r>
          </w:p>
        </w:tc>
      </w:tr>
      <w:tr w:rsidR="00523E99" w:rsidRPr="00523E99" w:rsidTr="00211989">
        <w:trPr>
          <w:trHeight w:val="63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Спортивно - оздоровительное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1.Соревнования в рамках месячника военно-патриотического воспитания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 класс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 физкультуры</w:t>
            </w:r>
          </w:p>
        </w:tc>
      </w:tr>
      <w:tr w:rsidR="00523E99" w:rsidRPr="00523E99" w:rsidTr="00211989">
        <w:trPr>
          <w:trHeight w:val="536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Духовно - нравственное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523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детей-изобретателей.</w:t>
            </w: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поделок "Смотри, что я могу"                          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1-11 класс 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неделя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вожатые</w:t>
            </w:r>
          </w:p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523E99" w:rsidRPr="00523E99" w:rsidTr="00211989">
        <w:trPr>
          <w:trHeight w:val="717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Акция «Журавлик дружбы» (рождественские подарки детям из реабилитационного центра)  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 неделя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педагоги</w:t>
            </w:r>
          </w:p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523E99" w:rsidRPr="00523E99" w:rsidTr="00211989">
        <w:trPr>
          <w:trHeight w:val="467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Татьянин день. Познавательная игра «Моя будущая профессия»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8-10 класс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вожатые</w:t>
            </w:r>
          </w:p>
        </w:tc>
      </w:tr>
      <w:tr w:rsidR="00523E99" w:rsidRPr="00523E99" w:rsidTr="00211989">
        <w:trPr>
          <w:trHeight w:val="333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Ученическое самоуправление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Заседание старост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99" w:rsidRPr="00523E99" w:rsidRDefault="00523E99" w:rsidP="00523E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E99">
              <w:rPr>
                <w:rFonts w:ascii="Times New Roman" w:eastAsia="Calibri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99" w:rsidRPr="00523E99" w:rsidRDefault="00523E99" w:rsidP="00523E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E99">
              <w:rPr>
                <w:rFonts w:ascii="Times New Roman" w:eastAsia="Calibri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99" w:rsidRPr="00523E99" w:rsidRDefault="00523E99" w:rsidP="00523E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E99">
              <w:rPr>
                <w:rFonts w:ascii="Times New Roman" w:eastAsia="Calibri" w:hAnsi="Times New Roman" w:cs="Times New Roman"/>
                <w:sz w:val="24"/>
                <w:szCs w:val="24"/>
              </w:rPr>
              <w:t>Ст. вожатые</w:t>
            </w:r>
          </w:p>
        </w:tc>
      </w:tr>
      <w:tr w:rsidR="00523E99" w:rsidRPr="00523E99" w:rsidTr="00211989">
        <w:trPr>
          <w:trHeight w:val="139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Заседание Актива школьного самоуправления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99" w:rsidRPr="00523E99" w:rsidRDefault="00523E99" w:rsidP="00523E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E99">
              <w:rPr>
                <w:rFonts w:ascii="Times New Roman" w:eastAsia="Calibri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99" w:rsidRPr="00523E99" w:rsidRDefault="00523E99" w:rsidP="00523E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E99">
              <w:rPr>
                <w:rFonts w:ascii="Times New Roman" w:eastAsia="Calibri" w:hAnsi="Times New Roman" w:cs="Times New Roman"/>
                <w:sz w:val="24"/>
                <w:szCs w:val="24"/>
              </w:rPr>
              <w:t>1 раз в 2 недели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99" w:rsidRPr="00523E99" w:rsidRDefault="00523E99" w:rsidP="00523E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E99">
              <w:rPr>
                <w:rFonts w:ascii="Times New Roman" w:eastAsia="Calibri" w:hAnsi="Times New Roman" w:cs="Times New Roman"/>
                <w:sz w:val="24"/>
                <w:szCs w:val="24"/>
              </w:rPr>
              <w:t>Ст. вожатые</w:t>
            </w:r>
          </w:p>
        </w:tc>
      </w:tr>
      <w:tr w:rsidR="00523E99" w:rsidRPr="00523E99" w:rsidTr="00211989">
        <w:trPr>
          <w:trHeight w:val="43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Профилактическое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3E99" w:rsidRPr="00523E99" w:rsidTr="00211989">
        <w:trPr>
          <w:trHeight w:val="63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Методическая работа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МО классных руководителей</w:t>
            </w:r>
          </w:p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«Системный подход к решению проблемы </w:t>
            </w:r>
            <w:r w:rsidRPr="00523E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формирования активной гражданской позиции </w:t>
            </w:r>
            <w:proofErr w:type="gramStart"/>
            <w:r w:rsidRPr="00523E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23E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Классные руководители </w:t>
            </w: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1-11 классов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неделя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педагоги, психолог</w:t>
            </w:r>
          </w:p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3E99" w:rsidRPr="00523E99" w:rsidTr="00211989">
        <w:trPr>
          <w:trHeight w:val="63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8. Работа кружков и спортивных секций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523E99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занятий кружков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2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523E99" w:rsidRPr="00523E99" w:rsidTr="00211989">
        <w:trPr>
          <w:trHeight w:val="1491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 </w:t>
            </w:r>
            <w:proofErr w:type="gramStart"/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воспитательным процессом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E99">
              <w:rPr>
                <w:rFonts w:ascii="Times New Roman" w:eastAsia="Calibri" w:hAnsi="Times New Roman" w:cs="Times New Roman"/>
                <w:sz w:val="24"/>
                <w:szCs w:val="24"/>
              </w:rPr>
              <w:t>1. Анализ планов воспитательной работы классных руководителей на 2-е полугодие.</w:t>
            </w:r>
          </w:p>
          <w:p w:rsidR="00523E99" w:rsidRPr="00523E99" w:rsidRDefault="00523E99" w:rsidP="00523E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E99">
              <w:rPr>
                <w:rFonts w:ascii="Times New Roman" w:eastAsia="Calibri" w:hAnsi="Times New Roman" w:cs="Times New Roman"/>
                <w:sz w:val="24"/>
                <w:szCs w:val="24"/>
              </w:rPr>
              <w:t>2. Анализ участия классов в общешкольных делах</w:t>
            </w:r>
          </w:p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Calibri" w:hAnsi="Times New Roman" w:cs="Times New Roman"/>
                <w:sz w:val="24"/>
                <w:szCs w:val="24"/>
              </w:rPr>
              <w:t>3. Работа классных руководителей с родителями (протоколы родит</w:t>
            </w:r>
            <w:proofErr w:type="gramStart"/>
            <w:r w:rsidRPr="00523E9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523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3E99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523E99">
              <w:rPr>
                <w:rFonts w:ascii="Times New Roman" w:eastAsia="Calibri" w:hAnsi="Times New Roman" w:cs="Times New Roman"/>
                <w:sz w:val="24"/>
                <w:szCs w:val="24"/>
              </w:rPr>
              <w:t>обраний)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2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523E99" w:rsidRPr="00523E99" w:rsidTr="00211989">
        <w:trPr>
          <w:trHeight w:val="375"/>
        </w:trPr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</w:tr>
      <w:tr w:rsidR="00523E99" w:rsidRPr="00523E99" w:rsidTr="00211989">
        <w:trPr>
          <w:trHeight w:val="375"/>
        </w:trPr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23E99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«Я – патриот»</w:t>
            </w:r>
          </w:p>
        </w:tc>
      </w:tr>
      <w:tr w:rsidR="00523E99" w:rsidRPr="00523E99" w:rsidTr="00211989">
        <w:trPr>
          <w:trHeight w:val="3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4BC"/>
            <w:noWrap/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Направление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4BC"/>
            <w:noWrap/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4BC"/>
            <w:noWrap/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4BC"/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4BC"/>
            <w:noWrap/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523E99" w:rsidRPr="00523E99" w:rsidTr="00211989">
        <w:trPr>
          <w:trHeight w:val="351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</w:t>
            </w:r>
            <w:proofErr w:type="spellEnd"/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патриотическое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Концерт, посвященный </w:t>
            </w:r>
            <w:r w:rsidRPr="00523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Дню защитника отечества</w:t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1-11 класс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23E99">
              <w:rPr>
                <w:rFonts w:ascii="Times New Roman" w:eastAsia="Calibri" w:hAnsi="Times New Roman" w:cs="Times New Roman"/>
                <w:sz w:val="24"/>
                <w:szCs w:val="24"/>
              </w:rPr>
              <w:t>Ст. вожатые</w:t>
            </w:r>
          </w:p>
        </w:tc>
      </w:tr>
      <w:tr w:rsidR="00523E99" w:rsidRPr="00523E99" w:rsidTr="00211989">
        <w:trPr>
          <w:trHeight w:val="316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Конкурс плакатов "Великое дело - Родину защищать!" </w:t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7-10 класс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Calibri" w:hAnsi="Times New Roman" w:cs="Times New Roman"/>
                <w:sz w:val="24"/>
                <w:szCs w:val="24"/>
              </w:rPr>
              <w:t>Ст. вожатые</w:t>
            </w:r>
          </w:p>
        </w:tc>
      </w:tr>
      <w:tr w:rsidR="00523E99" w:rsidRPr="00523E99" w:rsidTr="00211989">
        <w:trPr>
          <w:trHeight w:val="324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Вечер встреч выпускников </w:t>
            </w:r>
            <w:r w:rsidRPr="00523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 Февраля   </w:t>
            </w: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вожатые</w:t>
            </w:r>
          </w:p>
        </w:tc>
      </w:tr>
      <w:tr w:rsidR="00523E99" w:rsidRPr="00523E99" w:rsidTr="00211989">
        <w:trPr>
          <w:trHeight w:val="28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Уроки мужества «Герои необъявленной войны» </w:t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11 класс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 неделя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523E99" w:rsidRPr="00523E99" w:rsidTr="00211989">
        <w:trPr>
          <w:trHeight w:val="32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Смотр строя и песен</w:t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4-8,10 класс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Преподаватель-организатор ОБЖ</w:t>
            </w:r>
          </w:p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 физкультуры</w:t>
            </w:r>
          </w:p>
        </w:tc>
      </w:tr>
      <w:tr w:rsidR="00523E99" w:rsidRPr="00523E99" w:rsidTr="00211989">
        <w:trPr>
          <w:trHeight w:val="37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Эколого</w:t>
            </w:r>
            <w:proofErr w:type="spellEnd"/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краеведческое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3E99" w:rsidRPr="00523E99" w:rsidTr="00211989">
        <w:trPr>
          <w:trHeight w:val="46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Спортивно - оздоровительное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3E99" w:rsidRPr="00523E99" w:rsidTr="00211989">
        <w:trPr>
          <w:trHeight w:val="5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Духовно - нравственное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Международный день родного языка </w:t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21.02.18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русского языка</w:t>
            </w:r>
          </w:p>
        </w:tc>
      </w:tr>
      <w:tr w:rsidR="00523E99" w:rsidRPr="00523E99" w:rsidTr="00211989">
        <w:trPr>
          <w:trHeight w:val="199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Ученическое самоуправление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E99">
              <w:rPr>
                <w:rFonts w:ascii="Times New Roman" w:eastAsia="Calibri" w:hAnsi="Times New Roman" w:cs="Times New Roman"/>
                <w:sz w:val="24"/>
                <w:szCs w:val="24"/>
              </w:rPr>
              <w:t>1. Заседание старост</w:t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E99">
              <w:rPr>
                <w:rFonts w:ascii="Times New Roman" w:eastAsia="Calibri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E99">
              <w:rPr>
                <w:rFonts w:ascii="Times New Roman" w:eastAsia="Calibri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E99">
              <w:rPr>
                <w:rFonts w:ascii="Times New Roman" w:eastAsia="Calibri" w:hAnsi="Times New Roman" w:cs="Times New Roman"/>
                <w:sz w:val="24"/>
                <w:szCs w:val="24"/>
              </w:rPr>
              <w:t>Ст. вожатые</w:t>
            </w:r>
          </w:p>
        </w:tc>
      </w:tr>
      <w:tr w:rsidR="00523E99" w:rsidRPr="00523E99" w:rsidTr="00211989">
        <w:trPr>
          <w:trHeight w:val="416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99" w:rsidRPr="00523E99" w:rsidRDefault="00523E99" w:rsidP="00523E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E99">
              <w:rPr>
                <w:rFonts w:ascii="Times New Roman" w:eastAsia="Calibri" w:hAnsi="Times New Roman" w:cs="Times New Roman"/>
                <w:sz w:val="24"/>
                <w:szCs w:val="24"/>
              </w:rPr>
              <w:t>2. Заседание Актива школьного самоуправления</w:t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99" w:rsidRPr="00523E99" w:rsidRDefault="00523E99" w:rsidP="00523E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E99">
              <w:rPr>
                <w:rFonts w:ascii="Times New Roman" w:eastAsia="Calibri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99" w:rsidRPr="00523E99" w:rsidRDefault="00523E99" w:rsidP="00523E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E99">
              <w:rPr>
                <w:rFonts w:ascii="Times New Roman" w:eastAsia="Calibri" w:hAnsi="Times New Roman" w:cs="Times New Roman"/>
                <w:sz w:val="24"/>
                <w:szCs w:val="24"/>
              </w:rPr>
              <w:t>1 раз в 2 недели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99" w:rsidRPr="00523E99" w:rsidRDefault="00523E99" w:rsidP="00523E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E99">
              <w:rPr>
                <w:rFonts w:ascii="Times New Roman" w:eastAsia="Calibri" w:hAnsi="Times New Roman" w:cs="Times New Roman"/>
                <w:sz w:val="24"/>
                <w:szCs w:val="24"/>
              </w:rPr>
              <w:t>Ст. вожатые</w:t>
            </w:r>
          </w:p>
        </w:tc>
      </w:tr>
      <w:tr w:rsidR="00523E99" w:rsidRPr="00523E99" w:rsidTr="00211989">
        <w:trPr>
          <w:trHeight w:val="6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 Профилактическое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Заседание совета профилактики</w:t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Обучающиеся и их родители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Администрация, </w:t>
            </w:r>
            <w:proofErr w:type="spellStart"/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proofErr w:type="gramStart"/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</w:t>
            </w:r>
            <w:proofErr w:type="spellEnd"/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уполномоченный по правам ребенка, психолог</w:t>
            </w:r>
          </w:p>
        </w:tc>
      </w:tr>
      <w:tr w:rsidR="00523E99" w:rsidRPr="00523E99" w:rsidTr="00211989">
        <w:trPr>
          <w:trHeight w:val="6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Методическая работа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Планерка </w:t>
            </w:r>
            <w:proofErr w:type="spellStart"/>
            <w:r w:rsidRPr="00523E99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523E99">
              <w:rPr>
                <w:rFonts w:ascii="Times New Roman" w:eastAsia="Calibri" w:hAnsi="Times New Roman" w:cs="Times New Roman"/>
                <w:sz w:val="24"/>
                <w:szCs w:val="24"/>
              </w:rPr>
              <w:t>. руководителей по вопросам подготовки к месячнику оборонно-массовой работы.</w:t>
            </w:r>
            <w:r w:rsidRPr="00523E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педагоги</w:t>
            </w:r>
          </w:p>
        </w:tc>
      </w:tr>
      <w:tr w:rsidR="00523E99" w:rsidRPr="00523E99" w:rsidTr="00211989">
        <w:trPr>
          <w:trHeight w:val="6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Работа кружков и спортивных секций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 Посещение занятий кружков и секций</w:t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523E99" w:rsidRPr="00523E99" w:rsidTr="00211989">
        <w:trPr>
          <w:trHeight w:val="9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 </w:t>
            </w:r>
            <w:proofErr w:type="gramStart"/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воспитательным процессом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Активность учащихся с ОВЗ в кружках, внеурочной деятельности, мероприятиях школы </w:t>
            </w:r>
          </w:p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Calibri" w:hAnsi="Times New Roman" w:cs="Times New Roman"/>
                <w:sz w:val="24"/>
                <w:szCs w:val="24"/>
              </w:rPr>
              <w:t>2. Проверка дневников обучающихся 7-8х классов</w:t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Классные руководители 1-11 классов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523E99" w:rsidRPr="00523E99" w:rsidTr="00211989">
        <w:trPr>
          <w:trHeight w:val="375"/>
        </w:trPr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Март</w:t>
            </w:r>
          </w:p>
        </w:tc>
      </w:tr>
      <w:tr w:rsidR="00523E99" w:rsidRPr="00523E99" w:rsidTr="00211989">
        <w:trPr>
          <w:trHeight w:val="375"/>
        </w:trPr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«В мире </w:t>
            </w:r>
            <w:proofErr w:type="gramStart"/>
            <w:r w:rsidRPr="00523E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прекрасного</w:t>
            </w:r>
            <w:proofErr w:type="gramEnd"/>
            <w:r w:rsidRPr="00523E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523E99" w:rsidRPr="00523E99" w:rsidTr="00211989">
        <w:trPr>
          <w:trHeight w:val="375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4BC"/>
            <w:noWrap/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Направление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4BC"/>
            <w:noWrap/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4BC"/>
            <w:noWrap/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4BC"/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4BC"/>
            <w:noWrap/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523E99" w:rsidRPr="00523E99" w:rsidTr="00211989">
        <w:trPr>
          <w:trHeight w:val="305"/>
        </w:trPr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</w:t>
            </w:r>
            <w:proofErr w:type="spellEnd"/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патриотическое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Праздничный концерт, Посвященный </w:t>
            </w:r>
            <w:r w:rsidRPr="00523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марта</w:t>
            </w: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07.03.17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23E99" w:rsidRPr="00523E99" w:rsidTr="00211989">
        <w:trPr>
          <w:trHeight w:val="411"/>
        </w:trPr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Внеклассные мероприятия, посвященные 8 марта</w:t>
            </w:r>
          </w:p>
        </w:tc>
        <w:tc>
          <w:tcPr>
            <w:tcW w:w="1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07.03.18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  <w:r w:rsidRPr="0052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23E99" w:rsidRPr="00523E99" w:rsidTr="00211989">
        <w:trPr>
          <w:trHeight w:val="559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Эколого</w:t>
            </w:r>
            <w:proofErr w:type="spellEnd"/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краеведческое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Акция "Чистый поселок"</w:t>
            </w:r>
          </w:p>
        </w:tc>
        <w:tc>
          <w:tcPr>
            <w:tcW w:w="1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2-11класс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523E99" w:rsidRPr="00523E99" w:rsidTr="00211989">
        <w:trPr>
          <w:trHeight w:val="700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Спортивно - оздоровительное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Президентские игры школьный этап</w:t>
            </w:r>
          </w:p>
        </w:tc>
        <w:tc>
          <w:tcPr>
            <w:tcW w:w="1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 класс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 физкультуры</w:t>
            </w:r>
          </w:p>
        </w:tc>
      </w:tr>
      <w:tr w:rsidR="00523E99" w:rsidRPr="00523E99" w:rsidTr="00211989">
        <w:trPr>
          <w:trHeight w:val="483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Духовно - нравственное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3E99" w:rsidRPr="00523E99" w:rsidTr="00211989">
        <w:trPr>
          <w:trHeight w:val="271"/>
        </w:trPr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Ученическое самоуправление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Заседание старост</w:t>
            </w:r>
          </w:p>
        </w:tc>
        <w:tc>
          <w:tcPr>
            <w:tcW w:w="1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 класс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2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вожатые</w:t>
            </w:r>
          </w:p>
        </w:tc>
      </w:tr>
      <w:tr w:rsidR="00523E99" w:rsidRPr="00523E99" w:rsidTr="00211989">
        <w:trPr>
          <w:trHeight w:val="275"/>
        </w:trPr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2.Линейка итоги 3 четверти</w:t>
            </w:r>
          </w:p>
        </w:tc>
        <w:tc>
          <w:tcPr>
            <w:tcW w:w="1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вожатые</w:t>
            </w:r>
          </w:p>
        </w:tc>
      </w:tr>
      <w:tr w:rsidR="00523E99" w:rsidRPr="00523E99" w:rsidTr="00211989">
        <w:trPr>
          <w:trHeight w:val="630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Профилактическое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23E99" w:rsidRPr="00523E99" w:rsidTr="00211989">
        <w:trPr>
          <w:trHeight w:val="630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Методическая работа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МО классных руководителей:</w:t>
            </w:r>
          </w:p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«Воспитание правового сознания, правовой культуры – неотъемлемый процесс правового воспитания».</w:t>
            </w:r>
            <w:r w:rsidRPr="00523E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педагоги</w:t>
            </w:r>
          </w:p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Психолог </w:t>
            </w:r>
          </w:p>
        </w:tc>
      </w:tr>
      <w:tr w:rsidR="00523E99" w:rsidRPr="00523E99" w:rsidTr="00211989">
        <w:trPr>
          <w:trHeight w:val="630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8. Работа кружков и спортивных секций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Calibri" w:hAnsi="Times New Roman" w:cs="Times New Roman"/>
                <w:sz w:val="24"/>
                <w:szCs w:val="24"/>
              </w:rPr>
              <w:t>1. Составление плана работы кружков и секций на весенние каникулы</w:t>
            </w:r>
          </w:p>
        </w:tc>
        <w:tc>
          <w:tcPr>
            <w:tcW w:w="1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523E99" w:rsidRPr="00523E99" w:rsidTr="00211989">
        <w:trPr>
          <w:trHeight w:val="945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 </w:t>
            </w:r>
            <w:proofErr w:type="gramStart"/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воспитательным процессом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Анализ участия классов в КТД школы </w:t>
            </w:r>
          </w:p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Проверка журналов </w:t>
            </w:r>
            <w:proofErr w:type="spellStart"/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</w:t>
            </w:r>
            <w:proofErr w:type="gramStart"/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бразования</w:t>
            </w:r>
            <w:proofErr w:type="spellEnd"/>
          </w:p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Работа </w:t>
            </w:r>
            <w:proofErr w:type="spellStart"/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рук</w:t>
            </w:r>
            <w:proofErr w:type="gramStart"/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профилактике </w:t>
            </w:r>
            <w:proofErr w:type="spellStart"/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ддтт</w:t>
            </w:r>
            <w:proofErr w:type="spellEnd"/>
          </w:p>
        </w:tc>
        <w:tc>
          <w:tcPr>
            <w:tcW w:w="1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523E99" w:rsidRPr="00523E99" w:rsidTr="00211989">
        <w:trPr>
          <w:trHeight w:val="375"/>
        </w:trPr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</w:tr>
      <w:tr w:rsidR="00523E99" w:rsidRPr="00523E99" w:rsidTr="00211989">
        <w:trPr>
          <w:trHeight w:val="375"/>
        </w:trPr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«За здоровый образ жизни»</w:t>
            </w:r>
          </w:p>
        </w:tc>
      </w:tr>
      <w:tr w:rsidR="00523E99" w:rsidRPr="00523E99" w:rsidTr="00211989">
        <w:trPr>
          <w:trHeight w:val="375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4BC"/>
            <w:noWrap/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Направление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4BC"/>
            <w:noWrap/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4BC"/>
            <w:noWrap/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4BC"/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4BC"/>
            <w:noWrap/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523E99" w:rsidRPr="00523E99" w:rsidTr="00211989">
        <w:trPr>
          <w:trHeight w:val="383"/>
        </w:trPr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</w:t>
            </w:r>
            <w:proofErr w:type="spellEnd"/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патриотическое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Беседы «Последствия Чернобыльской катастрофы» </w:t>
            </w:r>
          </w:p>
        </w:tc>
        <w:tc>
          <w:tcPr>
            <w:tcW w:w="1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 класс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26.04.18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Преподаватель-организатор ОБЖ</w:t>
            </w:r>
          </w:p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  <w:r w:rsidRPr="0052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23E99" w:rsidRPr="00523E99" w:rsidTr="00211989">
        <w:trPr>
          <w:trHeight w:val="535"/>
        </w:trPr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Гагаринский урок "Космос - это мы" </w:t>
            </w:r>
          </w:p>
        </w:tc>
        <w:tc>
          <w:tcPr>
            <w:tcW w:w="1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12.04.18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  <w:r w:rsidRPr="0052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физики</w:t>
            </w:r>
          </w:p>
        </w:tc>
      </w:tr>
      <w:tr w:rsidR="00523E99" w:rsidRPr="00523E99" w:rsidTr="00211989">
        <w:trPr>
          <w:trHeight w:val="249"/>
        </w:trPr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Эколого</w:t>
            </w:r>
            <w:proofErr w:type="spellEnd"/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краеведческое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Сбор Макулатуры</w:t>
            </w:r>
          </w:p>
        </w:tc>
        <w:tc>
          <w:tcPr>
            <w:tcW w:w="1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23E99" w:rsidRPr="00523E99" w:rsidTr="00211989">
        <w:trPr>
          <w:trHeight w:val="253"/>
        </w:trPr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Экологический субботник</w:t>
            </w:r>
          </w:p>
        </w:tc>
        <w:tc>
          <w:tcPr>
            <w:tcW w:w="1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3E99" w:rsidRPr="00523E99" w:rsidTr="00211989">
        <w:trPr>
          <w:trHeight w:val="393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Спортивно - оздоровительное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Всемирный день Здоровья </w:t>
            </w:r>
          </w:p>
        </w:tc>
        <w:tc>
          <w:tcPr>
            <w:tcW w:w="1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Учителя  физкультуры</w:t>
            </w:r>
          </w:p>
        </w:tc>
      </w:tr>
      <w:tr w:rsidR="00523E99" w:rsidRPr="00523E99" w:rsidTr="00211989">
        <w:trPr>
          <w:trHeight w:val="207"/>
        </w:trPr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Духовно - нравственное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День земли</w:t>
            </w:r>
          </w:p>
        </w:tc>
        <w:tc>
          <w:tcPr>
            <w:tcW w:w="1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22.04.18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экологии и биологии</w:t>
            </w:r>
          </w:p>
        </w:tc>
      </w:tr>
      <w:tr w:rsidR="00523E99" w:rsidRPr="00523E99" w:rsidTr="00211989">
        <w:trPr>
          <w:trHeight w:val="207"/>
        </w:trPr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2.День птиц</w:t>
            </w:r>
          </w:p>
        </w:tc>
        <w:tc>
          <w:tcPr>
            <w:tcW w:w="1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01.04.18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экологии и биологии</w:t>
            </w:r>
          </w:p>
        </w:tc>
      </w:tr>
      <w:tr w:rsidR="00523E99" w:rsidRPr="00523E99" w:rsidTr="00211989">
        <w:trPr>
          <w:trHeight w:val="211"/>
        </w:trPr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Классные часы День воссоединение Крыма с Россией «Крым и России мы вместе»</w:t>
            </w:r>
          </w:p>
        </w:tc>
        <w:tc>
          <w:tcPr>
            <w:tcW w:w="1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 класс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18.04.18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  <w:r w:rsidRPr="0052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истории</w:t>
            </w:r>
          </w:p>
        </w:tc>
      </w:tr>
      <w:tr w:rsidR="00523E99" w:rsidRPr="00523E99" w:rsidTr="00211989">
        <w:trPr>
          <w:trHeight w:val="261"/>
        </w:trPr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Ученическое самоуправление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E99">
              <w:rPr>
                <w:rFonts w:ascii="Times New Roman" w:eastAsia="Calibri" w:hAnsi="Times New Roman" w:cs="Times New Roman"/>
                <w:sz w:val="24"/>
                <w:szCs w:val="24"/>
              </w:rPr>
              <w:t>1. Заседание старост</w:t>
            </w:r>
          </w:p>
        </w:tc>
        <w:tc>
          <w:tcPr>
            <w:tcW w:w="1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E99">
              <w:rPr>
                <w:rFonts w:ascii="Times New Roman" w:eastAsia="Calibri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E99">
              <w:rPr>
                <w:rFonts w:ascii="Times New Roman" w:eastAsia="Calibri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E99">
              <w:rPr>
                <w:rFonts w:ascii="Times New Roman" w:eastAsia="Calibri" w:hAnsi="Times New Roman" w:cs="Times New Roman"/>
                <w:sz w:val="24"/>
                <w:szCs w:val="24"/>
              </w:rPr>
              <w:t>Ст. вожатые</w:t>
            </w:r>
          </w:p>
        </w:tc>
      </w:tr>
      <w:tr w:rsidR="00523E99" w:rsidRPr="00523E99" w:rsidTr="00211989">
        <w:trPr>
          <w:trHeight w:val="630"/>
        </w:trPr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E99">
              <w:rPr>
                <w:rFonts w:ascii="Times New Roman" w:eastAsia="Calibri" w:hAnsi="Times New Roman" w:cs="Times New Roman"/>
                <w:sz w:val="24"/>
                <w:szCs w:val="24"/>
              </w:rPr>
              <w:t>2. Заседание Актива школьного самоуправления</w:t>
            </w:r>
          </w:p>
        </w:tc>
        <w:tc>
          <w:tcPr>
            <w:tcW w:w="1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E99">
              <w:rPr>
                <w:rFonts w:ascii="Times New Roman" w:eastAsia="Calibri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E99">
              <w:rPr>
                <w:rFonts w:ascii="Times New Roman" w:eastAsia="Calibri" w:hAnsi="Times New Roman" w:cs="Times New Roman"/>
                <w:sz w:val="24"/>
                <w:szCs w:val="24"/>
              </w:rPr>
              <w:t>1 раз в 2 недели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E99" w:rsidRPr="00523E99" w:rsidRDefault="00523E99" w:rsidP="00523E9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E99">
              <w:rPr>
                <w:rFonts w:ascii="Times New Roman" w:eastAsia="Calibri" w:hAnsi="Times New Roman" w:cs="Times New Roman"/>
                <w:sz w:val="24"/>
                <w:szCs w:val="24"/>
              </w:rPr>
              <w:t>Ст. вожатые</w:t>
            </w:r>
          </w:p>
        </w:tc>
      </w:tr>
      <w:tr w:rsidR="00523E99" w:rsidRPr="00523E99" w:rsidTr="00211989">
        <w:trPr>
          <w:trHeight w:val="1048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Профилактическое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Акция "Мы за ЗОЖ " (здоровый образ жизни)   </w:t>
            </w:r>
          </w:p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Тематические уроки ОБЖ ко дню пожарной охраны</w:t>
            </w:r>
          </w:p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День Весны</w:t>
            </w:r>
          </w:p>
        </w:tc>
        <w:tc>
          <w:tcPr>
            <w:tcW w:w="1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1-11 класс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</w:t>
            </w:r>
          </w:p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вожатые</w:t>
            </w:r>
          </w:p>
        </w:tc>
      </w:tr>
      <w:tr w:rsidR="00523E99" w:rsidRPr="00523E99" w:rsidTr="00211989">
        <w:trPr>
          <w:trHeight w:val="630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 Методическая работа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собеседования с классными руководителями</w:t>
            </w:r>
          </w:p>
        </w:tc>
        <w:tc>
          <w:tcPr>
            <w:tcW w:w="1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523E99" w:rsidRPr="00523E99" w:rsidTr="00211989">
        <w:trPr>
          <w:trHeight w:val="630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Работа кружков и спортивных секций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523E99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занятий кружков</w:t>
            </w:r>
          </w:p>
        </w:tc>
        <w:tc>
          <w:tcPr>
            <w:tcW w:w="1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2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523E99" w:rsidRPr="00523E99" w:rsidTr="00211989">
        <w:trPr>
          <w:trHeight w:val="945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 </w:t>
            </w:r>
            <w:proofErr w:type="gramStart"/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воспитательным процессом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23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Диагностика уровня воспитанности учащихся </w:t>
            </w:r>
          </w:p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Calibri" w:hAnsi="Times New Roman" w:cs="Times New Roman"/>
                <w:sz w:val="24"/>
                <w:szCs w:val="24"/>
              </w:rPr>
              <w:t>2. Работа классных руководителей с родительским комитетом класса</w:t>
            </w:r>
          </w:p>
        </w:tc>
        <w:tc>
          <w:tcPr>
            <w:tcW w:w="1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523E99" w:rsidRPr="00523E99" w:rsidTr="00211989">
        <w:trPr>
          <w:trHeight w:val="375"/>
        </w:trPr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23E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 w:type="page"/>
            </w:r>
            <w:r w:rsidRPr="00523E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Май</w:t>
            </w:r>
          </w:p>
        </w:tc>
      </w:tr>
      <w:tr w:rsidR="00523E99" w:rsidRPr="00523E99" w:rsidTr="00211989">
        <w:trPr>
          <w:trHeight w:val="375"/>
        </w:trPr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23E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«Мы помним, мы гордимся»</w:t>
            </w:r>
          </w:p>
        </w:tc>
      </w:tr>
      <w:tr w:rsidR="00523E99" w:rsidRPr="00523E99" w:rsidTr="00211989">
        <w:trPr>
          <w:trHeight w:val="375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4BC"/>
            <w:noWrap/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Направление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4BC"/>
            <w:noWrap/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4BC"/>
            <w:noWrap/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4BC"/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4BC"/>
            <w:noWrap/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523E99" w:rsidRPr="00523E99" w:rsidTr="00211989">
        <w:trPr>
          <w:trHeight w:val="628"/>
        </w:trPr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</w:t>
            </w:r>
            <w:proofErr w:type="spellEnd"/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патриотическое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Мероприятия, посвященные </w:t>
            </w:r>
            <w:r w:rsidRPr="00523E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Дню Победы</w:t>
            </w:r>
          </w:p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 «Мы помним» концерт памяти</w:t>
            </w:r>
          </w:p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1.2. Встреча с ветеранами ВОВ     </w:t>
            </w:r>
          </w:p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 Уроки мужества</w:t>
            </w:r>
          </w:p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 Акция «Ветеран живет радом»</w:t>
            </w:r>
          </w:p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 Акция «Бессмертный полк»</w:t>
            </w:r>
          </w:p>
        </w:tc>
        <w:tc>
          <w:tcPr>
            <w:tcW w:w="1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1-11 класс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 неделя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вожатые</w:t>
            </w:r>
          </w:p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</w:p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истории</w:t>
            </w:r>
          </w:p>
        </w:tc>
      </w:tr>
      <w:tr w:rsidR="00523E99" w:rsidRPr="00523E99" w:rsidTr="00211989">
        <w:trPr>
          <w:trHeight w:val="349"/>
        </w:trPr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Праздник Последнего звонка</w:t>
            </w:r>
          </w:p>
        </w:tc>
        <w:tc>
          <w:tcPr>
            <w:tcW w:w="1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 класс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вожатые</w:t>
            </w:r>
          </w:p>
        </w:tc>
      </w:tr>
      <w:tr w:rsidR="00523E99" w:rsidRPr="00523E99" w:rsidTr="00211989">
        <w:trPr>
          <w:trHeight w:val="532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Эколого</w:t>
            </w:r>
            <w:proofErr w:type="spellEnd"/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краеведческое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Трудовые десанты по уборке территории школы </w:t>
            </w:r>
          </w:p>
        </w:tc>
        <w:tc>
          <w:tcPr>
            <w:tcW w:w="1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АХЧ</w:t>
            </w:r>
          </w:p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52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2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2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2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523E99" w:rsidRPr="00523E99" w:rsidTr="00211989">
        <w:trPr>
          <w:trHeight w:val="467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Спортивно - оздоровительное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Праздник здоровья</w:t>
            </w:r>
          </w:p>
        </w:tc>
        <w:tc>
          <w:tcPr>
            <w:tcW w:w="1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523E99" w:rsidRPr="00523E99" w:rsidTr="00211989">
        <w:trPr>
          <w:trHeight w:val="461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Духовно - нравственное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Участие в концерте посвященном Дню Победы </w:t>
            </w:r>
          </w:p>
        </w:tc>
        <w:tc>
          <w:tcPr>
            <w:tcW w:w="1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1-11класс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 неделя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вожатые</w:t>
            </w:r>
          </w:p>
        </w:tc>
      </w:tr>
      <w:tr w:rsidR="00523E99" w:rsidRPr="00523E99" w:rsidTr="00211989">
        <w:trPr>
          <w:trHeight w:val="630"/>
        </w:trPr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Ученическое самоуправление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1.Ученическая конференция «Наши победы и достижения» итоги конкурса лучший класс 2017-2018 года и представление </w:t>
            </w:r>
            <w:proofErr w:type="gramStart"/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классных</w:t>
            </w:r>
            <w:proofErr w:type="gramEnd"/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портфолио. </w:t>
            </w:r>
          </w:p>
        </w:tc>
        <w:tc>
          <w:tcPr>
            <w:tcW w:w="1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 класс</w:t>
            </w:r>
          </w:p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неделя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вожатые</w:t>
            </w:r>
          </w:p>
        </w:tc>
      </w:tr>
      <w:tr w:rsidR="00523E99" w:rsidRPr="00523E99" w:rsidTr="00211989">
        <w:trPr>
          <w:trHeight w:val="450"/>
        </w:trPr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2.Линейка «Итоги года»</w:t>
            </w:r>
          </w:p>
        </w:tc>
        <w:tc>
          <w:tcPr>
            <w:tcW w:w="1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неделя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вожатые</w:t>
            </w:r>
          </w:p>
        </w:tc>
      </w:tr>
      <w:tr w:rsidR="00523E99" w:rsidRPr="00523E99" w:rsidTr="00211989">
        <w:trPr>
          <w:trHeight w:val="315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Профилактическое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Беседы «Безопасное лето»</w:t>
            </w:r>
          </w:p>
        </w:tc>
        <w:tc>
          <w:tcPr>
            <w:tcW w:w="1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1-11 класс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Классные руководители</w:t>
            </w:r>
          </w:p>
        </w:tc>
      </w:tr>
      <w:tr w:rsidR="00523E99" w:rsidRPr="00523E99" w:rsidTr="00211989">
        <w:trPr>
          <w:trHeight w:val="630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E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7. Методическая работа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МО </w:t>
            </w:r>
            <w:proofErr w:type="spellStart"/>
            <w:r w:rsidRPr="00523E99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523E99">
              <w:rPr>
                <w:rFonts w:ascii="Times New Roman" w:eastAsia="Calibri" w:hAnsi="Times New Roman" w:cs="Times New Roman"/>
                <w:sz w:val="24"/>
                <w:szCs w:val="24"/>
              </w:rPr>
              <w:t>. руководителей:</w:t>
            </w:r>
          </w:p>
          <w:p w:rsidR="00523E99" w:rsidRPr="00523E99" w:rsidRDefault="00523E99" w:rsidP="00523E9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9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  <w:t>«Педагогический мониторинг эффективности воспитательного процесса, воспитательной системы».</w:t>
            </w:r>
            <w:r w:rsidRPr="00523E9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 психолог</w:t>
            </w:r>
          </w:p>
        </w:tc>
      </w:tr>
      <w:tr w:rsidR="00523E99" w:rsidRPr="00523E99" w:rsidTr="00211989">
        <w:trPr>
          <w:trHeight w:val="945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Работа кружков и спортивных секций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Творческий отчет</w:t>
            </w:r>
          </w:p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Организация выставок поделок и рисунков.</w:t>
            </w:r>
          </w:p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Подведение итогов работы кружков и секций</w:t>
            </w:r>
          </w:p>
        </w:tc>
        <w:tc>
          <w:tcPr>
            <w:tcW w:w="1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кружков и курсов ВД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неделя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кружков, секций и курсов ВД</w:t>
            </w:r>
          </w:p>
        </w:tc>
      </w:tr>
      <w:tr w:rsidR="00523E99" w:rsidRPr="00523E99" w:rsidTr="00211989">
        <w:trPr>
          <w:trHeight w:val="945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 </w:t>
            </w:r>
            <w:proofErr w:type="gramStart"/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воспитательным процессом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Посещение тематических классных часов, посвященных Дню Победы</w:t>
            </w:r>
          </w:p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Проверка эффективности ВР по ведению папок </w:t>
            </w:r>
            <w:proofErr w:type="spellStart"/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  <w:proofErr w:type="spellEnd"/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Анализ работы за учебный год</w:t>
            </w:r>
          </w:p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Анализ результативности кружковой работы</w:t>
            </w:r>
          </w:p>
        </w:tc>
        <w:tc>
          <w:tcPr>
            <w:tcW w:w="1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Классные руководители 1-11х классов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2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523E99" w:rsidRPr="00523E99" w:rsidRDefault="00523E99" w:rsidP="0052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C5950" w:rsidRDefault="009C5950" w:rsidP="009C54B3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9C5950" w:rsidSect="009C5950"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</w:p>
    <w:p w:rsidR="000047EA" w:rsidRPr="009C54B3" w:rsidRDefault="000047EA" w:rsidP="009C54B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C54B3" w:rsidRPr="009C54B3" w:rsidRDefault="000047EA" w:rsidP="009C54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3.2</w:t>
      </w:r>
      <w:r w:rsidR="009C54B3" w:rsidRPr="009C54B3">
        <w:rPr>
          <w:rFonts w:ascii="Times New Roman" w:hAnsi="Times New Roman"/>
          <w:b/>
          <w:sz w:val="28"/>
          <w:szCs w:val="28"/>
        </w:rPr>
        <w:t>.2.7. План работы по военно-патриотическому воспитанию и допризывной подготовке</w:t>
      </w:r>
    </w:p>
    <w:p w:rsidR="009C54B3" w:rsidRPr="009C54B3" w:rsidRDefault="009C54B3" w:rsidP="009C54B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4837"/>
        <w:gridCol w:w="1842"/>
        <w:gridCol w:w="2552"/>
      </w:tblGrid>
      <w:tr w:rsidR="009C54B3" w:rsidRPr="009C54B3" w:rsidTr="009C54B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9C5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C5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Время </w:t>
            </w:r>
          </w:p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9C54B3" w:rsidRPr="009C54B3" w:rsidTr="009C54B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в школе по военно-патриотическому воспитанию.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В.А</w:t>
            </w:r>
          </w:p>
        </w:tc>
      </w:tr>
      <w:tr w:rsidR="009C54B3" w:rsidRPr="009C54B3" w:rsidTr="009C54B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учащихся школы с символикой Российской Федерации, Ростовской области, Азовского района.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9C54B3" w:rsidRPr="009C54B3" w:rsidTr="009C54B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учащихся и их родителей  с Уставом школы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9C54B3" w:rsidRPr="009C54B3" w:rsidTr="009C54B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команд «Зарница» и «Орленок»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В.А</w:t>
            </w:r>
          </w:p>
        </w:tc>
      </w:tr>
      <w:tr w:rsidR="009C54B3" w:rsidRPr="009C54B3" w:rsidTr="009C54B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секций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Косопалова</w:t>
            </w:r>
            <w:proofErr w:type="spellEnd"/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Т.Л.</w:t>
            </w:r>
          </w:p>
        </w:tc>
      </w:tr>
      <w:tr w:rsidR="009C54B3" w:rsidRPr="009C54B3" w:rsidTr="009C54B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Косопалова</w:t>
            </w:r>
            <w:proofErr w:type="spellEnd"/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Т.Л. </w:t>
            </w:r>
          </w:p>
          <w:p w:rsidR="009C54B3" w:rsidRPr="009C54B3" w:rsidRDefault="009C54B3" w:rsidP="009C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уководители, учителя физической культуры</w:t>
            </w:r>
          </w:p>
        </w:tc>
      </w:tr>
      <w:tr w:rsidR="009C54B3" w:rsidRPr="009C54B3" w:rsidTr="009C54B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Беседы «Гражданином быть </w:t>
            </w:r>
            <w:proofErr w:type="gramStart"/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обязан</w:t>
            </w:r>
            <w:proofErr w:type="gramEnd"/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9C54B3" w:rsidRPr="009C54B3" w:rsidTr="009C54B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безопасности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В.А</w:t>
            </w:r>
          </w:p>
        </w:tc>
      </w:tr>
      <w:tr w:rsidR="009C54B3" w:rsidRPr="009C54B3" w:rsidTr="009C54B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учащихся 9-11 классов с курсантами военных училищ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В.А</w:t>
            </w:r>
          </w:p>
        </w:tc>
      </w:tr>
      <w:tr w:rsidR="009C54B3" w:rsidRPr="009C54B3" w:rsidTr="009C54B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города-герои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9C54B3" w:rsidRPr="009C54B3" w:rsidTr="009C54B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в музеи боевой славы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 В.А </w:t>
            </w:r>
          </w:p>
          <w:p w:rsidR="009C54B3" w:rsidRPr="009C54B3" w:rsidRDefault="009C54B3" w:rsidP="009C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9C54B3" w:rsidRPr="009C54B3" w:rsidTr="009C54B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  оборонно-массовой работы (по отдельному плану)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Косопалова</w:t>
            </w:r>
            <w:proofErr w:type="spellEnd"/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Т.Л. Петров В.А</w:t>
            </w:r>
          </w:p>
        </w:tc>
      </w:tr>
      <w:tr w:rsidR="009C54B3" w:rsidRPr="009C54B3" w:rsidTr="009C54B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Косопалова</w:t>
            </w:r>
            <w:proofErr w:type="spellEnd"/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Т.Л.</w:t>
            </w:r>
          </w:p>
        </w:tc>
      </w:tr>
      <w:tr w:rsidR="009C54B3" w:rsidRPr="009C54B3" w:rsidTr="009C54B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Учение ГО и ЧС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Сентябрь-октябрь, апрель-март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Косопалова</w:t>
            </w:r>
            <w:proofErr w:type="spellEnd"/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Т.Л.</w:t>
            </w:r>
          </w:p>
          <w:p w:rsidR="009C54B3" w:rsidRPr="009C54B3" w:rsidRDefault="009C54B3" w:rsidP="009C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В.А.</w:t>
            </w:r>
          </w:p>
        </w:tc>
      </w:tr>
      <w:tr w:rsidR="009C54B3" w:rsidRPr="009C54B3" w:rsidTr="009C54B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этап военно-спортивных игр «Зарница», «Орленок», «</w:t>
            </w:r>
            <w:proofErr w:type="spellStart"/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Турслет</w:t>
            </w:r>
            <w:proofErr w:type="spellEnd"/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Косопалова</w:t>
            </w:r>
            <w:proofErr w:type="spellEnd"/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Т.Л. Петров В.А</w:t>
            </w:r>
          </w:p>
        </w:tc>
      </w:tr>
      <w:tr w:rsidR="009C54B3" w:rsidRPr="009C54B3" w:rsidTr="009C54B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Здоровья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Косопалова</w:t>
            </w:r>
            <w:proofErr w:type="spellEnd"/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Т.Л.</w:t>
            </w:r>
          </w:p>
          <w:p w:rsidR="009C54B3" w:rsidRPr="009C54B3" w:rsidRDefault="009C54B3" w:rsidP="009C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уководители, учителя физической культуры</w:t>
            </w:r>
          </w:p>
        </w:tc>
      </w:tr>
      <w:tr w:rsidR="009C54B3" w:rsidRPr="009C54B3" w:rsidTr="009C54B3">
        <w:trPr>
          <w:trHeight w:val="27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с ветеранами ВОВ, воинам</w:t>
            </w:r>
            <w:proofErr w:type="gramStart"/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афганцами, участниками чеченских войн.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Косопалова</w:t>
            </w:r>
            <w:proofErr w:type="spellEnd"/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Т.Л. Петров В.А </w:t>
            </w:r>
          </w:p>
          <w:p w:rsidR="009C54B3" w:rsidRPr="009C54B3" w:rsidRDefault="009C54B3" w:rsidP="009C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Вожатые</w:t>
            </w:r>
          </w:p>
        </w:tc>
      </w:tr>
      <w:tr w:rsidR="009C54B3" w:rsidRPr="009C54B3" w:rsidTr="009C54B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часы «Памяти </w:t>
            </w:r>
            <w:proofErr w:type="gramStart"/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павших</w:t>
            </w:r>
            <w:proofErr w:type="gramEnd"/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будьте достойны!»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9C54B3" w:rsidRPr="009C54B3" w:rsidTr="009C54B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нормативов по допризывной подготовки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 В.А </w:t>
            </w:r>
          </w:p>
          <w:p w:rsidR="009C54B3" w:rsidRPr="009C54B3" w:rsidRDefault="009C54B3" w:rsidP="009C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9C54B3" w:rsidRPr="009C54B3" w:rsidTr="009C54B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акций «Обелиск», «Вахта памяти»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Косопалова</w:t>
            </w:r>
            <w:proofErr w:type="spellEnd"/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Т.Л.</w:t>
            </w:r>
          </w:p>
          <w:p w:rsidR="009C54B3" w:rsidRPr="009C54B3" w:rsidRDefault="009C54B3" w:rsidP="009C5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В.А.</w:t>
            </w:r>
          </w:p>
        </w:tc>
      </w:tr>
      <w:tr w:rsidR="009C54B3" w:rsidRPr="009C54B3" w:rsidTr="009C54B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газеты «Благодарная память»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Вожатые</w:t>
            </w:r>
          </w:p>
        </w:tc>
      </w:tr>
      <w:tr w:rsidR="009C54B3" w:rsidRPr="009C54B3" w:rsidTr="009C54B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к/ф на военно-патриотическую тематику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Косопалова</w:t>
            </w:r>
            <w:proofErr w:type="spellEnd"/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Т.Л. </w:t>
            </w:r>
          </w:p>
        </w:tc>
      </w:tr>
      <w:tr w:rsidR="009C54B3" w:rsidRPr="009C54B3" w:rsidTr="009C54B3">
        <w:trPr>
          <w:trHeight w:val="592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Краеведческо</w:t>
            </w:r>
            <w:proofErr w:type="spellEnd"/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поисковая деятельность школьного музея.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Е.А.</w:t>
            </w:r>
          </w:p>
        </w:tc>
      </w:tr>
      <w:tr w:rsidR="009C54B3" w:rsidRPr="009C54B3" w:rsidTr="009C54B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этап военно-спортивных игр «Зарница», «Орленок», «</w:t>
            </w:r>
            <w:proofErr w:type="spellStart"/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Турслет</w:t>
            </w:r>
            <w:proofErr w:type="spellEnd"/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Косопалова</w:t>
            </w:r>
            <w:proofErr w:type="spellEnd"/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Т.Л. Петров В.А.</w:t>
            </w:r>
          </w:p>
        </w:tc>
      </w:tr>
    </w:tbl>
    <w:p w:rsidR="009C54B3" w:rsidRPr="009C54B3" w:rsidRDefault="009C54B3" w:rsidP="009C54B3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54B3" w:rsidRPr="009C54B3" w:rsidRDefault="009C54B3" w:rsidP="009C54B3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54B3" w:rsidRPr="009C54B3" w:rsidRDefault="009C54B3" w:rsidP="009C54B3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54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Комплексный план мероприятий  по допризывной подготовке </w:t>
      </w:r>
    </w:p>
    <w:p w:rsidR="009C54B3" w:rsidRPr="009C54B3" w:rsidRDefault="009C54B3" w:rsidP="009C54B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5125"/>
        <w:gridCol w:w="1596"/>
        <w:gridCol w:w="2765"/>
      </w:tblGrid>
      <w:tr w:rsidR="009C54B3" w:rsidRPr="009C54B3" w:rsidTr="009C54B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9C54B3" w:rsidRPr="009C54B3" w:rsidRDefault="009C54B3" w:rsidP="009C54B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C5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C5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C54B3" w:rsidRPr="009C54B3" w:rsidTr="009C54B3">
        <w:trPr>
          <w:trHeight w:val="248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</w:tr>
      <w:tr w:rsidR="009C54B3" w:rsidRPr="009C54B3" w:rsidTr="009C54B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Списки юношей допризывного возраста для сдачи в городской военный комиссариат и поликлинику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Преподаватель-организатор ОБЖ</w:t>
            </w:r>
          </w:p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 классов</w:t>
            </w:r>
          </w:p>
        </w:tc>
      </w:tr>
      <w:tr w:rsidR="009C54B3" w:rsidRPr="009C54B3" w:rsidTr="009C54B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спортивно-массовой, военно-патриотической работы с молодежью на совещании при директоре. Утверждение плана основных мероприятий по</w:t>
            </w:r>
            <w:r w:rsidRPr="009C5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допризывной подготовки и военно-патриотическому воспитанию молодежи.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воспитательной работе</w:t>
            </w:r>
          </w:p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4B3" w:rsidRPr="009C54B3" w:rsidTr="009C54B3">
        <w:trPr>
          <w:trHeight w:val="57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Декада безопасности:</w:t>
            </w:r>
          </w:p>
          <w:p w:rsidR="009C54B3" w:rsidRPr="009C54B3" w:rsidRDefault="009C54B3" w:rsidP="009C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-учебная эвакуация,</w:t>
            </w:r>
          </w:p>
          <w:p w:rsidR="009C54B3" w:rsidRPr="009C54B3" w:rsidRDefault="009C54B3" w:rsidP="009C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-конкурс творческих работ «Огонь – друг, Огонь – враг»</w:t>
            </w:r>
          </w:p>
          <w:p w:rsidR="009C54B3" w:rsidRPr="009C54B3" w:rsidRDefault="009C54B3" w:rsidP="009C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-тематические классные часы</w:t>
            </w:r>
          </w:p>
          <w:p w:rsidR="009C54B3" w:rsidRPr="009C54B3" w:rsidRDefault="009C54B3" w:rsidP="009C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-выпуск газет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4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воспитательной работе</w:t>
            </w:r>
          </w:p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Преподаватель-организатор ОБЖ</w:t>
            </w:r>
          </w:p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Вожатые</w:t>
            </w:r>
          </w:p>
        </w:tc>
      </w:tr>
      <w:tr w:rsidR="009C54B3" w:rsidRPr="009C54B3" w:rsidTr="009C54B3">
        <w:trPr>
          <w:trHeight w:val="57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Школьный кросс (1-11 классы)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физкультуры:</w:t>
            </w:r>
          </w:p>
        </w:tc>
      </w:tr>
      <w:tr w:rsidR="009C54B3" w:rsidRPr="009C54B3" w:rsidTr="009C54B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Общешкольное родительское собрание 5-11 </w:t>
            </w:r>
            <w:proofErr w:type="spellStart"/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C54B3" w:rsidRPr="009C54B3" w:rsidRDefault="009C54B3" w:rsidP="009C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единых требованиях семьи и школы. Ознакомление родителей с пакетом нормативных документов школы. Выборы родителей в  «Совет школы»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воспитательной работе</w:t>
            </w:r>
          </w:p>
        </w:tc>
      </w:tr>
      <w:tr w:rsidR="009C54B3" w:rsidRPr="009C54B3" w:rsidTr="009C54B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Интеллектуальный марафон (школьный тур)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воспитательной работе</w:t>
            </w:r>
          </w:p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методисты</w:t>
            </w:r>
          </w:p>
        </w:tc>
      </w:tr>
      <w:tr w:rsidR="009C54B3" w:rsidRPr="009C54B3" w:rsidTr="009C54B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физкультуры</w:t>
            </w:r>
          </w:p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</w:tc>
      </w:tr>
      <w:tr w:rsidR="009C54B3" w:rsidRPr="009C54B3" w:rsidTr="009C54B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учащихся 10-11х классов по блоку Социальные отношения  («Я» и коллектив, «Я» в коллективе»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9C54B3" w:rsidRPr="009C54B3" w:rsidTr="009C54B3">
        <w:trPr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9C54B3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ктябрь</w:t>
            </w:r>
          </w:p>
        </w:tc>
      </w:tr>
      <w:tr w:rsidR="009C54B3" w:rsidRPr="009C54B3" w:rsidTr="009C54B3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профессионально психологическому отбору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9C54B3" w:rsidRPr="009C54B3" w:rsidTr="009C54B3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Списки юношей допризывного возраста в городской военный комиссариат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Преподаватель-организатор  ОБЖ</w:t>
            </w:r>
          </w:p>
        </w:tc>
      </w:tr>
      <w:tr w:rsidR="009C54B3" w:rsidRPr="009C54B3" w:rsidTr="009C54B3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укрепления материально-технической базы преподавания раздела «Основы подготовки к военной службе» курса «Основы безопасности жизнедеятельности» на совещании при директоре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воспитательной работе Преподаватель-организатор  ОБЖ</w:t>
            </w:r>
          </w:p>
        </w:tc>
      </w:tr>
      <w:tr w:rsidR="009C54B3" w:rsidRPr="009C54B3" w:rsidTr="009C54B3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учащихся 10-11 классов по блоку «Нравственные отношения»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9C54B3" w:rsidRPr="009C54B3" w:rsidTr="009C54B3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учащихся 9-10х классов уровень профессионального самоопределения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9C54B3" w:rsidRPr="009C54B3" w:rsidTr="009C54B3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общешкольного родительского комитета:</w:t>
            </w:r>
          </w:p>
          <w:p w:rsidR="009C54B3" w:rsidRPr="009C54B3" w:rsidRDefault="009C54B3" w:rsidP="009C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Школьные традиции и их роль в воспитании детей;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воспитательной работе</w:t>
            </w:r>
          </w:p>
        </w:tc>
      </w:tr>
      <w:tr w:rsidR="009C54B3" w:rsidRPr="009C54B3" w:rsidTr="009C54B3">
        <w:trPr>
          <w:trHeight w:val="300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Pr="009C54B3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оябрь</w:t>
            </w:r>
          </w:p>
        </w:tc>
      </w:tr>
      <w:tr w:rsidR="009C54B3" w:rsidRPr="009C54B3" w:rsidTr="009C54B3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нормативов по физической подготовке 10-11 классы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9C54B3" w:rsidRPr="009C54B3" w:rsidTr="009C54B3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 «Школа безопасности»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Преподаватель-организатор  ОБЖ</w:t>
            </w:r>
          </w:p>
        </w:tc>
      </w:tr>
      <w:tr w:rsidR="009C54B3" w:rsidRPr="009C54B3" w:rsidTr="009C54B3">
        <w:trPr>
          <w:trHeight w:val="13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B3" w:rsidRPr="009C54B3" w:rsidRDefault="009C54B3" w:rsidP="009C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  <w:p w:rsidR="009C54B3" w:rsidRPr="009C54B3" w:rsidRDefault="009C54B3" w:rsidP="009C54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 «Подросток и закон»:</w:t>
            </w:r>
          </w:p>
          <w:p w:rsidR="009C54B3" w:rsidRPr="009C54B3" w:rsidRDefault="009C54B3" w:rsidP="009C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Международная неделя отказа от курения </w:t>
            </w:r>
          </w:p>
          <w:p w:rsidR="009C54B3" w:rsidRPr="009C54B3" w:rsidRDefault="009C54B3" w:rsidP="009C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Декада правовых знаний: Круглый стол «Наши права и обязанности»  (10-11 классы)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proofErr w:type="gramStart"/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редметники</w:t>
            </w:r>
          </w:p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педагоги</w:t>
            </w:r>
          </w:p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Вожатые.</w:t>
            </w:r>
          </w:p>
        </w:tc>
      </w:tr>
      <w:tr w:rsidR="009C54B3" w:rsidRPr="009C54B3" w:rsidTr="009C54B3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Матери. Тематические классные часы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 Вожатые</w:t>
            </w:r>
          </w:p>
        </w:tc>
      </w:tr>
      <w:tr w:rsidR="009C54B3" w:rsidRPr="009C54B3" w:rsidTr="009C54B3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документов юношей допризывного возраста в ОВК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Преподаватель-организатор  ОБЖ</w:t>
            </w:r>
          </w:p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</w:tc>
      </w:tr>
      <w:tr w:rsidR="009C54B3" w:rsidRPr="009C54B3" w:rsidTr="009C54B3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состоянием преподавания ОБЖ и уровнем усвоения программы  учащимися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воспитательной работе</w:t>
            </w:r>
          </w:p>
        </w:tc>
      </w:tr>
      <w:tr w:rsidR="009C54B3" w:rsidRPr="009C54B3" w:rsidTr="009C54B3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учащихся 10-11 классов по блоку «Эстетические отношения»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9C54B3" w:rsidRPr="009C54B3" w:rsidTr="009C54B3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 олимпиада по ОБЖ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Преподаватель-организатор  ОБЖ</w:t>
            </w:r>
          </w:p>
        </w:tc>
      </w:tr>
      <w:tr w:rsidR="009C54B3" w:rsidRPr="009C54B3" w:rsidTr="009C54B3">
        <w:trPr>
          <w:trHeight w:val="300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Pr="009C54B3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екабрь</w:t>
            </w:r>
          </w:p>
        </w:tc>
      </w:tr>
      <w:tr w:rsidR="009C54B3" w:rsidRPr="009C54B3" w:rsidTr="009C54B3">
        <w:trPr>
          <w:trHeight w:val="66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состоянием преподавания физкультуры и уровнем усвоения программы  учащимися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воспитательной работе</w:t>
            </w:r>
          </w:p>
        </w:tc>
      </w:tr>
      <w:tr w:rsidR="009C54B3" w:rsidRPr="009C54B3" w:rsidTr="009C54B3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учащихся 10-11 классов по блоку «Уровень </w:t>
            </w:r>
            <w:proofErr w:type="spellStart"/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гражданственности у допризывника»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9C54B3" w:rsidRPr="009C54B3" w:rsidTr="009C54B3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Лектории для родителей 10-х классов</w:t>
            </w:r>
          </w:p>
          <w:p w:rsidR="009C54B3" w:rsidRPr="009C54B3" w:rsidRDefault="009C54B3" w:rsidP="009C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«Адаптация учащихся к новым условиям обучения»</w:t>
            </w:r>
          </w:p>
          <w:p w:rsidR="009C54B3" w:rsidRPr="009C54B3" w:rsidRDefault="009C54B3" w:rsidP="009C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Лектории для родителей 7-11х классов</w:t>
            </w:r>
          </w:p>
          <w:p w:rsidR="009C54B3" w:rsidRPr="009C54B3" w:rsidRDefault="009C54B3" w:rsidP="009C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«Совместная работа семьи и школы по профилактике безнадзорности и правонарушений»</w:t>
            </w:r>
          </w:p>
          <w:p w:rsidR="009C54B3" w:rsidRPr="009C54B3" w:rsidRDefault="009C54B3" w:rsidP="009C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Заседание общешкольного родительского комитета: </w:t>
            </w:r>
          </w:p>
          <w:p w:rsidR="009C54B3" w:rsidRPr="009C54B3" w:rsidRDefault="009C54B3" w:rsidP="009C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работе с детьми, находящимися в социально-опасном положении;</w:t>
            </w:r>
          </w:p>
          <w:p w:rsidR="009C54B3" w:rsidRPr="009C54B3" w:rsidRDefault="009C54B3" w:rsidP="009C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работе с неуспевающими детьми;</w:t>
            </w:r>
          </w:p>
          <w:p w:rsidR="009C54B3" w:rsidRPr="009C54B3" w:rsidRDefault="009C54B3" w:rsidP="009C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 итогах работы школы в первом полугодии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воспитательной работе</w:t>
            </w:r>
          </w:p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уководители  </w:t>
            </w:r>
          </w:p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педагоги</w:t>
            </w:r>
          </w:p>
        </w:tc>
      </w:tr>
      <w:tr w:rsidR="009C54B3" w:rsidRPr="009C54B3" w:rsidTr="009C54B3">
        <w:trPr>
          <w:trHeight w:val="300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Я</w:t>
            </w:r>
            <w:r w:rsidRPr="009C54B3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нварь</w:t>
            </w:r>
          </w:p>
        </w:tc>
      </w:tr>
      <w:tr w:rsidR="009C54B3" w:rsidRPr="009C54B3" w:rsidTr="009C54B3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нормативов по физической подготовке юношей допризывного возраста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9C54B3" w:rsidRPr="009C54B3" w:rsidTr="009C54B3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музейной экспозиции «Хронология освобождения села Кулешовка».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 музейного кружка</w:t>
            </w:r>
          </w:p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4B3" w:rsidRPr="009C54B3" w:rsidTr="009C54B3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в школьном музейный уголок «Кулешовка в годы ВОВ. 248 Истребительный авиаполк »</w:t>
            </w:r>
            <w:proofErr w:type="gramStart"/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 музейного кружка</w:t>
            </w:r>
          </w:p>
        </w:tc>
      </w:tr>
      <w:tr w:rsidR="009C54B3" w:rsidRPr="009C54B3" w:rsidTr="009C54B3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Смотр-конкурс среди общеобразовательных учреждений на лучшую подготовку граждан к военной службе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Преподаватель-организатор  ОБЖ</w:t>
            </w:r>
          </w:p>
        </w:tc>
      </w:tr>
      <w:tr w:rsidR="009C54B3" w:rsidRPr="009C54B3" w:rsidTr="009C54B3">
        <w:trPr>
          <w:trHeight w:val="127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 оборонно-массовой и спортивной работы, посвященный дню защитника Отечества «Святое дело Родине служить»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воспитательной работе Преподавател</w:t>
            </w:r>
            <w:proofErr w:type="gramStart"/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организатор  ОБЖ</w:t>
            </w:r>
          </w:p>
        </w:tc>
      </w:tr>
      <w:tr w:rsidR="009C54B3" w:rsidRPr="009C54B3" w:rsidTr="009C54B3">
        <w:trPr>
          <w:trHeight w:val="94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стрельбе из пневматической винтовки среди учителей школы на ПРИЗ ДИРЕКТОРА ШКОЛЫ.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</w:t>
            </w:r>
            <w:proofErr w:type="gramStart"/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организатор  ОБЖ</w:t>
            </w:r>
          </w:p>
        </w:tc>
      </w:tr>
      <w:tr w:rsidR="009C54B3" w:rsidRPr="009C54B3" w:rsidTr="009C54B3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диагностики учащихся 10-11 класса Особенности психофизического развития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9C54B3" w:rsidRPr="009C54B3" w:rsidTr="009C54B3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Общешкольное родительское собрание 5-11 </w:t>
            </w:r>
            <w:proofErr w:type="spellStart"/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C54B3" w:rsidRPr="009C54B3" w:rsidRDefault="009C54B3" w:rsidP="009C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«Здоровье сберегающие технологии в условиях общеобразовательного учреждения»</w:t>
            </w:r>
          </w:p>
          <w:p w:rsidR="009C54B3" w:rsidRPr="009C54B3" w:rsidRDefault="009C54B3" w:rsidP="009C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«Первоначальная постановка юношей на воинский учет»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директора по воспитательной работе </w:t>
            </w:r>
          </w:p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– организатор  ОБЖ</w:t>
            </w:r>
          </w:p>
        </w:tc>
      </w:tr>
      <w:tr w:rsidR="009C54B3" w:rsidRPr="009C54B3" w:rsidTr="009C54B3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юношей допризывного возраста на первоначальный воинский учет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Преподаватель-организатор  ОБЖ</w:t>
            </w:r>
          </w:p>
        </w:tc>
      </w:tr>
      <w:tr w:rsidR="009C54B3" w:rsidRPr="009C54B3" w:rsidTr="009C54B3">
        <w:trPr>
          <w:trHeight w:val="300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</w:t>
            </w:r>
            <w:r w:rsidRPr="009C54B3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евраль</w:t>
            </w:r>
          </w:p>
        </w:tc>
      </w:tr>
      <w:tr w:rsidR="009C54B3" w:rsidRPr="009C54B3" w:rsidTr="009C54B3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общешкольного родительского комитета:</w:t>
            </w:r>
          </w:p>
          <w:p w:rsidR="009C54B3" w:rsidRPr="009C54B3" w:rsidRDefault="009C54B3" w:rsidP="009C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вреде употребления ПАВ и о профилактической работе со школьниками;</w:t>
            </w:r>
          </w:p>
          <w:p w:rsidR="009C54B3" w:rsidRPr="009C54B3" w:rsidRDefault="009C54B3" w:rsidP="009C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 участии детей в месячнике оборонно-массовой и спортивной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воспитательной работе Преподаватель-организатор  ОБЖ</w:t>
            </w:r>
          </w:p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педагоги</w:t>
            </w:r>
          </w:p>
        </w:tc>
      </w:tr>
      <w:tr w:rsidR="009C54B3" w:rsidRPr="009C54B3" w:rsidTr="009C54B3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Районные соревнования по военно-прикладным видам спорта  9-11 классы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физкультуры Преподаватель-организатор  ОБЖ</w:t>
            </w:r>
          </w:p>
        </w:tc>
      </w:tr>
      <w:tr w:rsidR="009C54B3" w:rsidRPr="009C54B3" w:rsidTr="009C54B3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9C54B3" w:rsidRPr="009C54B3" w:rsidTr="009C54B3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Общешкольный конкурс-смотр патриотической песни  «Битва хоров»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директора по воспитательной работе </w:t>
            </w: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Преподаватель-организатор  ОБЖ</w:t>
            </w:r>
          </w:p>
        </w:tc>
      </w:tr>
      <w:tr w:rsidR="009C54B3" w:rsidRPr="009C54B3" w:rsidTr="009C54B3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Общешкольный конкурс боевых листков «Наша армия»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воспитательной работе Преподаватель-организатор  ОБЖ</w:t>
            </w:r>
          </w:p>
        </w:tc>
      </w:tr>
      <w:tr w:rsidR="009C54B3" w:rsidRPr="009C54B3" w:rsidTr="009C54B3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Конкурс-смотр  строя и песни «Статен в строю - силён в бою!»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воспитательной работе Преподаватель-организатор  ОБЖ</w:t>
            </w:r>
          </w:p>
        </w:tc>
      </w:tr>
      <w:tr w:rsidR="009C54B3" w:rsidRPr="009C54B3" w:rsidTr="009C54B3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proofErr w:type="gramStart"/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посвящённые освобождению Ростовской области от немецко-фашистских захватчиков.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воспитательной работе Преподаватель-организатор  ОБЖ</w:t>
            </w:r>
          </w:p>
        </w:tc>
      </w:tr>
      <w:tr w:rsidR="009C54B3" w:rsidRPr="009C54B3" w:rsidTr="009C54B3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призывника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Преподаватель-организатор  ОБЖ</w:t>
            </w:r>
          </w:p>
        </w:tc>
      </w:tr>
      <w:tr w:rsidR="009C54B3" w:rsidRPr="009C54B3" w:rsidTr="009C54B3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Спортивные соревнования в рамках месячника оборонно-массовой и спортивной работы (по плану)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директора по воспитательной работе </w:t>
            </w:r>
          </w:p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– организатор  ОБЖ, учителя физкультуры</w:t>
            </w:r>
          </w:p>
        </w:tc>
      </w:tr>
      <w:tr w:rsidR="009C54B3" w:rsidRPr="009C54B3" w:rsidTr="009C54B3">
        <w:trPr>
          <w:trHeight w:val="300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</w:tr>
      <w:tr w:rsidR="009C54B3" w:rsidRPr="009C54B3" w:rsidTr="009C54B3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в школьный «Музейный уголок». Встречи с ветеранами труда.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музейного кружка</w:t>
            </w:r>
          </w:p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4B3" w:rsidRPr="009C54B3" w:rsidTr="009C54B3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Вручение удостоверений о первоначальной постановки на воинский учет.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Преподаватель-организатор  ОБЖ</w:t>
            </w:r>
          </w:p>
        </w:tc>
      </w:tr>
      <w:tr w:rsidR="009C54B3" w:rsidRPr="009C54B3" w:rsidTr="009C54B3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Лектории для родителей 9-11х классов:</w:t>
            </w:r>
          </w:p>
          <w:p w:rsidR="009C54B3" w:rsidRPr="009C54B3" w:rsidRDefault="009C54B3" w:rsidP="009C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О совместной работе семьи и школы по психологической подготовке к итоговой аттестации»</w:t>
            </w:r>
          </w:p>
          <w:p w:rsidR="009C54B3" w:rsidRPr="009C54B3" w:rsidRDefault="009C54B3" w:rsidP="009C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Праздничные поздравления мам и бабушек с      международным женским днем 8-е Марта.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воспитательной работе</w:t>
            </w:r>
          </w:p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4B3" w:rsidRPr="009C54B3" w:rsidTr="009C54B3">
        <w:trPr>
          <w:trHeight w:val="300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9C54B3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прель</w:t>
            </w:r>
          </w:p>
        </w:tc>
      </w:tr>
      <w:tr w:rsidR="009C54B3" w:rsidRPr="009C54B3" w:rsidTr="009C54B3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Общешкольное соревнование по стрельбе из пневматической винтовки, среди учащихся 9-11 классов на ПРИЗ  ДИРЕКТОРА ШКОЛЫ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Преподаватель-организатор ОБЖ</w:t>
            </w:r>
          </w:p>
        </w:tc>
      </w:tr>
      <w:tr w:rsidR="009C54B3" w:rsidRPr="009C54B3" w:rsidTr="009C54B3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«Чернобыль. Чёрные крылья аиста».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Преподаватель-организатор ОБЖ </w:t>
            </w:r>
          </w:p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 Вожатые</w:t>
            </w:r>
          </w:p>
        </w:tc>
      </w:tr>
      <w:tr w:rsidR="009C54B3" w:rsidRPr="009C54B3" w:rsidTr="009C54B3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памятников и исторических мест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воспитательной работе</w:t>
            </w:r>
          </w:p>
        </w:tc>
      </w:tr>
      <w:tr w:rsidR="009C54B3" w:rsidRPr="009C54B3" w:rsidTr="009C54B3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Сдача нормативов по физической подготовке юношей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физкультуры</w:t>
            </w:r>
          </w:p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4B3" w:rsidRPr="009C54B3" w:rsidTr="009C54B3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Родительское собрание 9-11 </w:t>
            </w:r>
            <w:proofErr w:type="spellStart"/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  <w:p w:rsidR="009C54B3" w:rsidRPr="009C54B3" w:rsidRDefault="009C54B3" w:rsidP="009C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работе семьи и школы по подготовке учащихся к получению профессионального образования»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воспитательной работе</w:t>
            </w:r>
          </w:p>
        </w:tc>
      </w:tr>
      <w:tr w:rsidR="009C54B3" w:rsidRPr="009C54B3" w:rsidTr="009C54B3">
        <w:trPr>
          <w:trHeight w:val="300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Pr="009C54B3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ай</w:t>
            </w:r>
          </w:p>
        </w:tc>
      </w:tr>
      <w:tr w:rsidR="009C54B3" w:rsidRPr="009C54B3" w:rsidTr="009C54B3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учащихся 9-10х классов уровень профессионального самоопределения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9C54B3" w:rsidRPr="009C54B3" w:rsidTr="009C54B3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Праздничные </w:t>
            </w:r>
            <w:proofErr w:type="gramStart"/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посвящённые 72-й годовщине Победы в ВОВ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директора по воспитательной работе Преподаватель-организатор  ОБЖ </w:t>
            </w:r>
          </w:p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Вожатые</w:t>
            </w:r>
          </w:p>
        </w:tc>
      </w:tr>
      <w:tr w:rsidR="009C54B3" w:rsidRPr="009C54B3" w:rsidTr="009C54B3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B3" w:rsidRPr="009C54B3" w:rsidRDefault="009C54B3" w:rsidP="009C54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стрельбе среди юношей</w:t>
            </w:r>
          </w:p>
          <w:p w:rsidR="009C54B3" w:rsidRPr="009C54B3" w:rsidRDefault="009C54B3" w:rsidP="009C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Преподаватель-организатор  ОБЖ</w:t>
            </w:r>
          </w:p>
        </w:tc>
      </w:tr>
      <w:tr w:rsidR="009C54B3" w:rsidRPr="009C54B3" w:rsidTr="009C54B3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«Георгиевская лента»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директора по воспитательной работе Преподаватель-организатор  ОБЖ </w:t>
            </w:r>
          </w:p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9C54B3" w:rsidRPr="009C54B3" w:rsidTr="009C54B3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защиты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по ГО</w:t>
            </w:r>
          </w:p>
        </w:tc>
      </w:tr>
      <w:tr w:rsidR="009C54B3" w:rsidRPr="009C54B3" w:rsidTr="009C54B3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для ветеранов</w:t>
            </w:r>
          </w:p>
          <w:p w:rsidR="009C54B3" w:rsidRPr="009C54B3" w:rsidRDefault="009C54B3" w:rsidP="009C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общешкольного родительского комитета: </w:t>
            </w:r>
          </w:p>
          <w:p w:rsidR="009C54B3" w:rsidRPr="009C54B3" w:rsidRDefault="009C54B3" w:rsidP="009C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Военно-полевые сборы учащихся  юношей 10х классов;</w:t>
            </w:r>
          </w:p>
          <w:p w:rsidR="009C54B3" w:rsidRPr="009C54B3" w:rsidRDefault="009C54B3" w:rsidP="009C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выпускников к сдаче ЕГЭ;</w:t>
            </w:r>
          </w:p>
          <w:p w:rsidR="009C54B3" w:rsidRPr="009C54B3" w:rsidRDefault="009C54B3" w:rsidP="009C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Итоги работы школы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директора по внеурочной работе </w:t>
            </w:r>
          </w:p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Преподаватель-организатор  ОБЖ</w:t>
            </w:r>
          </w:p>
        </w:tc>
      </w:tr>
      <w:tr w:rsidR="009C54B3" w:rsidRPr="009C54B3" w:rsidTr="009C54B3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пятидневных военно-полевых сборов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Преподаватель-организатор  ОБЖ</w:t>
            </w:r>
          </w:p>
        </w:tc>
      </w:tr>
      <w:tr w:rsidR="009C54B3" w:rsidRPr="009C54B3" w:rsidTr="009C54B3">
        <w:trPr>
          <w:trHeight w:val="300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9C54B3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юнь</w:t>
            </w:r>
          </w:p>
        </w:tc>
      </w:tr>
      <w:tr w:rsidR="009C54B3" w:rsidRPr="009C54B3" w:rsidTr="009C54B3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Районные финальные соревнования ВСИ «Орлёнок», «Зарница»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Преподаватель-организатор ОБЖ</w:t>
            </w:r>
          </w:p>
        </w:tc>
      </w:tr>
      <w:tr w:rsidR="009C54B3" w:rsidRPr="009C54B3" w:rsidTr="009C54B3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выполнении плана допризывной подготовки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Преподаватель-организатор ОБЖ</w:t>
            </w:r>
          </w:p>
        </w:tc>
      </w:tr>
    </w:tbl>
    <w:p w:rsidR="009C54B3" w:rsidRPr="009C54B3" w:rsidRDefault="009C54B3" w:rsidP="009C54B3">
      <w:pPr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</w:p>
    <w:p w:rsidR="009C54B3" w:rsidRPr="009C54B3" w:rsidRDefault="009C54B3" w:rsidP="009C54B3">
      <w:pPr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</w:p>
    <w:p w:rsidR="009C54B3" w:rsidRPr="009C54B3" w:rsidRDefault="000047EA" w:rsidP="009C54B3">
      <w:pPr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</w:t>
      </w:r>
      <w:r w:rsidR="009C54B3" w:rsidRPr="009C54B3">
        <w:rPr>
          <w:rFonts w:ascii="Times New Roman" w:hAnsi="Times New Roman"/>
          <w:b/>
          <w:sz w:val="28"/>
          <w:szCs w:val="28"/>
        </w:rPr>
        <w:t>.2.8.Работа с родителями, семьей и общественностью</w:t>
      </w:r>
    </w:p>
    <w:p w:rsidR="009C54B3" w:rsidRPr="009C54B3" w:rsidRDefault="009C54B3" w:rsidP="009C54B3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5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Совета школы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667"/>
        <w:gridCol w:w="1701"/>
        <w:gridCol w:w="2693"/>
      </w:tblGrid>
      <w:tr w:rsidR="009C54B3" w:rsidRPr="009C54B3" w:rsidTr="009C54B3">
        <w:tc>
          <w:tcPr>
            <w:tcW w:w="828" w:type="dxa"/>
          </w:tcPr>
          <w:p w:rsidR="009C54B3" w:rsidRPr="009C54B3" w:rsidRDefault="009C54B3" w:rsidP="009C5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9C54B3" w:rsidRPr="009C54B3" w:rsidRDefault="009C54B3" w:rsidP="009C5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C5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C5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67" w:type="dxa"/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701" w:type="dxa"/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693" w:type="dxa"/>
          </w:tcPr>
          <w:p w:rsidR="009C54B3" w:rsidRPr="009C54B3" w:rsidRDefault="009C54B3" w:rsidP="009C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C54B3" w:rsidRPr="009C54B3" w:rsidTr="009C54B3">
        <w:tc>
          <w:tcPr>
            <w:tcW w:w="828" w:type="dxa"/>
          </w:tcPr>
          <w:p w:rsidR="009C54B3" w:rsidRPr="009C54B3" w:rsidRDefault="009C54B3" w:rsidP="009C5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7" w:type="dxa"/>
          </w:tcPr>
          <w:p w:rsidR="009C54B3" w:rsidRPr="009C54B3" w:rsidRDefault="009C54B3" w:rsidP="009C5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C54B3" w:rsidRPr="009C54B3" w:rsidRDefault="009C54B3" w:rsidP="009C5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C54B3" w:rsidRPr="009C54B3" w:rsidRDefault="009C54B3" w:rsidP="009C5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4B3" w:rsidRPr="009C54B3" w:rsidTr="009C54B3">
        <w:tc>
          <w:tcPr>
            <w:tcW w:w="828" w:type="dxa"/>
          </w:tcPr>
          <w:p w:rsidR="009C54B3" w:rsidRPr="009C54B3" w:rsidRDefault="009C54B3" w:rsidP="009C5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67" w:type="dxa"/>
          </w:tcPr>
          <w:p w:rsidR="009C54B3" w:rsidRPr="009C54B3" w:rsidRDefault="009C54B3" w:rsidP="009C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плана работы Совета школы на 2017 – 2018 год.</w:t>
            </w:r>
          </w:p>
          <w:p w:rsidR="009C54B3" w:rsidRPr="009C54B3" w:rsidRDefault="009C54B3" w:rsidP="009C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режима работы школы.</w:t>
            </w:r>
          </w:p>
          <w:p w:rsidR="009C54B3" w:rsidRPr="009C54B3" w:rsidRDefault="009C54B3" w:rsidP="009C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списков обучающихся на бесплатное питание.</w:t>
            </w:r>
          </w:p>
          <w:p w:rsidR="009C54B3" w:rsidRPr="009C54B3" w:rsidRDefault="009C54B3" w:rsidP="009C54B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Обеспеченность школы  учебниками.</w:t>
            </w:r>
          </w:p>
          <w:p w:rsidR="009C54B3" w:rsidRPr="009C54B3" w:rsidRDefault="009C54B3" w:rsidP="009C54B3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 и техника безопасности.</w:t>
            </w:r>
          </w:p>
          <w:p w:rsidR="009C54B3" w:rsidRPr="009C54B3" w:rsidRDefault="009C54B3" w:rsidP="009C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C54B3" w:rsidRPr="009C54B3" w:rsidRDefault="009C54B3" w:rsidP="009C5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93" w:type="dxa"/>
          </w:tcPr>
          <w:p w:rsidR="009C54B3" w:rsidRPr="009C54B3" w:rsidRDefault="009C54B3" w:rsidP="009C5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СШ</w:t>
            </w:r>
          </w:p>
          <w:p w:rsidR="009C54B3" w:rsidRPr="009C54B3" w:rsidRDefault="009C54B3" w:rsidP="009C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9C54B3" w:rsidRPr="009C54B3" w:rsidTr="009C54B3">
        <w:tc>
          <w:tcPr>
            <w:tcW w:w="828" w:type="dxa"/>
          </w:tcPr>
          <w:p w:rsidR="009C54B3" w:rsidRPr="009C54B3" w:rsidRDefault="009C54B3" w:rsidP="009C5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67" w:type="dxa"/>
          </w:tcPr>
          <w:p w:rsidR="009C54B3" w:rsidRPr="009C54B3" w:rsidRDefault="009C54B3" w:rsidP="009C54B3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 медицинского обследования </w:t>
            </w:r>
            <w:proofErr w:type="gramStart"/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2017 году. </w:t>
            </w:r>
          </w:p>
          <w:p w:rsidR="009C54B3" w:rsidRPr="009C54B3" w:rsidRDefault="009C54B3" w:rsidP="009C54B3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успеваемости  учащихся за </w:t>
            </w: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полугодие.</w:t>
            </w:r>
          </w:p>
          <w:p w:rsidR="009C54B3" w:rsidRPr="009C54B3" w:rsidRDefault="009C54B3" w:rsidP="009C54B3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Антикоррупционная, антитеррористическая </w:t>
            </w: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безопасность школы.</w:t>
            </w:r>
          </w:p>
          <w:p w:rsidR="009C54B3" w:rsidRPr="009C54B3" w:rsidRDefault="009C54B3" w:rsidP="009C54B3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качеством горячего питания.</w:t>
            </w:r>
          </w:p>
          <w:p w:rsidR="009C54B3" w:rsidRPr="009C54B3" w:rsidRDefault="009C54B3" w:rsidP="009C54B3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Выдвижение кандидатур из числа  педагогов, для участия в конкурсе на получение денежного поощрения.</w:t>
            </w:r>
          </w:p>
        </w:tc>
        <w:tc>
          <w:tcPr>
            <w:tcW w:w="1701" w:type="dxa"/>
          </w:tcPr>
          <w:p w:rsidR="009C54B3" w:rsidRPr="009C54B3" w:rsidRDefault="009C54B3" w:rsidP="009C5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2693" w:type="dxa"/>
          </w:tcPr>
          <w:p w:rsidR="009C54B3" w:rsidRPr="009C54B3" w:rsidRDefault="009C54B3" w:rsidP="009C5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СШ</w:t>
            </w:r>
          </w:p>
          <w:p w:rsidR="009C54B3" w:rsidRPr="009C54B3" w:rsidRDefault="009C54B3" w:rsidP="009C5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4B3" w:rsidRPr="009C54B3" w:rsidTr="009C54B3">
        <w:tc>
          <w:tcPr>
            <w:tcW w:w="828" w:type="dxa"/>
          </w:tcPr>
          <w:p w:rsidR="009C54B3" w:rsidRPr="009C54B3" w:rsidRDefault="009C54B3" w:rsidP="009C5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667" w:type="dxa"/>
          </w:tcPr>
          <w:p w:rsidR="009C54B3" w:rsidRPr="009C54B3" w:rsidRDefault="009C54B3" w:rsidP="009C54B3">
            <w:pPr>
              <w:shd w:val="clear" w:color="auto" w:fill="FFFFFF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здоровых и безопасных условий обучения, воспитания и труда  школьников;</w:t>
            </w:r>
          </w:p>
          <w:p w:rsidR="009C54B3" w:rsidRPr="009C54B3" w:rsidRDefault="009C54B3" w:rsidP="009C54B3">
            <w:pPr>
              <w:shd w:val="clear" w:color="auto" w:fill="FFFFFF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летнего труда и отдыха;</w:t>
            </w:r>
          </w:p>
          <w:p w:rsidR="009C54B3" w:rsidRPr="009C54B3" w:rsidRDefault="009C54B3" w:rsidP="009C54B3">
            <w:pPr>
              <w:shd w:val="clear" w:color="auto" w:fill="FFFFFF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общественных наблюдателей по итоговой аттестации;</w:t>
            </w:r>
          </w:p>
          <w:p w:rsidR="009C54B3" w:rsidRPr="009C54B3" w:rsidRDefault="009C54B3" w:rsidP="009C54B3">
            <w:pPr>
              <w:shd w:val="clear" w:color="auto" w:fill="FFFFFF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публичного доклада.</w:t>
            </w:r>
          </w:p>
          <w:p w:rsidR="009C54B3" w:rsidRPr="009C54B3" w:rsidRDefault="009C54B3" w:rsidP="009C54B3">
            <w:pPr>
              <w:shd w:val="clear" w:color="auto" w:fill="FFFFFF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C54B3" w:rsidRPr="009C54B3" w:rsidRDefault="009C54B3" w:rsidP="009C5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93" w:type="dxa"/>
          </w:tcPr>
          <w:p w:rsidR="009C54B3" w:rsidRPr="009C54B3" w:rsidRDefault="009C54B3" w:rsidP="009C5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СШ</w:t>
            </w:r>
          </w:p>
          <w:p w:rsidR="009C54B3" w:rsidRPr="009C54B3" w:rsidRDefault="009C54B3" w:rsidP="009C5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:rsidR="009C54B3" w:rsidRPr="009C54B3" w:rsidRDefault="009C54B3" w:rsidP="009C5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ВР</w:t>
            </w:r>
          </w:p>
          <w:p w:rsidR="009C54B3" w:rsidRPr="009C54B3" w:rsidRDefault="009C54B3" w:rsidP="009C5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  <w:p w:rsidR="009C54B3" w:rsidRPr="009C54B3" w:rsidRDefault="009C54B3" w:rsidP="009C5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4B3" w:rsidRPr="009C54B3" w:rsidTr="009C54B3">
        <w:tc>
          <w:tcPr>
            <w:tcW w:w="828" w:type="dxa"/>
          </w:tcPr>
          <w:p w:rsidR="009C54B3" w:rsidRPr="009C54B3" w:rsidRDefault="009C54B3" w:rsidP="009C5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67" w:type="dxa"/>
          </w:tcPr>
          <w:p w:rsidR="009C54B3" w:rsidRPr="009C54B3" w:rsidRDefault="009C54B3" w:rsidP="009C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воспитательной работы в школе.</w:t>
            </w:r>
          </w:p>
          <w:p w:rsidR="009C54B3" w:rsidRPr="009C54B3" w:rsidRDefault="009C54B3" w:rsidP="009C54B3">
            <w:pPr>
              <w:shd w:val="clear" w:color="auto" w:fill="FFFFFF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ремонта объектов образовательного учреждения;</w:t>
            </w:r>
          </w:p>
          <w:p w:rsidR="009C54B3" w:rsidRPr="009C54B3" w:rsidRDefault="009C54B3" w:rsidP="009C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Отчёт органов ученического самоуправления о работе в 2017-2018 учебном году. </w:t>
            </w:r>
          </w:p>
          <w:p w:rsidR="009C54B3" w:rsidRPr="009C54B3" w:rsidRDefault="009C54B3" w:rsidP="009C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по  организации питания в школе.</w:t>
            </w:r>
          </w:p>
          <w:p w:rsidR="009C54B3" w:rsidRPr="009C54B3" w:rsidRDefault="009C54B3" w:rsidP="009C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за 2017-2018 учебный год</w:t>
            </w:r>
          </w:p>
          <w:p w:rsidR="009C54B3" w:rsidRPr="009C54B3" w:rsidRDefault="009C54B3" w:rsidP="009C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Перспектива развития школы</w:t>
            </w:r>
          </w:p>
          <w:p w:rsidR="009C54B3" w:rsidRPr="009C54B3" w:rsidRDefault="009C54B3" w:rsidP="009C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C54B3" w:rsidRPr="009C54B3" w:rsidRDefault="009C54B3" w:rsidP="009C5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2693" w:type="dxa"/>
          </w:tcPr>
          <w:p w:rsidR="009C54B3" w:rsidRPr="009C54B3" w:rsidRDefault="009C54B3" w:rsidP="009C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СШ</w:t>
            </w:r>
          </w:p>
          <w:p w:rsidR="009C54B3" w:rsidRPr="009C54B3" w:rsidRDefault="009C54B3" w:rsidP="009C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:rsidR="009C54B3" w:rsidRPr="009C54B3" w:rsidRDefault="009C54B3" w:rsidP="009C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питание</w:t>
            </w:r>
          </w:p>
          <w:p w:rsidR="009C54B3" w:rsidRPr="009C54B3" w:rsidRDefault="009C54B3" w:rsidP="009C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54B3" w:rsidRPr="009C54B3" w:rsidRDefault="009C54B3" w:rsidP="009C54B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54B3" w:rsidRPr="009C54B3" w:rsidRDefault="009C54B3" w:rsidP="009C54B3">
      <w:pPr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5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 работы с родителями</w:t>
      </w:r>
    </w:p>
    <w:p w:rsidR="009C54B3" w:rsidRPr="009C54B3" w:rsidRDefault="009C54B3" w:rsidP="009C54B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0"/>
        <w:gridCol w:w="1843"/>
        <w:gridCol w:w="3402"/>
        <w:gridCol w:w="2693"/>
        <w:gridCol w:w="1536"/>
      </w:tblGrid>
      <w:tr w:rsidR="009C54B3" w:rsidRPr="009C54B3" w:rsidTr="009C54B3">
        <w:tc>
          <w:tcPr>
            <w:tcW w:w="1300" w:type="dxa"/>
          </w:tcPr>
          <w:p w:rsidR="009C54B3" w:rsidRPr="009C54B3" w:rsidRDefault="009C54B3" w:rsidP="009C54B3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Четверть </w:t>
            </w:r>
          </w:p>
        </w:tc>
        <w:tc>
          <w:tcPr>
            <w:tcW w:w="1843" w:type="dxa"/>
          </w:tcPr>
          <w:p w:rsidR="009C54B3" w:rsidRPr="009C54B3" w:rsidRDefault="009C54B3" w:rsidP="009C54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Родительский  лекторий</w:t>
            </w:r>
          </w:p>
        </w:tc>
        <w:tc>
          <w:tcPr>
            <w:tcW w:w="3402" w:type="dxa"/>
          </w:tcPr>
          <w:p w:rsidR="009C54B3" w:rsidRPr="009C54B3" w:rsidRDefault="009C54B3" w:rsidP="009C54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Родительские собрани</w:t>
            </w:r>
            <w:proofErr w:type="gramStart"/>
            <w:r w:rsidRPr="009C5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я(</w:t>
            </w:r>
            <w:proofErr w:type="gramEnd"/>
            <w:r w:rsidRPr="009C5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основные)</w:t>
            </w:r>
          </w:p>
        </w:tc>
        <w:tc>
          <w:tcPr>
            <w:tcW w:w="2693" w:type="dxa"/>
          </w:tcPr>
          <w:p w:rsidR="009C54B3" w:rsidRPr="009C54B3" w:rsidRDefault="009C54B3" w:rsidP="009C54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Родительский комитет</w:t>
            </w:r>
          </w:p>
        </w:tc>
        <w:tc>
          <w:tcPr>
            <w:tcW w:w="1536" w:type="dxa"/>
          </w:tcPr>
          <w:p w:rsidR="009C54B3" w:rsidRPr="009C54B3" w:rsidRDefault="009C54B3" w:rsidP="009C54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Участие родителей в общешкольных мероприятиях</w:t>
            </w:r>
          </w:p>
        </w:tc>
      </w:tr>
      <w:tr w:rsidR="009C54B3" w:rsidRPr="009C54B3" w:rsidTr="009C54B3">
        <w:tc>
          <w:tcPr>
            <w:tcW w:w="1300" w:type="dxa"/>
          </w:tcPr>
          <w:p w:rsidR="009C54B3" w:rsidRPr="009C54B3" w:rsidRDefault="009C54B3" w:rsidP="009C54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1843" w:type="dxa"/>
          </w:tcPr>
          <w:p w:rsidR="009C54B3" w:rsidRPr="009C54B3" w:rsidRDefault="009C54B3" w:rsidP="009C54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«Духовно-нравственное воспитание учащихся»</w:t>
            </w:r>
          </w:p>
          <w:p w:rsidR="009C54B3" w:rsidRPr="009C54B3" w:rsidRDefault="009C54B3" w:rsidP="009C54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«Тестирование на наркотики»- зачем это нужно!</w:t>
            </w:r>
          </w:p>
          <w:p w:rsidR="009C54B3" w:rsidRPr="009C54B3" w:rsidRDefault="009C54B3" w:rsidP="009C54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9C54B3" w:rsidRPr="009C54B3" w:rsidRDefault="009C54B3" w:rsidP="009C54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(классное) </w:t>
            </w:r>
          </w:p>
          <w:p w:rsidR="009C54B3" w:rsidRPr="009C54B3" w:rsidRDefault="009C54B3" w:rsidP="009C54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информации о родителях и детях, анкетирование. Ознакомление родителей с обновлением содержания основного  общего образования на 2017-2018 учебный год. Профилактика ДТП и соблюдение правил дорожного движения. Правила личной безопасности для детей школьного возраста.</w:t>
            </w:r>
          </w:p>
        </w:tc>
        <w:tc>
          <w:tcPr>
            <w:tcW w:w="2693" w:type="dxa"/>
          </w:tcPr>
          <w:p w:rsidR="009C54B3" w:rsidRPr="009C54B3" w:rsidRDefault="009C54B3" w:rsidP="009C54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концепции школы, составление плана мероприятий с участием родителей, Обзор новинок методической литературы по воспитательной работе</w:t>
            </w:r>
          </w:p>
        </w:tc>
        <w:tc>
          <w:tcPr>
            <w:tcW w:w="1536" w:type="dxa"/>
          </w:tcPr>
          <w:p w:rsidR="009C54B3" w:rsidRPr="009C54B3" w:rsidRDefault="009C54B3" w:rsidP="009C54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Линейка 1 сентября.</w:t>
            </w:r>
          </w:p>
          <w:p w:rsidR="009C54B3" w:rsidRPr="009C54B3" w:rsidRDefault="009C54B3" w:rsidP="009C54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Посвящение в первоклассники.</w:t>
            </w:r>
          </w:p>
        </w:tc>
      </w:tr>
      <w:tr w:rsidR="009C54B3" w:rsidRPr="009C54B3" w:rsidTr="009C54B3">
        <w:tc>
          <w:tcPr>
            <w:tcW w:w="1300" w:type="dxa"/>
          </w:tcPr>
          <w:p w:rsidR="009C54B3" w:rsidRPr="009C54B3" w:rsidRDefault="009C54B3" w:rsidP="009C54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1843" w:type="dxa"/>
          </w:tcPr>
          <w:p w:rsidR="009C54B3" w:rsidRPr="009C54B3" w:rsidRDefault="009C54B3" w:rsidP="009C54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«Роль семейного общения в профилактике </w:t>
            </w:r>
            <w:proofErr w:type="spellStart"/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поведения и негативных привычек школьников»</w:t>
            </w:r>
          </w:p>
        </w:tc>
        <w:tc>
          <w:tcPr>
            <w:tcW w:w="3402" w:type="dxa"/>
          </w:tcPr>
          <w:p w:rsidR="009C54B3" w:rsidRPr="009C54B3" w:rsidRDefault="009C54B3" w:rsidP="009C54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(школьное)</w:t>
            </w:r>
          </w:p>
          <w:p w:rsidR="009C54B3" w:rsidRPr="009C54B3" w:rsidRDefault="009C54B3" w:rsidP="009C54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«Понятие физического, психического и духовного здоровья, их взаимосвязь». </w:t>
            </w:r>
          </w:p>
          <w:p w:rsidR="009C54B3" w:rsidRPr="009C54B3" w:rsidRDefault="009C54B3" w:rsidP="009C54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(классное) </w:t>
            </w:r>
          </w:p>
          <w:p w:rsidR="009C54B3" w:rsidRPr="009C54B3" w:rsidRDefault="009C54B3" w:rsidP="009C54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«Роль семьи в развитии моральных качеств подростка»</w:t>
            </w:r>
          </w:p>
        </w:tc>
        <w:tc>
          <w:tcPr>
            <w:tcW w:w="2693" w:type="dxa"/>
          </w:tcPr>
          <w:p w:rsidR="009C54B3" w:rsidRPr="009C54B3" w:rsidRDefault="009C54B3" w:rsidP="009C54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Помощь в вопросах взаимодействия семьи и школы по профилактике правонарушений и </w:t>
            </w: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безнадзорности</w:t>
            </w:r>
          </w:p>
        </w:tc>
        <w:tc>
          <w:tcPr>
            <w:tcW w:w="1536" w:type="dxa"/>
          </w:tcPr>
          <w:p w:rsidR="009C54B3" w:rsidRPr="009C54B3" w:rsidRDefault="009C54B3" w:rsidP="009C54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День Матери. Новогодний праздник.</w:t>
            </w:r>
          </w:p>
          <w:p w:rsidR="009C54B3" w:rsidRPr="009C54B3" w:rsidRDefault="009C54B3" w:rsidP="009C54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4B3" w:rsidRPr="009C54B3" w:rsidTr="009C54B3">
        <w:trPr>
          <w:trHeight w:val="1140"/>
        </w:trPr>
        <w:tc>
          <w:tcPr>
            <w:tcW w:w="1300" w:type="dxa"/>
          </w:tcPr>
          <w:p w:rsidR="009C54B3" w:rsidRPr="009C54B3" w:rsidRDefault="009C54B3" w:rsidP="009C54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III</w:t>
            </w: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1843" w:type="dxa"/>
          </w:tcPr>
          <w:p w:rsidR="009C54B3" w:rsidRPr="009C54B3" w:rsidRDefault="009C54B3" w:rsidP="009C54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выпускников</w:t>
            </w:r>
          </w:p>
        </w:tc>
        <w:tc>
          <w:tcPr>
            <w:tcW w:w="3402" w:type="dxa"/>
          </w:tcPr>
          <w:p w:rsidR="009C54B3" w:rsidRPr="009C54B3" w:rsidRDefault="009C54B3" w:rsidP="009C54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(классное) </w:t>
            </w:r>
          </w:p>
          <w:p w:rsidR="009C54B3" w:rsidRPr="009C54B3" w:rsidRDefault="009C54B3" w:rsidP="009C54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«Итоговая аттестация </w:t>
            </w:r>
            <w:proofErr w:type="gramStart"/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C54B3" w:rsidRPr="009C54B3" w:rsidRDefault="009C54B3" w:rsidP="009C54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</w:t>
            </w:r>
          </w:p>
        </w:tc>
        <w:tc>
          <w:tcPr>
            <w:tcW w:w="2693" w:type="dxa"/>
          </w:tcPr>
          <w:p w:rsidR="009C54B3" w:rsidRPr="009C54B3" w:rsidRDefault="009C54B3" w:rsidP="009C54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вопросы развития школы</w:t>
            </w:r>
          </w:p>
        </w:tc>
        <w:tc>
          <w:tcPr>
            <w:tcW w:w="1536" w:type="dxa"/>
          </w:tcPr>
          <w:p w:rsidR="009C54B3" w:rsidRPr="009C54B3" w:rsidRDefault="009C54B3" w:rsidP="009C54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Защитников Отечества.</w:t>
            </w:r>
          </w:p>
          <w:p w:rsidR="009C54B3" w:rsidRPr="009C54B3" w:rsidRDefault="009C54B3" w:rsidP="009C54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Марта.</w:t>
            </w:r>
          </w:p>
        </w:tc>
      </w:tr>
      <w:tr w:rsidR="009C54B3" w:rsidRPr="009C54B3" w:rsidTr="009C54B3">
        <w:trPr>
          <w:trHeight w:val="77"/>
        </w:trPr>
        <w:tc>
          <w:tcPr>
            <w:tcW w:w="1300" w:type="dxa"/>
          </w:tcPr>
          <w:p w:rsidR="009C54B3" w:rsidRPr="009C54B3" w:rsidRDefault="009C54B3" w:rsidP="009C54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1843" w:type="dxa"/>
          </w:tcPr>
          <w:p w:rsidR="009C54B3" w:rsidRPr="009C54B3" w:rsidRDefault="009C54B3" w:rsidP="009C54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воспитание в семье как основа ценностного восприятия жизни.</w:t>
            </w:r>
          </w:p>
        </w:tc>
        <w:tc>
          <w:tcPr>
            <w:tcW w:w="3402" w:type="dxa"/>
          </w:tcPr>
          <w:p w:rsidR="009C54B3" w:rsidRPr="009C54B3" w:rsidRDefault="009C54B3" w:rsidP="009C54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(школьное)</w:t>
            </w:r>
          </w:p>
          <w:p w:rsidR="009C54B3" w:rsidRPr="009C54B3" w:rsidRDefault="009C54B3" w:rsidP="009C54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трудовой деятельности детей в период летних каникул»</w:t>
            </w:r>
          </w:p>
          <w:p w:rsidR="009C54B3" w:rsidRPr="009C54B3" w:rsidRDefault="009C54B3" w:rsidP="009C54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(классное)</w:t>
            </w:r>
          </w:p>
          <w:p w:rsidR="009C54B3" w:rsidRPr="009C54B3" w:rsidRDefault="009C54B3" w:rsidP="009C54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«Профилактика детского травматизма. Информация о ДТП за летний период».</w:t>
            </w:r>
          </w:p>
        </w:tc>
        <w:tc>
          <w:tcPr>
            <w:tcW w:w="2693" w:type="dxa"/>
          </w:tcPr>
          <w:p w:rsidR="009C54B3" w:rsidRPr="009C54B3" w:rsidRDefault="009C54B3" w:rsidP="009C54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организации летнего отдыха детей.</w:t>
            </w:r>
          </w:p>
        </w:tc>
        <w:tc>
          <w:tcPr>
            <w:tcW w:w="1536" w:type="dxa"/>
          </w:tcPr>
          <w:p w:rsidR="009C54B3" w:rsidRPr="009C54B3" w:rsidRDefault="009C54B3" w:rsidP="009C54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Семьи. Праздничное конкурсное мероприятие «Папа, мама, я – дружная семья»</w:t>
            </w:r>
          </w:p>
        </w:tc>
      </w:tr>
    </w:tbl>
    <w:p w:rsidR="009C54B3" w:rsidRDefault="009C54B3" w:rsidP="00612C3B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</w:pPr>
    </w:p>
    <w:p w:rsidR="009C54B3" w:rsidRDefault="009C54B3" w:rsidP="00612C3B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</w:pPr>
    </w:p>
    <w:p w:rsidR="00612C3B" w:rsidRPr="00612C3B" w:rsidRDefault="009C54B3" w:rsidP="00612C3B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3.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  <w:t>2</w:t>
      </w:r>
      <w:r w:rsidR="00612C3B" w:rsidRPr="00612C3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.3. Финансово-экономические условия реализации образовательной  программы начального общего образования</w:t>
      </w:r>
      <w:bookmarkEnd w:id="9"/>
    </w:p>
    <w:p w:rsidR="00612C3B" w:rsidRPr="00612C3B" w:rsidRDefault="00612C3B" w:rsidP="00612C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2C3B" w:rsidRPr="00130C12" w:rsidRDefault="009C54B3" w:rsidP="00130C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3.2</w:t>
      </w:r>
      <w:r w:rsidR="00130C1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.3.1.</w:t>
      </w:r>
      <w:r w:rsidR="00612C3B" w:rsidRPr="00130C1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План финансово-хозяйственной деятельности </w:t>
      </w:r>
    </w:p>
    <w:p w:rsidR="00612C3B" w:rsidRPr="00612C3B" w:rsidRDefault="00612C3B" w:rsidP="00612C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694"/>
        <w:gridCol w:w="2693"/>
        <w:gridCol w:w="1842"/>
        <w:gridCol w:w="1701"/>
      </w:tblGrid>
      <w:tr w:rsidR="00612C3B" w:rsidRPr="00612C3B" w:rsidTr="00B805C5">
        <w:tc>
          <w:tcPr>
            <w:tcW w:w="1134" w:type="dxa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Месяц, число</w:t>
            </w:r>
          </w:p>
        </w:tc>
        <w:tc>
          <w:tcPr>
            <w:tcW w:w="2694" w:type="dxa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693" w:type="dxa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842" w:type="dxa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исполнителя</w:t>
            </w:r>
          </w:p>
        </w:tc>
        <w:tc>
          <w:tcPr>
            <w:tcW w:w="1701" w:type="dxa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отчета</w:t>
            </w:r>
          </w:p>
        </w:tc>
      </w:tr>
      <w:tr w:rsidR="00612C3B" w:rsidRPr="00612C3B" w:rsidTr="00B805C5">
        <w:tc>
          <w:tcPr>
            <w:tcW w:w="1134" w:type="dxa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694" w:type="dxa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подготовки школы к новому учебному году</w:t>
            </w:r>
          </w:p>
        </w:tc>
        <w:tc>
          <w:tcPr>
            <w:tcW w:w="2693" w:type="dxa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АХЧ</w:t>
            </w:r>
          </w:p>
        </w:tc>
        <w:tc>
          <w:tcPr>
            <w:tcW w:w="1842" w:type="dxa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612C3B" w:rsidRPr="00612C3B" w:rsidTr="00B805C5">
        <w:tc>
          <w:tcPr>
            <w:tcW w:w="1134" w:type="dxa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694" w:type="dxa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состояния техники безопасности школьных помещений</w:t>
            </w:r>
          </w:p>
        </w:tc>
        <w:tc>
          <w:tcPr>
            <w:tcW w:w="2693" w:type="dxa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АХЧ</w:t>
            </w:r>
          </w:p>
        </w:tc>
        <w:tc>
          <w:tcPr>
            <w:tcW w:w="1842" w:type="dxa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АХЧ</w:t>
            </w:r>
          </w:p>
        </w:tc>
        <w:tc>
          <w:tcPr>
            <w:tcW w:w="1701" w:type="dxa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</w:p>
        </w:tc>
      </w:tr>
      <w:tr w:rsidR="00612C3B" w:rsidRPr="00612C3B" w:rsidTr="00B805C5">
        <w:tc>
          <w:tcPr>
            <w:tcW w:w="1134" w:type="dxa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694" w:type="dxa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санитарного  состояния школьных помещений, маркировка мебели</w:t>
            </w:r>
          </w:p>
        </w:tc>
        <w:tc>
          <w:tcPr>
            <w:tcW w:w="2693" w:type="dxa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АХЧ</w:t>
            </w:r>
          </w:p>
        </w:tc>
        <w:tc>
          <w:tcPr>
            <w:tcW w:w="1842" w:type="dxa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АХЧ</w:t>
            </w:r>
          </w:p>
        </w:tc>
        <w:tc>
          <w:tcPr>
            <w:tcW w:w="1701" w:type="dxa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Рекомендации </w:t>
            </w:r>
          </w:p>
        </w:tc>
      </w:tr>
      <w:tr w:rsidR="00612C3B" w:rsidRPr="00612C3B" w:rsidTr="00B805C5">
        <w:tc>
          <w:tcPr>
            <w:tcW w:w="1134" w:type="dxa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694" w:type="dxa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благоустройству территории школы</w:t>
            </w:r>
          </w:p>
        </w:tc>
        <w:tc>
          <w:tcPr>
            <w:tcW w:w="2693" w:type="dxa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АХЧ</w:t>
            </w:r>
          </w:p>
        </w:tc>
        <w:tc>
          <w:tcPr>
            <w:tcW w:w="1842" w:type="dxa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701" w:type="dxa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</w:p>
        </w:tc>
      </w:tr>
      <w:tr w:rsidR="00612C3B" w:rsidRPr="00612C3B" w:rsidTr="00B805C5">
        <w:tc>
          <w:tcPr>
            <w:tcW w:w="1134" w:type="dxa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94" w:type="dxa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отопительному сезону</w:t>
            </w:r>
          </w:p>
        </w:tc>
        <w:tc>
          <w:tcPr>
            <w:tcW w:w="2693" w:type="dxa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АХЧ</w:t>
            </w:r>
          </w:p>
        </w:tc>
        <w:tc>
          <w:tcPr>
            <w:tcW w:w="1842" w:type="dxa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612C3B" w:rsidRPr="00612C3B" w:rsidTr="00B805C5">
        <w:tc>
          <w:tcPr>
            <w:tcW w:w="1134" w:type="dxa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94" w:type="dxa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технике безопасности сотрудников и обучающихся школы</w:t>
            </w:r>
          </w:p>
        </w:tc>
        <w:tc>
          <w:tcPr>
            <w:tcW w:w="2693" w:type="dxa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Зам. директора по АХЧ </w:t>
            </w:r>
            <w:proofErr w:type="spellStart"/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абинетами</w:t>
            </w:r>
            <w:proofErr w:type="spellEnd"/>
          </w:p>
        </w:tc>
        <w:tc>
          <w:tcPr>
            <w:tcW w:w="1842" w:type="dxa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АХЧ</w:t>
            </w:r>
          </w:p>
        </w:tc>
        <w:tc>
          <w:tcPr>
            <w:tcW w:w="1701" w:type="dxa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</w:t>
            </w:r>
          </w:p>
        </w:tc>
      </w:tr>
      <w:tr w:rsidR="00612C3B" w:rsidRPr="00612C3B" w:rsidTr="00B805C5">
        <w:tc>
          <w:tcPr>
            <w:tcW w:w="1134" w:type="dxa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94" w:type="dxa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 ламп освещения </w:t>
            </w:r>
          </w:p>
        </w:tc>
        <w:tc>
          <w:tcPr>
            <w:tcW w:w="2693" w:type="dxa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Обслуживающий персонал</w:t>
            </w:r>
          </w:p>
        </w:tc>
        <w:tc>
          <w:tcPr>
            <w:tcW w:w="1842" w:type="dxa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АХЧ</w:t>
            </w:r>
          </w:p>
        </w:tc>
        <w:tc>
          <w:tcPr>
            <w:tcW w:w="1701" w:type="dxa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612C3B" w:rsidRPr="00612C3B" w:rsidTr="00B805C5">
        <w:tc>
          <w:tcPr>
            <w:tcW w:w="1134" w:type="dxa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2694" w:type="dxa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сметы расходов для    ремонта</w:t>
            </w:r>
          </w:p>
        </w:tc>
        <w:tc>
          <w:tcPr>
            <w:tcW w:w="2693" w:type="dxa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</w:p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АХЧ</w:t>
            </w:r>
          </w:p>
        </w:tc>
        <w:tc>
          <w:tcPr>
            <w:tcW w:w="1842" w:type="dxa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АХЧ</w:t>
            </w:r>
          </w:p>
        </w:tc>
        <w:tc>
          <w:tcPr>
            <w:tcW w:w="1701" w:type="dxa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612C3B" w:rsidRPr="00612C3B" w:rsidTr="00B805C5">
        <w:tc>
          <w:tcPr>
            <w:tcW w:w="1134" w:type="dxa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 сентября </w:t>
            </w:r>
          </w:p>
        </w:tc>
        <w:tc>
          <w:tcPr>
            <w:tcW w:w="2694" w:type="dxa"/>
            <w:vAlign w:val="bottom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учебников, пособий, художественной литературы</w:t>
            </w:r>
          </w:p>
        </w:tc>
        <w:tc>
          <w:tcPr>
            <w:tcW w:w="2693" w:type="dxa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иблиотекой</w:t>
            </w:r>
            <w:proofErr w:type="spellEnd"/>
          </w:p>
        </w:tc>
        <w:tc>
          <w:tcPr>
            <w:tcW w:w="1842" w:type="dxa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701" w:type="dxa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</w:p>
        </w:tc>
      </w:tr>
      <w:tr w:rsidR="00612C3B" w:rsidRPr="00612C3B" w:rsidTr="00B805C5">
        <w:tc>
          <w:tcPr>
            <w:tcW w:w="1134" w:type="dxa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94" w:type="dxa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Инвентаризация имущества школы</w:t>
            </w:r>
          </w:p>
        </w:tc>
        <w:tc>
          <w:tcPr>
            <w:tcW w:w="2693" w:type="dxa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АХЧ</w:t>
            </w:r>
          </w:p>
        </w:tc>
        <w:tc>
          <w:tcPr>
            <w:tcW w:w="1842" w:type="dxa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701" w:type="dxa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Акты </w:t>
            </w:r>
            <w:proofErr w:type="spellStart"/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</w:t>
            </w:r>
            <w:proofErr w:type="spellEnd"/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12C3B" w:rsidRPr="00612C3B" w:rsidTr="00B805C5">
        <w:tc>
          <w:tcPr>
            <w:tcW w:w="1134" w:type="dxa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4" w:type="dxa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Поддержание санитарно-гигиенических, тепловых, световых, безопасных для жизни и </w:t>
            </w:r>
            <w:proofErr w:type="gramStart"/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здоровья</w:t>
            </w:r>
            <w:proofErr w:type="gramEnd"/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и сотрудников условий в соответствии с нормативными требованиями</w:t>
            </w:r>
          </w:p>
        </w:tc>
        <w:tc>
          <w:tcPr>
            <w:tcW w:w="2693" w:type="dxa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АХЧ</w:t>
            </w:r>
          </w:p>
        </w:tc>
        <w:tc>
          <w:tcPr>
            <w:tcW w:w="1842" w:type="dxa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701" w:type="dxa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</w:t>
            </w:r>
          </w:p>
        </w:tc>
      </w:tr>
      <w:tr w:rsidR="00612C3B" w:rsidRPr="00612C3B" w:rsidTr="00B805C5">
        <w:tc>
          <w:tcPr>
            <w:tcW w:w="1134" w:type="dxa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94" w:type="dxa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ведомости инвентаря, находящегося на ответственном хранении, ведомости расходов материалов, ведомости оперативного (количественного) учета движения предметов, находящихся в эксплуатации, технического паспорта школы</w:t>
            </w:r>
          </w:p>
        </w:tc>
        <w:tc>
          <w:tcPr>
            <w:tcW w:w="2693" w:type="dxa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АХЧ</w:t>
            </w:r>
          </w:p>
        </w:tc>
        <w:tc>
          <w:tcPr>
            <w:tcW w:w="1842" w:type="dxa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701" w:type="dxa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Акты </w:t>
            </w:r>
            <w:proofErr w:type="spellStart"/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</w:t>
            </w:r>
            <w:proofErr w:type="spellEnd"/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12C3B" w:rsidRPr="00612C3B" w:rsidTr="00B805C5">
        <w:tc>
          <w:tcPr>
            <w:tcW w:w="1134" w:type="dxa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94" w:type="dxa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паспортизации учебных кабинетов</w:t>
            </w:r>
          </w:p>
        </w:tc>
        <w:tc>
          <w:tcPr>
            <w:tcW w:w="2693" w:type="dxa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кабинетами</w:t>
            </w:r>
          </w:p>
        </w:tc>
        <w:tc>
          <w:tcPr>
            <w:tcW w:w="1842" w:type="dxa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1701" w:type="dxa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кабинета</w:t>
            </w:r>
          </w:p>
        </w:tc>
      </w:tr>
      <w:tr w:rsidR="00612C3B" w:rsidRPr="00612C3B" w:rsidTr="00B805C5">
        <w:tc>
          <w:tcPr>
            <w:tcW w:w="1134" w:type="dxa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694" w:type="dxa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генеральной уборки школьных помещений</w:t>
            </w:r>
          </w:p>
        </w:tc>
        <w:tc>
          <w:tcPr>
            <w:tcW w:w="2693" w:type="dxa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АХЧ,</w:t>
            </w:r>
          </w:p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</w:tc>
        <w:tc>
          <w:tcPr>
            <w:tcW w:w="1842" w:type="dxa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АХЧ</w:t>
            </w:r>
          </w:p>
        </w:tc>
        <w:tc>
          <w:tcPr>
            <w:tcW w:w="1701" w:type="dxa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612C3B" w:rsidRPr="00612C3B" w:rsidTr="00B805C5">
        <w:tc>
          <w:tcPr>
            <w:tcW w:w="1134" w:type="dxa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94" w:type="dxa"/>
          </w:tcPr>
          <w:p w:rsidR="0007170F" w:rsidRDefault="00612C3B" w:rsidP="00071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кабинетов ИКТ</w:t>
            </w:r>
            <w:r w:rsidR="00071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7170F" w:rsidRPr="0007170F" w:rsidRDefault="0007170F" w:rsidP="00071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- 4шт.</w:t>
            </w:r>
          </w:p>
          <w:p w:rsidR="0007170F" w:rsidRPr="0007170F" w:rsidRDefault="0007170F" w:rsidP="00071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Ноутбук- 4шт.</w:t>
            </w:r>
          </w:p>
          <w:p w:rsidR="0007170F" w:rsidRPr="0007170F" w:rsidRDefault="0007170F" w:rsidP="00071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Принтер- 4шт.</w:t>
            </w:r>
          </w:p>
          <w:p w:rsidR="00612C3B" w:rsidRPr="00612C3B" w:rsidRDefault="0007170F" w:rsidP="00071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Видеокамера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</w:t>
            </w:r>
            <w:r w:rsidRPr="00071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693" w:type="dxa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АХЧ</w:t>
            </w:r>
          </w:p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кабинетами</w:t>
            </w:r>
          </w:p>
        </w:tc>
        <w:tc>
          <w:tcPr>
            <w:tcW w:w="1842" w:type="dxa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701" w:type="dxa"/>
          </w:tcPr>
          <w:p w:rsidR="00612C3B" w:rsidRPr="00612C3B" w:rsidRDefault="0007170F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закупок</w:t>
            </w:r>
          </w:p>
        </w:tc>
      </w:tr>
      <w:tr w:rsidR="00612C3B" w:rsidRPr="00612C3B" w:rsidTr="00B805C5">
        <w:tc>
          <w:tcPr>
            <w:tcW w:w="1134" w:type="dxa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694" w:type="dxa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финансовых отчетов</w:t>
            </w:r>
          </w:p>
        </w:tc>
        <w:tc>
          <w:tcPr>
            <w:tcW w:w="2693" w:type="dxa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</w:t>
            </w:r>
          </w:p>
        </w:tc>
      </w:tr>
      <w:tr w:rsidR="00612C3B" w:rsidRPr="00612C3B" w:rsidTr="00B805C5">
        <w:tc>
          <w:tcPr>
            <w:tcW w:w="1134" w:type="dxa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694" w:type="dxa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состояния школьной мебели </w:t>
            </w:r>
          </w:p>
        </w:tc>
        <w:tc>
          <w:tcPr>
            <w:tcW w:w="2693" w:type="dxa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ПК</w:t>
            </w:r>
          </w:p>
        </w:tc>
        <w:tc>
          <w:tcPr>
            <w:tcW w:w="1842" w:type="dxa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701" w:type="dxa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</w:t>
            </w:r>
          </w:p>
        </w:tc>
      </w:tr>
      <w:tr w:rsidR="00612C3B" w:rsidRPr="00612C3B" w:rsidTr="00B805C5">
        <w:tc>
          <w:tcPr>
            <w:tcW w:w="1134" w:type="dxa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2694" w:type="dxa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исполнения бюджета текущего  года и  его планирование на  </w:t>
            </w:r>
            <w:proofErr w:type="spellStart"/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следущий</w:t>
            </w:r>
            <w:proofErr w:type="spellEnd"/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год</w:t>
            </w:r>
          </w:p>
        </w:tc>
        <w:tc>
          <w:tcPr>
            <w:tcW w:w="2693" w:type="dxa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C3B" w:rsidRPr="00612C3B" w:rsidTr="00B805C5">
        <w:tc>
          <w:tcPr>
            <w:tcW w:w="1134" w:type="dxa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4" w:type="dxa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уборке и благоустройству территории школьного двора</w:t>
            </w:r>
          </w:p>
        </w:tc>
        <w:tc>
          <w:tcPr>
            <w:tcW w:w="2693" w:type="dxa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АХЧ</w:t>
            </w:r>
          </w:p>
        </w:tc>
        <w:tc>
          <w:tcPr>
            <w:tcW w:w="1842" w:type="dxa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701" w:type="dxa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C3B" w:rsidRPr="00612C3B" w:rsidTr="00B805C5">
        <w:tc>
          <w:tcPr>
            <w:tcW w:w="1134" w:type="dxa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4" w:type="dxa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 материалов для  проведения ремонта школы</w:t>
            </w:r>
          </w:p>
        </w:tc>
        <w:tc>
          <w:tcPr>
            <w:tcW w:w="2693" w:type="dxa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АХЧ</w:t>
            </w:r>
          </w:p>
        </w:tc>
        <w:tc>
          <w:tcPr>
            <w:tcW w:w="1842" w:type="dxa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C3B" w:rsidRPr="00612C3B" w:rsidTr="00B805C5">
        <w:tc>
          <w:tcPr>
            <w:tcW w:w="1134" w:type="dxa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</w:t>
            </w:r>
          </w:p>
        </w:tc>
        <w:tc>
          <w:tcPr>
            <w:tcW w:w="2694" w:type="dxa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посадочного материала для школьной клумбы</w:t>
            </w:r>
          </w:p>
        </w:tc>
        <w:tc>
          <w:tcPr>
            <w:tcW w:w="2693" w:type="dxa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  <w:tc>
          <w:tcPr>
            <w:tcW w:w="1842" w:type="dxa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701" w:type="dxa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12C3B" w:rsidRPr="00612C3B" w:rsidRDefault="00612C3B" w:rsidP="00612C3B">
      <w:pPr>
        <w:spacing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2C3B" w:rsidRPr="00130C12" w:rsidRDefault="009C54B3" w:rsidP="00612C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x-none"/>
        </w:rPr>
        <w:t>3.2</w:t>
      </w:r>
      <w:r w:rsidR="00130C12" w:rsidRPr="00130C12">
        <w:rPr>
          <w:rFonts w:ascii="Times New Roman" w:eastAsia="Times New Roman" w:hAnsi="Times New Roman" w:cs="Times New Roman"/>
          <w:b/>
          <w:sz w:val="28"/>
          <w:szCs w:val="24"/>
          <w:lang w:eastAsia="x-none"/>
        </w:rPr>
        <w:t>.3.2.</w:t>
      </w:r>
      <w:r w:rsidR="00612C3B" w:rsidRPr="00130C12">
        <w:rPr>
          <w:rFonts w:ascii="Times New Roman" w:eastAsia="Times New Roman" w:hAnsi="Times New Roman" w:cs="Times New Roman"/>
          <w:b/>
          <w:sz w:val="28"/>
          <w:szCs w:val="24"/>
          <w:lang w:eastAsia="x-none"/>
        </w:rPr>
        <w:t>Программа по противодействию коррупции</w:t>
      </w:r>
    </w:p>
    <w:p w:rsidR="00612C3B" w:rsidRPr="00612C3B" w:rsidRDefault="00612C3B" w:rsidP="00612C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612C3B" w:rsidRPr="00612C3B" w:rsidRDefault="00612C3B" w:rsidP="00612C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612C3B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Цели и задачи Программы</w:t>
      </w:r>
    </w:p>
    <w:p w:rsidR="00612C3B" w:rsidRPr="00612C3B" w:rsidRDefault="00612C3B" w:rsidP="00612C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12C3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Основными целями Программы является устранение условий проявления коррупции в МБОУ </w:t>
      </w:r>
      <w:proofErr w:type="spellStart"/>
      <w:r w:rsidRPr="00612C3B">
        <w:rPr>
          <w:rFonts w:ascii="Times New Roman" w:eastAsia="Times New Roman" w:hAnsi="Times New Roman" w:cs="Times New Roman"/>
          <w:sz w:val="24"/>
          <w:szCs w:val="24"/>
          <w:lang w:eastAsia="x-none"/>
        </w:rPr>
        <w:t>Кулешовская</w:t>
      </w:r>
      <w:proofErr w:type="spellEnd"/>
      <w:r w:rsidRPr="00612C3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СОШ № 16, обеспечение защиты прав и законных интересов граждан от угроз, связанных с коррупцией, обеспечение законности в деятельности государственных гражданских служащих.</w:t>
      </w:r>
    </w:p>
    <w:p w:rsidR="00612C3B" w:rsidRPr="00612C3B" w:rsidRDefault="00612C3B" w:rsidP="00612C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12C3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Программа направлена на решение следующих задач:</w:t>
      </w:r>
    </w:p>
    <w:p w:rsidR="00612C3B" w:rsidRPr="00612C3B" w:rsidRDefault="00612C3B" w:rsidP="00612C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12C3B">
        <w:rPr>
          <w:rFonts w:ascii="Times New Roman" w:eastAsia="Times New Roman" w:hAnsi="Times New Roman" w:cs="Times New Roman"/>
          <w:sz w:val="24"/>
          <w:szCs w:val="24"/>
          <w:lang w:eastAsia="x-none"/>
        </w:rPr>
        <w:t>- выявление причин и условий, способствующих проявлению коррупции в деятельности школы;</w:t>
      </w:r>
    </w:p>
    <w:p w:rsidR="00612C3B" w:rsidRPr="00612C3B" w:rsidRDefault="00612C3B" w:rsidP="00612C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12C3B">
        <w:rPr>
          <w:rFonts w:ascii="Times New Roman" w:eastAsia="Times New Roman" w:hAnsi="Times New Roman" w:cs="Times New Roman"/>
          <w:sz w:val="24"/>
          <w:szCs w:val="24"/>
          <w:lang w:eastAsia="x-none"/>
        </w:rPr>
        <w:t>- разработка и внедрение механизмов противодействующих коррупции в деятельности  школы;</w:t>
      </w:r>
    </w:p>
    <w:p w:rsidR="00612C3B" w:rsidRPr="00612C3B" w:rsidRDefault="00612C3B" w:rsidP="00612C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12C3B">
        <w:rPr>
          <w:rFonts w:ascii="Times New Roman" w:eastAsia="Times New Roman" w:hAnsi="Times New Roman" w:cs="Times New Roman"/>
          <w:sz w:val="24"/>
          <w:szCs w:val="24"/>
          <w:lang w:eastAsia="x-none"/>
        </w:rPr>
        <w:t>-разработка мер, направленных на обеспечение прозрачности действий ответственных лиц в условиях коррупционной ситуации;</w:t>
      </w:r>
    </w:p>
    <w:p w:rsidR="00612C3B" w:rsidRPr="00612C3B" w:rsidRDefault="00612C3B" w:rsidP="00612C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12C3B">
        <w:rPr>
          <w:rFonts w:ascii="Times New Roman" w:eastAsia="Times New Roman" w:hAnsi="Times New Roman" w:cs="Times New Roman"/>
          <w:sz w:val="24"/>
          <w:szCs w:val="24"/>
          <w:lang w:eastAsia="x-none"/>
        </w:rPr>
        <w:t>-совершенствование методов обучения и воспитания детей нравственным нормам, составляющим основу личности, устойчивой против коррупции;</w:t>
      </w:r>
    </w:p>
    <w:p w:rsidR="00612C3B" w:rsidRPr="00612C3B" w:rsidRDefault="00612C3B" w:rsidP="00612C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12C3B">
        <w:rPr>
          <w:rFonts w:ascii="Times New Roman" w:eastAsia="Times New Roman" w:hAnsi="Times New Roman" w:cs="Times New Roman"/>
          <w:sz w:val="24"/>
          <w:szCs w:val="24"/>
          <w:lang w:eastAsia="x-none"/>
        </w:rPr>
        <w:t>- содействие реализации прав граждан и организаций на доступ к информации о фактах коррупции, а также на их свободное освещение в средствах массовой информации</w:t>
      </w:r>
    </w:p>
    <w:p w:rsidR="00612C3B" w:rsidRPr="00612C3B" w:rsidRDefault="00612C3B" w:rsidP="00612C3B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8"/>
          <w:lang w:eastAsia="ja-JP"/>
        </w:rPr>
      </w:pPr>
      <w:r w:rsidRPr="00612C3B">
        <w:rPr>
          <w:rFonts w:ascii="Times New Roman" w:eastAsia="MS Mincho" w:hAnsi="Times New Roman" w:cs="Times New Roman"/>
          <w:b/>
          <w:sz w:val="24"/>
          <w:szCs w:val="28"/>
          <w:lang w:eastAsia="ja-JP"/>
        </w:rPr>
        <w:t xml:space="preserve">План мероприятий по противодействию коррупции </w:t>
      </w:r>
    </w:p>
    <w:p w:rsidR="00612C3B" w:rsidRPr="00612C3B" w:rsidRDefault="00612C3B" w:rsidP="00612C3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8"/>
          <w:lang w:eastAsia="ja-JP"/>
        </w:rPr>
      </w:pPr>
      <w:r w:rsidRPr="00612C3B">
        <w:rPr>
          <w:rFonts w:ascii="Times New Roman" w:eastAsia="MS Mincho" w:hAnsi="Times New Roman" w:cs="Times New Roman"/>
          <w:sz w:val="24"/>
          <w:szCs w:val="28"/>
          <w:lang w:eastAsia="ja-JP"/>
        </w:rPr>
        <w:t xml:space="preserve">  Назначение  ответственного за организацию и реализацию комплекса мероприятий по предотвращению коррупции в ОУ. </w:t>
      </w:r>
    </w:p>
    <w:p w:rsidR="00612C3B" w:rsidRPr="00612C3B" w:rsidRDefault="00612C3B" w:rsidP="00612C3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8"/>
          <w:lang w:eastAsia="ja-JP"/>
        </w:rPr>
      </w:pPr>
      <w:r w:rsidRPr="00612C3B">
        <w:rPr>
          <w:rFonts w:ascii="Times New Roman" w:eastAsia="MS Mincho" w:hAnsi="Times New Roman" w:cs="Times New Roman"/>
          <w:sz w:val="24"/>
          <w:szCs w:val="28"/>
          <w:lang w:eastAsia="ja-JP"/>
        </w:rPr>
        <w:t xml:space="preserve">  Реализация мероприятий по усилению антикоррупционной деятельности в образовательном учреждении. </w:t>
      </w:r>
    </w:p>
    <w:p w:rsidR="00612C3B" w:rsidRPr="00612C3B" w:rsidRDefault="00612C3B" w:rsidP="00612C3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8"/>
          <w:lang w:eastAsia="ja-JP"/>
        </w:rPr>
      </w:pPr>
      <w:r w:rsidRPr="00612C3B">
        <w:rPr>
          <w:rFonts w:ascii="Times New Roman" w:eastAsia="MS Mincho" w:hAnsi="Times New Roman" w:cs="Times New Roman"/>
          <w:sz w:val="24"/>
          <w:szCs w:val="28"/>
          <w:lang w:eastAsia="ja-JP"/>
        </w:rPr>
        <w:t xml:space="preserve">  Составление обоснованного плана финансово-хозяйственной деятельности образовательного учреждения и целевое использование бюджетных средств; </w:t>
      </w:r>
    </w:p>
    <w:p w:rsidR="00612C3B" w:rsidRPr="00612C3B" w:rsidRDefault="00612C3B" w:rsidP="00612C3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8"/>
          <w:lang w:eastAsia="ja-JP"/>
        </w:rPr>
      </w:pPr>
      <w:r w:rsidRPr="00612C3B">
        <w:rPr>
          <w:rFonts w:ascii="Times New Roman" w:eastAsia="MS Mincho" w:hAnsi="Times New Roman" w:cs="Times New Roman"/>
          <w:sz w:val="24"/>
          <w:szCs w:val="28"/>
          <w:lang w:eastAsia="ja-JP"/>
        </w:rPr>
        <w:t xml:space="preserve">законности формирования и расходования внебюджетных средств; </w:t>
      </w:r>
    </w:p>
    <w:p w:rsidR="00612C3B" w:rsidRPr="00612C3B" w:rsidRDefault="00612C3B" w:rsidP="00612C3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8"/>
          <w:lang w:eastAsia="ja-JP"/>
        </w:rPr>
      </w:pPr>
      <w:r w:rsidRPr="00612C3B">
        <w:rPr>
          <w:rFonts w:ascii="Times New Roman" w:eastAsia="MS Mincho" w:hAnsi="Times New Roman" w:cs="Times New Roman"/>
          <w:sz w:val="24"/>
          <w:szCs w:val="28"/>
          <w:lang w:eastAsia="ja-JP"/>
        </w:rPr>
        <w:t>распределения стимулирующей части фонда оплаты труда.</w:t>
      </w:r>
    </w:p>
    <w:p w:rsidR="00612C3B" w:rsidRPr="00612C3B" w:rsidRDefault="00612C3B" w:rsidP="00612C3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8"/>
          <w:lang w:eastAsia="ja-JP"/>
        </w:rPr>
      </w:pPr>
      <w:r w:rsidRPr="00612C3B">
        <w:rPr>
          <w:rFonts w:ascii="Times New Roman" w:eastAsia="MS Mincho" w:hAnsi="Times New Roman" w:cs="Times New Roman"/>
          <w:sz w:val="24"/>
          <w:szCs w:val="28"/>
          <w:lang w:eastAsia="ja-JP"/>
        </w:rPr>
        <w:t xml:space="preserve">  Правильное распределение бюджетных ассигнований, субсидий, эффективное использование и распределение закупленного в образовательное учреждение оборудования. </w:t>
      </w:r>
    </w:p>
    <w:p w:rsidR="00612C3B" w:rsidRPr="00612C3B" w:rsidRDefault="00612C3B" w:rsidP="00612C3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8"/>
          <w:lang w:eastAsia="ja-JP"/>
        </w:rPr>
      </w:pPr>
      <w:r w:rsidRPr="00612C3B">
        <w:rPr>
          <w:rFonts w:ascii="Times New Roman" w:eastAsia="MS Mincho" w:hAnsi="Times New Roman" w:cs="Times New Roman"/>
          <w:sz w:val="24"/>
          <w:szCs w:val="28"/>
          <w:lang w:eastAsia="ja-JP"/>
        </w:rPr>
        <w:t xml:space="preserve">  Выработка предложений по совершенствованию мотивации и стимулирования труда работников образовательного учреждения. </w:t>
      </w:r>
    </w:p>
    <w:p w:rsidR="00612C3B" w:rsidRPr="00612C3B" w:rsidRDefault="00612C3B" w:rsidP="00612C3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8"/>
          <w:lang w:eastAsia="ja-JP"/>
        </w:rPr>
      </w:pPr>
      <w:r w:rsidRPr="00612C3B">
        <w:rPr>
          <w:rFonts w:ascii="Times New Roman" w:eastAsia="MS Mincho" w:hAnsi="Times New Roman" w:cs="Times New Roman"/>
          <w:sz w:val="24"/>
          <w:szCs w:val="28"/>
          <w:lang w:eastAsia="ja-JP"/>
        </w:rPr>
        <w:t xml:space="preserve">  Предоставление сведений о заработной плате работников образовательного учреждения. </w:t>
      </w:r>
    </w:p>
    <w:p w:rsidR="00612C3B" w:rsidRPr="00612C3B" w:rsidRDefault="00612C3B" w:rsidP="00612C3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8"/>
          <w:lang w:eastAsia="ja-JP"/>
        </w:rPr>
      </w:pPr>
      <w:r w:rsidRPr="00612C3B">
        <w:rPr>
          <w:rFonts w:ascii="Times New Roman" w:eastAsia="MS Mincho" w:hAnsi="Times New Roman" w:cs="Times New Roman"/>
          <w:sz w:val="24"/>
          <w:szCs w:val="28"/>
          <w:lang w:eastAsia="ja-JP"/>
        </w:rPr>
        <w:t xml:space="preserve">  Обеспечение права населения на доступ к информации о деятельности ОУ: </w:t>
      </w:r>
    </w:p>
    <w:p w:rsidR="00612C3B" w:rsidRPr="00612C3B" w:rsidRDefault="00612C3B" w:rsidP="00162DC5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MS Mincho" w:hAnsi="Times New Roman" w:cs="Times New Roman"/>
          <w:sz w:val="24"/>
          <w:szCs w:val="32"/>
          <w:lang w:bidi="en-US"/>
        </w:rPr>
      </w:pPr>
      <w:r w:rsidRPr="00612C3B">
        <w:rPr>
          <w:rFonts w:ascii="Times New Roman" w:eastAsia="MS Mincho" w:hAnsi="Times New Roman" w:cs="Times New Roman"/>
          <w:sz w:val="24"/>
          <w:szCs w:val="32"/>
          <w:lang w:bidi="en-US"/>
        </w:rPr>
        <w:lastRenderedPageBreak/>
        <w:t>размещение на сайте образовательного учреждения нормативно-правовых актов;</w:t>
      </w:r>
    </w:p>
    <w:p w:rsidR="00612C3B" w:rsidRPr="00612C3B" w:rsidRDefault="00612C3B" w:rsidP="00162DC5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MS Mincho" w:hAnsi="Times New Roman" w:cs="Times New Roman"/>
          <w:sz w:val="24"/>
          <w:szCs w:val="32"/>
          <w:lang w:bidi="en-US"/>
        </w:rPr>
      </w:pPr>
      <w:r w:rsidRPr="00612C3B">
        <w:rPr>
          <w:rFonts w:ascii="Times New Roman" w:eastAsia="MS Mincho" w:hAnsi="Times New Roman" w:cs="Times New Roman"/>
          <w:sz w:val="24"/>
          <w:szCs w:val="32"/>
          <w:lang w:bidi="en-US"/>
        </w:rPr>
        <w:t xml:space="preserve">инструктивно-методических и иных материалов по антикоррупционной тематике; </w:t>
      </w:r>
    </w:p>
    <w:p w:rsidR="00612C3B" w:rsidRPr="00612C3B" w:rsidRDefault="00612C3B" w:rsidP="00162DC5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MS Mincho" w:hAnsi="Times New Roman" w:cs="Times New Roman"/>
          <w:sz w:val="24"/>
          <w:szCs w:val="32"/>
          <w:lang w:bidi="en-US"/>
        </w:rPr>
      </w:pPr>
      <w:r w:rsidRPr="00612C3B">
        <w:rPr>
          <w:rFonts w:ascii="Times New Roman" w:eastAsia="MS Mincho" w:hAnsi="Times New Roman" w:cs="Times New Roman"/>
          <w:sz w:val="24"/>
          <w:szCs w:val="32"/>
          <w:lang w:bidi="en-US"/>
        </w:rPr>
        <w:t xml:space="preserve">размещение информации о телефоне доверия министерства образования Ростовской области и отдела по вопросам образования администрации района на информационных стендах и сайте ОУ в сети Интернет для приема сообщений о фактах коррупционных проявлений; </w:t>
      </w:r>
    </w:p>
    <w:p w:rsidR="00612C3B" w:rsidRPr="00612C3B" w:rsidRDefault="00612C3B" w:rsidP="00162DC5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MS Mincho" w:hAnsi="Times New Roman" w:cs="Times New Roman"/>
          <w:sz w:val="24"/>
          <w:szCs w:val="32"/>
          <w:lang w:bidi="en-US"/>
        </w:rPr>
      </w:pPr>
      <w:r w:rsidRPr="00612C3B">
        <w:rPr>
          <w:rFonts w:ascii="Times New Roman" w:eastAsia="MS Mincho" w:hAnsi="Times New Roman" w:cs="Times New Roman"/>
          <w:sz w:val="24"/>
          <w:szCs w:val="32"/>
          <w:lang w:bidi="en-US"/>
        </w:rPr>
        <w:t xml:space="preserve">размещение на сайте ОУ плана мероприятий по противодействию коррупции; </w:t>
      </w:r>
    </w:p>
    <w:p w:rsidR="00612C3B" w:rsidRPr="00612C3B" w:rsidRDefault="00612C3B" w:rsidP="00162DC5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MS Mincho" w:hAnsi="Times New Roman" w:cs="Times New Roman"/>
          <w:sz w:val="24"/>
          <w:szCs w:val="32"/>
          <w:lang w:bidi="en-US"/>
        </w:rPr>
      </w:pPr>
      <w:r w:rsidRPr="00612C3B">
        <w:rPr>
          <w:rFonts w:ascii="Times New Roman" w:eastAsia="MS Mincho" w:hAnsi="Times New Roman" w:cs="Times New Roman"/>
          <w:sz w:val="24"/>
          <w:szCs w:val="32"/>
          <w:lang w:bidi="en-US"/>
        </w:rPr>
        <w:t xml:space="preserve">работа с обращениями граждан; </w:t>
      </w:r>
    </w:p>
    <w:p w:rsidR="00612C3B" w:rsidRPr="00612C3B" w:rsidRDefault="00612C3B" w:rsidP="00162DC5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MS Mincho" w:hAnsi="Times New Roman" w:cs="Times New Roman"/>
          <w:sz w:val="24"/>
          <w:szCs w:val="32"/>
          <w:lang w:bidi="en-US"/>
        </w:rPr>
      </w:pPr>
      <w:r w:rsidRPr="00612C3B">
        <w:rPr>
          <w:rFonts w:ascii="Times New Roman" w:eastAsia="MS Mincho" w:hAnsi="Times New Roman" w:cs="Times New Roman"/>
          <w:sz w:val="24"/>
          <w:szCs w:val="32"/>
          <w:lang w:bidi="en-US"/>
        </w:rPr>
        <w:t>осуществление экспертизы обращений граждан, в том числе повторных, с точки зрения наличия сведений о фактах коррупции и проверки наличия фактов, указанных в обращениях.</w:t>
      </w:r>
    </w:p>
    <w:p w:rsidR="00612C3B" w:rsidRPr="00612C3B" w:rsidRDefault="00612C3B" w:rsidP="00612C3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8"/>
          <w:lang w:eastAsia="ja-JP"/>
        </w:rPr>
      </w:pPr>
      <w:r w:rsidRPr="00612C3B">
        <w:rPr>
          <w:rFonts w:ascii="Times New Roman" w:eastAsia="MS Mincho" w:hAnsi="Times New Roman" w:cs="Times New Roman"/>
          <w:sz w:val="24"/>
          <w:szCs w:val="28"/>
          <w:lang w:eastAsia="ja-JP"/>
        </w:rPr>
        <w:t xml:space="preserve">Проведение разъяснительной работы с работниками ОУ: </w:t>
      </w:r>
    </w:p>
    <w:p w:rsidR="00612C3B" w:rsidRPr="00612C3B" w:rsidRDefault="00612C3B" w:rsidP="00162DC5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MS Mincho" w:hAnsi="Times New Roman" w:cs="Times New Roman"/>
          <w:sz w:val="24"/>
          <w:szCs w:val="32"/>
          <w:lang w:bidi="en-US"/>
        </w:rPr>
      </w:pPr>
      <w:r w:rsidRPr="00612C3B">
        <w:rPr>
          <w:rFonts w:ascii="Times New Roman" w:eastAsia="MS Mincho" w:hAnsi="Times New Roman" w:cs="Times New Roman"/>
          <w:sz w:val="24"/>
          <w:szCs w:val="32"/>
          <w:lang w:bidi="en-US"/>
        </w:rPr>
        <w:t xml:space="preserve">о недопустимости принятия подарков в связи с их должностным положением; </w:t>
      </w:r>
    </w:p>
    <w:p w:rsidR="00612C3B" w:rsidRPr="00612C3B" w:rsidRDefault="00612C3B" w:rsidP="00162DC5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MS Mincho" w:hAnsi="Times New Roman" w:cs="Times New Roman"/>
          <w:sz w:val="24"/>
          <w:szCs w:val="32"/>
          <w:lang w:bidi="en-US"/>
        </w:rPr>
      </w:pPr>
      <w:r w:rsidRPr="00612C3B">
        <w:rPr>
          <w:rFonts w:ascii="Times New Roman" w:eastAsia="MS Mincho" w:hAnsi="Times New Roman" w:cs="Times New Roman"/>
          <w:sz w:val="24"/>
          <w:szCs w:val="32"/>
          <w:lang w:bidi="en-US"/>
        </w:rPr>
        <w:t xml:space="preserve">по положениям законодательства Российской Федерации о противодействии </w:t>
      </w:r>
      <w:proofErr w:type="gramStart"/>
      <w:r w:rsidRPr="00612C3B">
        <w:rPr>
          <w:rFonts w:ascii="Times New Roman" w:eastAsia="MS Mincho" w:hAnsi="Times New Roman" w:cs="Times New Roman"/>
          <w:sz w:val="24"/>
          <w:szCs w:val="32"/>
          <w:lang w:bidi="en-US"/>
        </w:rPr>
        <w:t>коррупции</w:t>
      </w:r>
      <w:proofErr w:type="gramEnd"/>
      <w:r w:rsidRPr="00612C3B">
        <w:rPr>
          <w:rFonts w:ascii="Times New Roman" w:eastAsia="MS Mincho" w:hAnsi="Times New Roman" w:cs="Times New Roman"/>
          <w:sz w:val="24"/>
          <w:szCs w:val="32"/>
          <w:lang w:bidi="en-US"/>
        </w:rPr>
        <w:t xml:space="preserve"> в том числе об установлении наказания за коммерческий подкуп, получение и дачу взятки; </w:t>
      </w:r>
    </w:p>
    <w:p w:rsidR="00612C3B" w:rsidRPr="00612C3B" w:rsidRDefault="00612C3B" w:rsidP="00162DC5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MS Mincho" w:hAnsi="Times New Roman" w:cs="Times New Roman"/>
          <w:sz w:val="24"/>
          <w:szCs w:val="32"/>
          <w:lang w:bidi="en-US"/>
        </w:rPr>
      </w:pPr>
      <w:r w:rsidRPr="00612C3B">
        <w:rPr>
          <w:rFonts w:ascii="Times New Roman" w:eastAsia="MS Mincho" w:hAnsi="Times New Roman" w:cs="Times New Roman"/>
          <w:sz w:val="24"/>
          <w:szCs w:val="32"/>
          <w:lang w:bidi="en-US"/>
        </w:rPr>
        <w:t xml:space="preserve">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взятки; </w:t>
      </w:r>
    </w:p>
    <w:p w:rsidR="00612C3B" w:rsidRPr="00612C3B" w:rsidRDefault="00612C3B" w:rsidP="00162DC5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MS Mincho" w:hAnsi="Times New Roman" w:cs="Times New Roman"/>
          <w:sz w:val="24"/>
          <w:szCs w:val="32"/>
          <w:lang w:bidi="en-US"/>
        </w:rPr>
      </w:pPr>
      <w:r w:rsidRPr="00612C3B">
        <w:rPr>
          <w:rFonts w:ascii="Times New Roman" w:eastAsia="MS Mincho" w:hAnsi="Times New Roman" w:cs="Times New Roman"/>
          <w:sz w:val="24"/>
          <w:szCs w:val="32"/>
          <w:lang w:bidi="en-US"/>
        </w:rPr>
        <w:t xml:space="preserve">организация </w:t>
      </w:r>
      <w:proofErr w:type="spellStart"/>
      <w:r w:rsidRPr="00612C3B">
        <w:rPr>
          <w:rFonts w:ascii="Times New Roman" w:eastAsia="MS Mincho" w:hAnsi="Times New Roman" w:cs="Times New Roman"/>
          <w:sz w:val="24"/>
          <w:szCs w:val="32"/>
          <w:lang w:bidi="en-US"/>
        </w:rPr>
        <w:t>антикорупционного</w:t>
      </w:r>
      <w:proofErr w:type="spellEnd"/>
      <w:r w:rsidRPr="00612C3B">
        <w:rPr>
          <w:rFonts w:ascii="Times New Roman" w:eastAsia="MS Mincho" w:hAnsi="Times New Roman" w:cs="Times New Roman"/>
          <w:sz w:val="24"/>
          <w:szCs w:val="32"/>
          <w:lang w:bidi="en-US"/>
        </w:rPr>
        <w:t xml:space="preserve"> образования в образовательном учреждении: на педагогических советах, производственных совещаниях, Совете Учреждения, родительских собраниях; </w:t>
      </w:r>
    </w:p>
    <w:p w:rsidR="00612C3B" w:rsidRPr="00612C3B" w:rsidRDefault="00612C3B" w:rsidP="00162DC5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MS Mincho" w:hAnsi="Times New Roman" w:cs="Times New Roman"/>
          <w:sz w:val="24"/>
          <w:szCs w:val="32"/>
          <w:lang w:bidi="en-US"/>
        </w:rPr>
      </w:pPr>
      <w:r w:rsidRPr="00612C3B">
        <w:rPr>
          <w:rFonts w:ascii="Times New Roman" w:eastAsia="MS Mincho" w:hAnsi="Times New Roman" w:cs="Times New Roman"/>
          <w:sz w:val="24"/>
          <w:szCs w:val="32"/>
          <w:lang w:bidi="en-US"/>
        </w:rPr>
        <w:t xml:space="preserve">оформление заказов на методические и учебные пособия по организации антикоррупционного образования в образовательном учреждении; </w:t>
      </w:r>
    </w:p>
    <w:p w:rsidR="00612C3B" w:rsidRPr="00612C3B" w:rsidRDefault="00612C3B" w:rsidP="00162DC5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MS Mincho" w:hAnsi="Times New Roman" w:cs="Times New Roman"/>
          <w:sz w:val="24"/>
          <w:szCs w:val="32"/>
          <w:lang w:bidi="en-US"/>
        </w:rPr>
      </w:pPr>
      <w:r w:rsidRPr="00612C3B">
        <w:rPr>
          <w:rFonts w:ascii="Times New Roman" w:eastAsia="MS Mincho" w:hAnsi="Times New Roman" w:cs="Times New Roman"/>
          <w:sz w:val="24"/>
          <w:szCs w:val="32"/>
          <w:lang w:bidi="en-US"/>
        </w:rPr>
        <w:t>доведение информации о выявленных случаях коррупции до правоохранительных органов.</w:t>
      </w:r>
    </w:p>
    <w:p w:rsidR="00612C3B" w:rsidRPr="00612C3B" w:rsidRDefault="00612C3B" w:rsidP="00612C3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8"/>
          <w:lang w:eastAsia="ja-JP"/>
        </w:rPr>
      </w:pPr>
      <w:r w:rsidRPr="00612C3B">
        <w:rPr>
          <w:rFonts w:ascii="Times New Roman" w:eastAsia="MS Mincho" w:hAnsi="Times New Roman" w:cs="Times New Roman"/>
          <w:sz w:val="24"/>
          <w:szCs w:val="28"/>
          <w:lang w:eastAsia="ja-JP"/>
        </w:rPr>
        <w:t xml:space="preserve">Внедрение электронного документооборота в деятельность образовательного учреждения. </w:t>
      </w:r>
    </w:p>
    <w:p w:rsidR="00612C3B" w:rsidRPr="00612C3B" w:rsidRDefault="00612C3B" w:rsidP="00612C3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8"/>
          <w:lang w:eastAsia="ja-JP"/>
        </w:rPr>
      </w:pPr>
      <w:r w:rsidRPr="00612C3B">
        <w:rPr>
          <w:rFonts w:ascii="Times New Roman" w:eastAsia="MS Mincho" w:hAnsi="Times New Roman" w:cs="Times New Roman"/>
          <w:sz w:val="24"/>
          <w:szCs w:val="28"/>
          <w:lang w:eastAsia="ja-JP"/>
        </w:rPr>
        <w:t xml:space="preserve">Тщательный отбор кадров в процессе комплектования. </w:t>
      </w:r>
    </w:p>
    <w:p w:rsidR="00612C3B" w:rsidRPr="00612C3B" w:rsidRDefault="00612C3B" w:rsidP="00612C3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8"/>
          <w:lang w:eastAsia="ja-JP"/>
        </w:rPr>
      </w:pPr>
      <w:r w:rsidRPr="00612C3B">
        <w:rPr>
          <w:rFonts w:ascii="Times New Roman" w:eastAsia="MS Mincho" w:hAnsi="Times New Roman" w:cs="Times New Roman"/>
          <w:sz w:val="24"/>
          <w:szCs w:val="28"/>
          <w:lang w:eastAsia="ja-JP"/>
        </w:rPr>
        <w:t xml:space="preserve">Организация приема, перевода и отчисления </w:t>
      </w:r>
      <w:proofErr w:type="gramStart"/>
      <w:r w:rsidRPr="00612C3B">
        <w:rPr>
          <w:rFonts w:ascii="Times New Roman" w:eastAsia="MS Mincho" w:hAnsi="Times New Roman" w:cs="Times New Roman"/>
          <w:sz w:val="24"/>
          <w:szCs w:val="28"/>
          <w:lang w:eastAsia="ja-JP"/>
        </w:rPr>
        <w:t>обучающихся</w:t>
      </w:r>
      <w:proofErr w:type="gramEnd"/>
      <w:r w:rsidRPr="00612C3B">
        <w:rPr>
          <w:rFonts w:ascii="Times New Roman" w:eastAsia="MS Mincho" w:hAnsi="Times New Roman" w:cs="Times New Roman"/>
          <w:sz w:val="24"/>
          <w:szCs w:val="28"/>
          <w:lang w:eastAsia="ja-JP"/>
        </w:rPr>
        <w:t xml:space="preserve">. </w:t>
      </w:r>
    </w:p>
    <w:p w:rsidR="00612C3B" w:rsidRPr="00612C3B" w:rsidRDefault="00612C3B" w:rsidP="00612C3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8"/>
          <w:lang w:eastAsia="ja-JP"/>
        </w:rPr>
      </w:pPr>
      <w:r w:rsidRPr="00612C3B">
        <w:rPr>
          <w:rFonts w:ascii="Times New Roman" w:eastAsia="MS Mincho" w:hAnsi="Times New Roman" w:cs="Times New Roman"/>
          <w:sz w:val="24"/>
          <w:szCs w:val="28"/>
          <w:lang w:eastAsia="ja-JP"/>
        </w:rPr>
        <w:t xml:space="preserve">Совершенствование организации и проведения ГИА: </w:t>
      </w:r>
    </w:p>
    <w:p w:rsidR="00612C3B" w:rsidRPr="00612C3B" w:rsidRDefault="00612C3B" w:rsidP="00162DC5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MS Mincho" w:hAnsi="Times New Roman" w:cs="Times New Roman"/>
          <w:sz w:val="24"/>
          <w:szCs w:val="32"/>
          <w:lang w:bidi="en-US"/>
        </w:rPr>
      </w:pPr>
      <w:r w:rsidRPr="00612C3B">
        <w:rPr>
          <w:rFonts w:ascii="Times New Roman" w:eastAsia="MS Mincho" w:hAnsi="Times New Roman" w:cs="Times New Roman"/>
          <w:sz w:val="24"/>
          <w:szCs w:val="32"/>
          <w:lang w:bidi="en-US"/>
        </w:rPr>
        <w:t xml:space="preserve">организация информирования участников ЕГЭ и их родителей (законных представителей); </w:t>
      </w:r>
    </w:p>
    <w:p w:rsidR="00612C3B" w:rsidRPr="00612C3B" w:rsidRDefault="00612C3B" w:rsidP="00162DC5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MS Mincho" w:hAnsi="Times New Roman" w:cs="Times New Roman"/>
          <w:sz w:val="24"/>
          <w:szCs w:val="32"/>
          <w:lang w:bidi="en-US"/>
        </w:rPr>
      </w:pPr>
      <w:r w:rsidRPr="00612C3B">
        <w:rPr>
          <w:rFonts w:ascii="Times New Roman" w:eastAsia="MS Mincho" w:hAnsi="Times New Roman" w:cs="Times New Roman"/>
          <w:sz w:val="24"/>
          <w:szCs w:val="32"/>
          <w:lang w:bidi="en-US"/>
        </w:rPr>
        <w:t xml:space="preserve">определение ответственности должностных лиц, привлекаемых к подготовке и проведению ГИА за неисполнение, ненадлежащее выполнение обязанностей и злоупотребление служебным положением; </w:t>
      </w:r>
    </w:p>
    <w:p w:rsidR="00612C3B" w:rsidRPr="00612C3B" w:rsidRDefault="00612C3B" w:rsidP="00162DC5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MS Mincho" w:hAnsi="Times New Roman" w:cs="Times New Roman"/>
          <w:sz w:val="24"/>
          <w:szCs w:val="32"/>
          <w:lang w:bidi="en-US"/>
        </w:rPr>
      </w:pPr>
      <w:r w:rsidRPr="00612C3B">
        <w:rPr>
          <w:rFonts w:ascii="Times New Roman" w:eastAsia="MS Mincho" w:hAnsi="Times New Roman" w:cs="Times New Roman"/>
          <w:sz w:val="24"/>
          <w:szCs w:val="32"/>
          <w:lang w:bidi="en-US"/>
        </w:rPr>
        <w:t xml:space="preserve">обеспечение ознакомления участников ГИА с полученными ими результатами; </w:t>
      </w:r>
    </w:p>
    <w:p w:rsidR="00612C3B" w:rsidRPr="00612C3B" w:rsidRDefault="00612C3B" w:rsidP="00162DC5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MS Mincho" w:hAnsi="Times New Roman" w:cs="Times New Roman"/>
          <w:sz w:val="24"/>
          <w:szCs w:val="32"/>
          <w:lang w:bidi="en-US"/>
        </w:rPr>
      </w:pPr>
      <w:r w:rsidRPr="00612C3B">
        <w:rPr>
          <w:rFonts w:ascii="Times New Roman" w:eastAsia="MS Mincho" w:hAnsi="Times New Roman" w:cs="Times New Roman"/>
          <w:sz w:val="24"/>
          <w:szCs w:val="32"/>
          <w:lang w:bidi="en-US"/>
        </w:rPr>
        <w:t xml:space="preserve">участие представителей Совета Учреждения в составе конфликтных комиссий; </w:t>
      </w:r>
    </w:p>
    <w:p w:rsidR="00612C3B" w:rsidRPr="00612C3B" w:rsidRDefault="00612C3B" w:rsidP="00162DC5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MS Mincho" w:hAnsi="Times New Roman" w:cs="Times New Roman"/>
          <w:sz w:val="24"/>
          <w:szCs w:val="32"/>
          <w:lang w:bidi="en-US"/>
        </w:rPr>
      </w:pPr>
      <w:r w:rsidRPr="00612C3B">
        <w:rPr>
          <w:rFonts w:ascii="Times New Roman" w:eastAsia="MS Mincho" w:hAnsi="Times New Roman" w:cs="Times New Roman"/>
          <w:sz w:val="24"/>
          <w:szCs w:val="32"/>
          <w:lang w:bidi="en-US"/>
        </w:rPr>
        <w:t xml:space="preserve">организация получения, хранения, заполнения и выдачи документов государственного образца об основном общем образовании; </w:t>
      </w:r>
    </w:p>
    <w:p w:rsidR="00612C3B" w:rsidRPr="00612C3B" w:rsidRDefault="00612C3B" w:rsidP="00162DC5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MS Mincho" w:hAnsi="Times New Roman" w:cs="Times New Roman"/>
          <w:sz w:val="24"/>
          <w:szCs w:val="32"/>
          <w:lang w:bidi="en-US"/>
        </w:rPr>
      </w:pPr>
      <w:r w:rsidRPr="00612C3B">
        <w:rPr>
          <w:rFonts w:ascii="Times New Roman" w:eastAsia="MS Mincho" w:hAnsi="Times New Roman" w:cs="Times New Roman"/>
          <w:sz w:val="24"/>
          <w:szCs w:val="32"/>
          <w:lang w:bidi="en-US"/>
        </w:rPr>
        <w:t xml:space="preserve">прием сообщений граждан о коррупционных правонарушениях на период государственной (итоговой) аттестации выпускников. </w:t>
      </w:r>
    </w:p>
    <w:p w:rsidR="00612C3B" w:rsidRPr="00612C3B" w:rsidRDefault="00612C3B" w:rsidP="00612C3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8"/>
          <w:lang w:eastAsia="ja-JP"/>
        </w:rPr>
      </w:pPr>
      <w:r w:rsidRPr="00612C3B">
        <w:rPr>
          <w:rFonts w:ascii="Times New Roman" w:eastAsia="MS Mincho" w:hAnsi="Times New Roman" w:cs="Times New Roman"/>
          <w:sz w:val="24"/>
          <w:szCs w:val="28"/>
          <w:lang w:eastAsia="ja-JP"/>
        </w:rPr>
        <w:t xml:space="preserve">Размещение в сети Интернет публичного отчета директора школы. </w:t>
      </w:r>
    </w:p>
    <w:p w:rsidR="00612C3B" w:rsidRPr="00612C3B" w:rsidRDefault="00612C3B" w:rsidP="00612C3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8"/>
          <w:lang w:eastAsia="ja-JP"/>
        </w:rPr>
      </w:pPr>
      <w:r w:rsidRPr="00612C3B">
        <w:rPr>
          <w:rFonts w:ascii="Times New Roman" w:eastAsia="MS Mincho" w:hAnsi="Times New Roman" w:cs="Times New Roman"/>
          <w:sz w:val="24"/>
          <w:szCs w:val="28"/>
          <w:lang w:eastAsia="ja-JP"/>
        </w:rPr>
        <w:t xml:space="preserve">Проведение анализа трудовых договоров, должностных инструкций работников образовательного учреждения и Устава с учетом интересов усиления борьбы с коррупцией. </w:t>
      </w:r>
    </w:p>
    <w:p w:rsidR="00612C3B" w:rsidRPr="00612C3B" w:rsidRDefault="00612C3B" w:rsidP="00612C3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8"/>
          <w:lang w:eastAsia="ja-JP"/>
        </w:rPr>
      </w:pPr>
      <w:r w:rsidRPr="00612C3B">
        <w:rPr>
          <w:rFonts w:ascii="Times New Roman" w:eastAsia="MS Mincho" w:hAnsi="Times New Roman" w:cs="Times New Roman"/>
          <w:sz w:val="24"/>
          <w:szCs w:val="28"/>
          <w:lang w:eastAsia="ja-JP"/>
        </w:rPr>
        <w:t xml:space="preserve">Организация и проведение 9 декабря, в день Международного дня борьбы с коррупцией, различных мероприятий: </w:t>
      </w:r>
    </w:p>
    <w:p w:rsidR="00612C3B" w:rsidRPr="00612C3B" w:rsidRDefault="00612C3B" w:rsidP="00162DC5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MS Mincho" w:hAnsi="Times New Roman" w:cs="Times New Roman"/>
          <w:sz w:val="24"/>
          <w:szCs w:val="32"/>
          <w:lang w:bidi="en-US"/>
        </w:rPr>
      </w:pPr>
      <w:r w:rsidRPr="00612C3B">
        <w:rPr>
          <w:rFonts w:ascii="Times New Roman" w:eastAsia="MS Mincho" w:hAnsi="Times New Roman" w:cs="Times New Roman"/>
          <w:sz w:val="24"/>
          <w:szCs w:val="32"/>
          <w:lang w:bidi="en-US"/>
        </w:rPr>
        <w:t xml:space="preserve">проведение классных часов и родительских собраний на тему «Защита законных интересов несовершеннолетних от угроз, связанных с коррупцией»; </w:t>
      </w:r>
    </w:p>
    <w:p w:rsidR="00612C3B" w:rsidRPr="00612C3B" w:rsidRDefault="00612C3B" w:rsidP="00162DC5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MS Mincho" w:hAnsi="Times New Roman" w:cs="Times New Roman"/>
          <w:sz w:val="24"/>
          <w:szCs w:val="32"/>
          <w:lang w:bidi="en-US"/>
        </w:rPr>
      </w:pPr>
      <w:r w:rsidRPr="00612C3B">
        <w:rPr>
          <w:rFonts w:ascii="Times New Roman" w:eastAsia="MS Mincho" w:hAnsi="Times New Roman" w:cs="Times New Roman"/>
          <w:sz w:val="24"/>
          <w:szCs w:val="32"/>
          <w:lang w:bidi="en-US"/>
        </w:rPr>
        <w:t xml:space="preserve">проведение конкурсов рисунков антикоррупционной направленности; </w:t>
      </w:r>
    </w:p>
    <w:p w:rsidR="00612C3B" w:rsidRPr="00612C3B" w:rsidRDefault="00612C3B" w:rsidP="00162DC5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MS Mincho" w:hAnsi="Times New Roman" w:cs="Times New Roman"/>
          <w:sz w:val="24"/>
          <w:szCs w:val="32"/>
          <w:lang w:bidi="en-US"/>
        </w:rPr>
      </w:pPr>
      <w:r w:rsidRPr="00612C3B">
        <w:rPr>
          <w:rFonts w:ascii="Times New Roman" w:eastAsia="MS Mincho" w:hAnsi="Times New Roman" w:cs="Times New Roman"/>
          <w:sz w:val="24"/>
          <w:szCs w:val="32"/>
          <w:lang w:bidi="en-US"/>
        </w:rPr>
        <w:t>участие в районных конкурсах, акциях антикоррупционной направленности.</w:t>
      </w:r>
    </w:p>
    <w:p w:rsidR="00612C3B" w:rsidRPr="00612C3B" w:rsidRDefault="00612C3B" w:rsidP="00612C3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8"/>
          <w:lang w:eastAsia="ja-JP"/>
        </w:rPr>
      </w:pPr>
      <w:r w:rsidRPr="00612C3B">
        <w:rPr>
          <w:rFonts w:ascii="Times New Roman" w:eastAsia="MS Mincho" w:hAnsi="Times New Roman" w:cs="Times New Roman"/>
          <w:sz w:val="24"/>
          <w:szCs w:val="28"/>
          <w:lang w:eastAsia="ja-JP"/>
        </w:rPr>
        <w:lastRenderedPageBreak/>
        <w:t xml:space="preserve">Организация общественного контроля и оценки коррупционности в образовательном учреждении путем включения представителей родительского комитета, Совета Учреждения в составы наградных, конкурсных комиссий. </w:t>
      </w:r>
    </w:p>
    <w:p w:rsidR="00612C3B" w:rsidRPr="00612C3B" w:rsidRDefault="00612C3B" w:rsidP="00612C3B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8"/>
          <w:lang w:eastAsia="ja-JP"/>
        </w:rPr>
      </w:pPr>
      <w:r w:rsidRPr="00612C3B">
        <w:rPr>
          <w:rFonts w:ascii="Times New Roman" w:eastAsia="MS Mincho" w:hAnsi="Times New Roman" w:cs="Times New Roman"/>
          <w:sz w:val="24"/>
          <w:szCs w:val="28"/>
          <w:lang w:eastAsia="ja-JP"/>
        </w:rPr>
        <w:t xml:space="preserve">Оказание содействия средствам массовой информации в широком освещении мер, принимаемых по противодействию коррупции. </w:t>
      </w:r>
    </w:p>
    <w:p w:rsidR="00612C3B" w:rsidRPr="00612C3B" w:rsidRDefault="00612C3B" w:rsidP="00612C3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12C3B" w:rsidRPr="00612C3B" w:rsidRDefault="00612C3B" w:rsidP="00612C3B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2C3B" w:rsidRPr="00612C3B" w:rsidRDefault="009C54B3" w:rsidP="00612C3B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</w:pPr>
      <w:bookmarkStart w:id="10" w:name="_Toc484098629"/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3.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  <w:t>2</w:t>
      </w:r>
      <w:r w:rsidR="00612C3B" w:rsidRPr="00612C3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.4. Материально-технические и информационно-методические условия реализации основной образовательной программы</w:t>
      </w:r>
      <w:bookmarkEnd w:id="10"/>
    </w:p>
    <w:p w:rsidR="00612C3B" w:rsidRPr="00612C3B" w:rsidRDefault="00612C3B" w:rsidP="00612C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2C3B" w:rsidRPr="00612C3B" w:rsidRDefault="00612C3B" w:rsidP="00612C3B">
      <w:pPr>
        <w:widowControl w:val="0"/>
        <w:autoSpaceDE w:val="0"/>
        <w:autoSpaceDN w:val="0"/>
        <w:adjustRightInd w:val="0"/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Состояние материально-технической базы школы можно считать удовлетворительным: школа имеет кабинет биологии – 1, кабинет физики – 2, кабинет химии – 1, кабинет информатики – 2, мобильный компьютерный класс – 2, кабинет математики – 5, кабинеты гуманитарного цикла – 9, кабинеты начальных классов – 9,  кабинеты общественных дисциплин – 4. Наличие учебных мастерских:  мастерская обслуживающего труда – 1, слесарная – 1, столярная – 1. </w:t>
      </w:r>
      <w:proofErr w:type="gramStart"/>
      <w:r w:rsidRPr="00612C3B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имеется 2 спортивных зала, гимнастический зал, актовый зал, стадион с искусственным покрытием (8400 кв. м.), кабинет медсестры, кабинет  педагога-психолога, кабинет  социального педагога, кабинет логопеда, зал для приема пищи (120 посадочных мест), буфет.</w:t>
      </w:r>
      <w:proofErr w:type="gramEnd"/>
    </w:p>
    <w:p w:rsidR="00F94424" w:rsidRDefault="00F94424" w:rsidP="00612C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4424" w:rsidRDefault="00F94424" w:rsidP="00612C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4424" w:rsidRDefault="00F94424" w:rsidP="00612C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5922" w:rsidRPr="00130C12" w:rsidRDefault="009C54B3" w:rsidP="00612C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3.2</w:t>
      </w:r>
      <w:r w:rsidR="00130C12" w:rsidRPr="00130C1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.4.1.</w:t>
      </w:r>
      <w:r w:rsidR="00612C3B" w:rsidRPr="00130C1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Налич</w:t>
      </w:r>
      <w:r w:rsidR="00F94424" w:rsidRPr="00130C1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ие технических средств обучения</w:t>
      </w:r>
    </w:p>
    <w:p w:rsidR="00612C3B" w:rsidRPr="00065922" w:rsidRDefault="00065922" w:rsidP="000659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Style w:val="42"/>
        <w:tblW w:w="9606" w:type="dxa"/>
        <w:tblLook w:val="04A0" w:firstRow="1" w:lastRow="0" w:firstColumn="1" w:lastColumn="0" w:noHBand="0" w:noVBand="1"/>
      </w:tblPr>
      <w:tblGrid>
        <w:gridCol w:w="4786"/>
        <w:gridCol w:w="4820"/>
      </w:tblGrid>
      <w:tr w:rsidR="00065922" w:rsidRPr="00065922" w:rsidTr="00065922">
        <w:tc>
          <w:tcPr>
            <w:tcW w:w="4786" w:type="dxa"/>
          </w:tcPr>
          <w:p w:rsidR="00065922" w:rsidRPr="00065922" w:rsidRDefault="00065922" w:rsidP="000659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59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объекта</w:t>
            </w:r>
            <w:r w:rsidRPr="000659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  <w:t>в наличии</w:t>
            </w:r>
            <w:r w:rsidRPr="000659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  <w:r w:rsidRPr="000659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  <w:r w:rsidRPr="000659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  <w:p w:rsidR="00065922" w:rsidRPr="00065922" w:rsidRDefault="00065922" w:rsidP="000659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59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  <w:r w:rsidRPr="000659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  <w:r w:rsidRPr="000659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  <w:r w:rsidRPr="000659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4820" w:type="dxa"/>
          </w:tcPr>
          <w:p w:rsidR="00065922" w:rsidRPr="00065922" w:rsidRDefault="00065922" w:rsidP="000659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59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065922" w:rsidRPr="00065922" w:rsidTr="00065922">
        <w:tc>
          <w:tcPr>
            <w:tcW w:w="4786" w:type="dxa"/>
          </w:tcPr>
          <w:p w:rsidR="00065922" w:rsidRPr="00065922" w:rsidRDefault="00065922" w:rsidP="000659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922">
              <w:rPr>
                <w:rFonts w:ascii="Times New Roman" w:eastAsia="Calibri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4820" w:type="dxa"/>
          </w:tcPr>
          <w:p w:rsidR="00065922" w:rsidRPr="00065922" w:rsidRDefault="00065922" w:rsidP="000659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922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</w:tr>
      <w:tr w:rsidR="00065922" w:rsidRPr="00065922" w:rsidTr="00065922">
        <w:tc>
          <w:tcPr>
            <w:tcW w:w="4786" w:type="dxa"/>
          </w:tcPr>
          <w:p w:rsidR="00065922" w:rsidRPr="00065922" w:rsidRDefault="00065922" w:rsidP="000659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922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4820" w:type="dxa"/>
          </w:tcPr>
          <w:p w:rsidR="00065922" w:rsidRPr="00065922" w:rsidRDefault="00065922" w:rsidP="000659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92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065922" w:rsidRPr="00065922" w:rsidTr="00065922">
        <w:tc>
          <w:tcPr>
            <w:tcW w:w="4786" w:type="dxa"/>
          </w:tcPr>
          <w:p w:rsidR="00065922" w:rsidRPr="00065922" w:rsidRDefault="00065922" w:rsidP="000659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922">
              <w:rPr>
                <w:rFonts w:ascii="Times New Roman" w:eastAsia="Calibri" w:hAnsi="Times New Roman" w:cs="Times New Roman"/>
                <w:sz w:val="24"/>
                <w:szCs w:val="24"/>
              </w:rPr>
              <w:t>Моноблок</w:t>
            </w:r>
          </w:p>
        </w:tc>
        <w:tc>
          <w:tcPr>
            <w:tcW w:w="4820" w:type="dxa"/>
          </w:tcPr>
          <w:p w:rsidR="00065922" w:rsidRPr="00065922" w:rsidRDefault="00065922" w:rsidP="0006592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659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27</w:t>
            </w:r>
          </w:p>
        </w:tc>
      </w:tr>
      <w:tr w:rsidR="00065922" w:rsidRPr="00065922" w:rsidTr="00065922">
        <w:tc>
          <w:tcPr>
            <w:tcW w:w="4786" w:type="dxa"/>
          </w:tcPr>
          <w:p w:rsidR="00065922" w:rsidRPr="00065922" w:rsidRDefault="00065922" w:rsidP="000659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922">
              <w:rPr>
                <w:rFonts w:ascii="Times New Roman" w:eastAsia="Calibri" w:hAnsi="Times New Roman" w:cs="Times New Roman"/>
                <w:sz w:val="24"/>
                <w:szCs w:val="24"/>
              </w:rPr>
              <w:t>МФУ</w:t>
            </w:r>
          </w:p>
        </w:tc>
        <w:tc>
          <w:tcPr>
            <w:tcW w:w="4820" w:type="dxa"/>
          </w:tcPr>
          <w:p w:rsidR="00065922" w:rsidRPr="00065922" w:rsidRDefault="00065922" w:rsidP="0006592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659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49</w:t>
            </w:r>
          </w:p>
        </w:tc>
      </w:tr>
      <w:tr w:rsidR="00065922" w:rsidRPr="00065922" w:rsidTr="00065922">
        <w:tc>
          <w:tcPr>
            <w:tcW w:w="4786" w:type="dxa"/>
          </w:tcPr>
          <w:p w:rsidR="00065922" w:rsidRPr="00065922" w:rsidRDefault="00065922" w:rsidP="000659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922">
              <w:rPr>
                <w:rFonts w:ascii="Times New Roman" w:eastAsia="Calibri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4820" w:type="dxa"/>
          </w:tcPr>
          <w:p w:rsidR="00065922" w:rsidRPr="00065922" w:rsidRDefault="00065922" w:rsidP="0006592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659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4 </w:t>
            </w:r>
          </w:p>
        </w:tc>
      </w:tr>
      <w:tr w:rsidR="00065922" w:rsidRPr="00065922" w:rsidTr="00065922">
        <w:tc>
          <w:tcPr>
            <w:tcW w:w="4786" w:type="dxa"/>
          </w:tcPr>
          <w:p w:rsidR="00065922" w:rsidRPr="00065922" w:rsidRDefault="00065922" w:rsidP="000659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922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4820" w:type="dxa"/>
          </w:tcPr>
          <w:p w:rsidR="00065922" w:rsidRPr="00065922" w:rsidRDefault="00065922" w:rsidP="0006592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6592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0659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065922" w:rsidRPr="00065922" w:rsidTr="00065922">
        <w:tc>
          <w:tcPr>
            <w:tcW w:w="4786" w:type="dxa"/>
          </w:tcPr>
          <w:p w:rsidR="00065922" w:rsidRPr="00065922" w:rsidRDefault="00065922" w:rsidP="000659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922">
              <w:rPr>
                <w:rFonts w:ascii="Times New Roman" w:eastAsia="Calibri" w:hAnsi="Times New Roman" w:cs="Times New Roman"/>
                <w:sz w:val="24"/>
                <w:szCs w:val="24"/>
              </w:rPr>
              <w:t>Лингафонный кабинет</w:t>
            </w:r>
          </w:p>
        </w:tc>
        <w:tc>
          <w:tcPr>
            <w:tcW w:w="4820" w:type="dxa"/>
          </w:tcPr>
          <w:p w:rsidR="00065922" w:rsidRPr="00065922" w:rsidRDefault="00065922" w:rsidP="000659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9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065922" w:rsidRPr="00065922" w:rsidTr="00065922">
        <w:tc>
          <w:tcPr>
            <w:tcW w:w="4786" w:type="dxa"/>
          </w:tcPr>
          <w:p w:rsidR="00065922" w:rsidRPr="00065922" w:rsidRDefault="00065922" w:rsidP="000659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9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Учебно-лабораторное оборудование (начальная школа) </w:t>
            </w:r>
          </w:p>
        </w:tc>
        <w:tc>
          <w:tcPr>
            <w:tcW w:w="4820" w:type="dxa"/>
          </w:tcPr>
          <w:p w:rsidR="00065922" w:rsidRPr="00065922" w:rsidRDefault="00065922" w:rsidP="000659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92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5922" w:rsidRPr="00065922" w:rsidTr="00065922">
        <w:tc>
          <w:tcPr>
            <w:tcW w:w="4786" w:type="dxa"/>
          </w:tcPr>
          <w:p w:rsidR="00065922" w:rsidRPr="00065922" w:rsidRDefault="00065922" w:rsidP="000659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9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Компьютерное оборудование </w:t>
            </w:r>
          </w:p>
        </w:tc>
        <w:tc>
          <w:tcPr>
            <w:tcW w:w="4820" w:type="dxa"/>
          </w:tcPr>
          <w:p w:rsidR="00065922" w:rsidRPr="00065922" w:rsidRDefault="00065922" w:rsidP="000659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9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065922" w:rsidRPr="00065922" w:rsidTr="00065922">
        <w:tc>
          <w:tcPr>
            <w:tcW w:w="4786" w:type="dxa"/>
          </w:tcPr>
          <w:p w:rsidR="00065922" w:rsidRPr="00065922" w:rsidRDefault="00065922" w:rsidP="000659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9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Мобильный компьютерный класс </w:t>
            </w:r>
          </w:p>
        </w:tc>
        <w:tc>
          <w:tcPr>
            <w:tcW w:w="4820" w:type="dxa"/>
          </w:tcPr>
          <w:p w:rsidR="00065922" w:rsidRPr="00065922" w:rsidRDefault="00065922" w:rsidP="000659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9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065922" w:rsidRPr="00065922" w:rsidTr="00065922">
        <w:tc>
          <w:tcPr>
            <w:tcW w:w="4786" w:type="dxa"/>
          </w:tcPr>
          <w:p w:rsidR="00065922" w:rsidRPr="00065922" w:rsidRDefault="00065922" w:rsidP="000659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922">
              <w:rPr>
                <w:rFonts w:ascii="Times New Roman" w:eastAsia="Calibri" w:hAnsi="Times New Roman" w:cs="Times New Roman"/>
                <w:sz w:val="24"/>
                <w:szCs w:val="24"/>
              </w:rPr>
              <w:t>Документ-камера</w:t>
            </w:r>
          </w:p>
        </w:tc>
        <w:tc>
          <w:tcPr>
            <w:tcW w:w="4820" w:type="dxa"/>
          </w:tcPr>
          <w:p w:rsidR="00065922" w:rsidRPr="00065922" w:rsidRDefault="00065922" w:rsidP="000659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9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 </w:t>
            </w:r>
          </w:p>
        </w:tc>
      </w:tr>
      <w:tr w:rsidR="00065922" w:rsidRPr="00065922" w:rsidTr="00065922">
        <w:tc>
          <w:tcPr>
            <w:tcW w:w="4786" w:type="dxa"/>
          </w:tcPr>
          <w:p w:rsidR="00065922" w:rsidRPr="00065922" w:rsidRDefault="00065922" w:rsidP="000659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922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4820" w:type="dxa"/>
          </w:tcPr>
          <w:p w:rsidR="00065922" w:rsidRPr="00065922" w:rsidRDefault="00065922" w:rsidP="0006592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659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46</w:t>
            </w:r>
          </w:p>
        </w:tc>
      </w:tr>
      <w:tr w:rsidR="00065922" w:rsidRPr="00065922" w:rsidTr="00065922">
        <w:tc>
          <w:tcPr>
            <w:tcW w:w="4786" w:type="dxa"/>
          </w:tcPr>
          <w:p w:rsidR="00065922" w:rsidRPr="00065922" w:rsidRDefault="00065922" w:rsidP="000659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922">
              <w:rPr>
                <w:rFonts w:ascii="Times New Roman" w:eastAsia="Calibri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4820" w:type="dxa"/>
          </w:tcPr>
          <w:p w:rsidR="00065922" w:rsidRPr="00065922" w:rsidRDefault="00065922" w:rsidP="000659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92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065922" w:rsidRPr="00065922" w:rsidTr="00065922">
        <w:tc>
          <w:tcPr>
            <w:tcW w:w="4786" w:type="dxa"/>
          </w:tcPr>
          <w:p w:rsidR="00065922" w:rsidRPr="00065922" w:rsidRDefault="00065922" w:rsidP="000659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9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Экран настенный </w:t>
            </w:r>
          </w:p>
        </w:tc>
        <w:tc>
          <w:tcPr>
            <w:tcW w:w="4820" w:type="dxa"/>
          </w:tcPr>
          <w:p w:rsidR="00065922" w:rsidRPr="00065922" w:rsidRDefault="00065922" w:rsidP="000659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92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065922" w:rsidRPr="00065922" w:rsidTr="00065922">
        <w:tc>
          <w:tcPr>
            <w:tcW w:w="4786" w:type="dxa"/>
          </w:tcPr>
          <w:p w:rsidR="00065922" w:rsidRPr="00065922" w:rsidRDefault="00065922" w:rsidP="000659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922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4820" w:type="dxa"/>
          </w:tcPr>
          <w:p w:rsidR="00065922" w:rsidRPr="00065922" w:rsidRDefault="00065922" w:rsidP="000659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92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5922" w:rsidRPr="00065922" w:rsidTr="00065922">
        <w:tc>
          <w:tcPr>
            <w:tcW w:w="4786" w:type="dxa"/>
          </w:tcPr>
          <w:p w:rsidR="00065922" w:rsidRPr="00065922" w:rsidRDefault="00065922" w:rsidP="000659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922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 для цифровых лабораторий физики, химии, биологии</w:t>
            </w:r>
          </w:p>
        </w:tc>
        <w:tc>
          <w:tcPr>
            <w:tcW w:w="4820" w:type="dxa"/>
          </w:tcPr>
          <w:p w:rsidR="00065922" w:rsidRPr="00065922" w:rsidRDefault="00065922" w:rsidP="000659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9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65922" w:rsidRPr="00065922" w:rsidTr="00065922">
        <w:tc>
          <w:tcPr>
            <w:tcW w:w="4786" w:type="dxa"/>
          </w:tcPr>
          <w:p w:rsidR="00065922" w:rsidRPr="00065922" w:rsidRDefault="00065922" w:rsidP="000659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922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Презентационная мультимедийная система</w:t>
            </w:r>
          </w:p>
        </w:tc>
        <w:tc>
          <w:tcPr>
            <w:tcW w:w="4820" w:type="dxa"/>
          </w:tcPr>
          <w:p w:rsidR="00065922" w:rsidRPr="00065922" w:rsidRDefault="00065922" w:rsidP="000659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92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065922" w:rsidRPr="00065922" w:rsidTr="00065922">
        <w:tc>
          <w:tcPr>
            <w:tcW w:w="4786" w:type="dxa"/>
          </w:tcPr>
          <w:p w:rsidR="00065922" w:rsidRPr="00065922" w:rsidRDefault="00065922" w:rsidP="000659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922">
              <w:rPr>
                <w:rFonts w:ascii="Times New Roman" w:eastAsia="Calibri" w:hAnsi="Times New Roman" w:cs="Times New Roman"/>
                <w:sz w:val="24"/>
                <w:szCs w:val="24"/>
              </w:rPr>
              <w:t>Система передачи звука</w:t>
            </w:r>
          </w:p>
        </w:tc>
        <w:tc>
          <w:tcPr>
            <w:tcW w:w="4820" w:type="dxa"/>
          </w:tcPr>
          <w:p w:rsidR="00065922" w:rsidRPr="00065922" w:rsidRDefault="00065922" w:rsidP="000659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92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065922" w:rsidRPr="00065922" w:rsidTr="00065922">
        <w:tc>
          <w:tcPr>
            <w:tcW w:w="4786" w:type="dxa"/>
          </w:tcPr>
          <w:p w:rsidR="00065922" w:rsidRPr="00065922" w:rsidRDefault="00065922" w:rsidP="000659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922">
              <w:rPr>
                <w:rFonts w:ascii="Times New Roman" w:eastAsia="Calibri" w:hAnsi="Times New Roman" w:cs="Times New Roman"/>
                <w:sz w:val="24"/>
                <w:szCs w:val="24"/>
              </w:rPr>
              <w:t>Слайд-проектор</w:t>
            </w:r>
          </w:p>
        </w:tc>
        <w:tc>
          <w:tcPr>
            <w:tcW w:w="4820" w:type="dxa"/>
          </w:tcPr>
          <w:p w:rsidR="00065922" w:rsidRPr="00065922" w:rsidRDefault="00065922" w:rsidP="000659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92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65922" w:rsidRPr="00065922" w:rsidTr="00065922">
        <w:tc>
          <w:tcPr>
            <w:tcW w:w="4786" w:type="dxa"/>
          </w:tcPr>
          <w:p w:rsidR="00065922" w:rsidRPr="00065922" w:rsidRDefault="00065922" w:rsidP="000659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922">
              <w:rPr>
                <w:rFonts w:ascii="Times New Roman" w:eastAsia="Calibri" w:hAnsi="Times New Roman" w:cs="Times New Roman"/>
                <w:sz w:val="24"/>
                <w:szCs w:val="24"/>
              </w:rPr>
              <w:t>Сервер</w:t>
            </w:r>
          </w:p>
        </w:tc>
        <w:tc>
          <w:tcPr>
            <w:tcW w:w="4820" w:type="dxa"/>
          </w:tcPr>
          <w:p w:rsidR="00065922" w:rsidRPr="00065922" w:rsidRDefault="00065922" w:rsidP="000659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92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65922" w:rsidRPr="00065922" w:rsidTr="00065922">
        <w:tc>
          <w:tcPr>
            <w:tcW w:w="4786" w:type="dxa"/>
          </w:tcPr>
          <w:p w:rsidR="00065922" w:rsidRPr="00065922" w:rsidRDefault="00065922" w:rsidP="000659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9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Проекционная система - короткофокусный проектор</w:t>
            </w:r>
          </w:p>
        </w:tc>
        <w:tc>
          <w:tcPr>
            <w:tcW w:w="4820" w:type="dxa"/>
          </w:tcPr>
          <w:p w:rsidR="00065922" w:rsidRPr="00065922" w:rsidRDefault="00065922" w:rsidP="000659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92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5922" w:rsidRPr="00065922" w:rsidTr="00065922">
        <w:tc>
          <w:tcPr>
            <w:tcW w:w="4786" w:type="dxa"/>
          </w:tcPr>
          <w:p w:rsidR="00065922" w:rsidRPr="00065922" w:rsidRDefault="00065922" w:rsidP="000659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922">
              <w:rPr>
                <w:rFonts w:ascii="Times New Roman" w:eastAsia="Calibri" w:hAnsi="Times New Roman" w:cs="Times New Roman"/>
                <w:sz w:val="24"/>
                <w:szCs w:val="24"/>
              </w:rPr>
              <w:t>Ламинатор</w:t>
            </w:r>
          </w:p>
        </w:tc>
        <w:tc>
          <w:tcPr>
            <w:tcW w:w="4820" w:type="dxa"/>
          </w:tcPr>
          <w:p w:rsidR="00065922" w:rsidRPr="00065922" w:rsidRDefault="00065922" w:rsidP="000659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92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5922" w:rsidRPr="00065922" w:rsidTr="00065922">
        <w:tc>
          <w:tcPr>
            <w:tcW w:w="4786" w:type="dxa"/>
          </w:tcPr>
          <w:p w:rsidR="00065922" w:rsidRPr="00065922" w:rsidRDefault="00065922" w:rsidP="0006592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659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Аппарат</w:t>
            </w:r>
            <w:proofErr w:type="spellEnd"/>
            <w:r w:rsidRPr="000659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59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диагностич</w:t>
            </w:r>
            <w:proofErr w:type="spellEnd"/>
            <w:r w:rsidRPr="000659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 "</w:t>
            </w:r>
            <w:proofErr w:type="spellStart"/>
            <w:r w:rsidRPr="000659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Армис</w:t>
            </w:r>
            <w:proofErr w:type="spellEnd"/>
            <w:r w:rsidRPr="000659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"</w:t>
            </w:r>
          </w:p>
        </w:tc>
        <w:tc>
          <w:tcPr>
            <w:tcW w:w="4820" w:type="dxa"/>
          </w:tcPr>
          <w:p w:rsidR="00065922" w:rsidRPr="00065922" w:rsidRDefault="00065922" w:rsidP="0006592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659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65922" w:rsidRPr="00065922" w:rsidTr="00065922">
        <w:tc>
          <w:tcPr>
            <w:tcW w:w="4786" w:type="dxa"/>
          </w:tcPr>
          <w:p w:rsidR="00065922" w:rsidRPr="00065922" w:rsidRDefault="00065922" w:rsidP="000659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922">
              <w:rPr>
                <w:rFonts w:ascii="Times New Roman" w:eastAsia="Calibri" w:hAnsi="Times New Roman" w:cs="Times New Roman"/>
                <w:sz w:val="24"/>
                <w:szCs w:val="24"/>
              </w:rPr>
              <w:t>Активная акустическая система цифровой звукопередачи</w:t>
            </w:r>
          </w:p>
        </w:tc>
        <w:tc>
          <w:tcPr>
            <w:tcW w:w="4820" w:type="dxa"/>
          </w:tcPr>
          <w:p w:rsidR="00065922" w:rsidRPr="00065922" w:rsidRDefault="00065922" w:rsidP="0006592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659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65922" w:rsidRPr="00065922" w:rsidTr="00065922">
        <w:tc>
          <w:tcPr>
            <w:tcW w:w="4786" w:type="dxa"/>
          </w:tcPr>
          <w:p w:rsidR="00065922" w:rsidRPr="00065922" w:rsidRDefault="00065922" w:rsidP="000659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922">
              <w:rPr>
                <w:rFonts w:ascii="Times New Roman" w:eastAsia="Calibri" w:hAnsi="Times New Roman" w:cs="Times New Roman"/>
                <w:sz w:val="24"/>
                <w:szCs w:val="24"/>
              </w:rPr>
              <w:t>Фотоаппарат</w:t>
            </w:r>
          </w:p>
        </w:tc>
        <w:tc>
          <w:tcPr>
            <w:tcW w:w="4820" w:type="dxa"/>
          </w:tcPr>
          <w:p w:rsidR="00065922" w:rsidRPr="00065922" w:rsidRDefault="00065922" w:rsidP="000659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92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065922" w:rsidRPr="00065922" w:rsidTr="00065922">
        <w:tc>
          <w:tcPr>
            <w:tcW w:w="4786" w:type="dxa"/>
          </w:tcPr>
          <w:p w:rsidR="00065922" w:rsidRPr="00065922" w:rsidRDefault="00065922" w:rsidP="000659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922">
              <w:rPr>
                <w:rFonts w:ascii="Times New Roman" w:eastAsia="Calibri" w:hAnsi="Times New Roman" w:cs="Times New Roman"/>
                <w:sz w:val="24"/>
                <w:szCs w:val="24"/>
              </w:rPr>
              <w:t>видеоаппаратура DVD+VHS</w:t>
            </w:r>
          </w:p>
        </w:tc>
        <w:tc>
          <w:tcPr>
            <w:tcW w:w="4820" w:type="dxa"/>
          </w:tcPr>
          <w:p w:rsidR="00065922" w:rsidRPr="00065922" w:rsidRDefault="00065922" w:rsidP="000659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9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065922" w:rsidRPr="00065922" w:rsidTr="00065922">
        <w:tc>
          <w:tcPr>
            <w:tcW w:w="4786" w:type="dxa"/>
          </w:tcPr>
          <w:p w:rsidR="00065922" w:rsidRPr="00065922" w:rsidRDefault="00065922" w:rsidP="000659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922">
              <w:rPr>
                <w:rFonts w:ascii="Times New Roman" w:eastAsia="Calibri" w:hAnsi="Times New Roman" w:cs="Times New Roman"/>
                <w:sz w:val="24"/>
                <w:szCs w:val="24"/>
              </w:rPr>
              <w:t>видеокамера</w:t>
            </w:r>
          </w:p>
        </w:tc>
        <w:tc>
          <w:tcPr>
            <w:tcW w:w="4820" w:type="dxa"/>
          </w:tcPr>
          <w:p w:rsidR="00065922" w:rsidRPr="00065922" w:rsidRDefault="00065922" w:rsidP="0006592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659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65922" w:rsidRPr="00065922" w:rsidTr="00065922">
        <w:tc>
          <w:tcPr>
            <w:tcW w:w="4786" w:type="dxa"/>
          </w:tcPr>
          <w:p w:rsidR="00065922" w:rsidRPr="00065922" w:rsidRDefault="00065922" w:rsidP="000659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922">
              <w:rPr>
                <w:rFonts w:ascii="Times New Roman" w:eastAsia="Calibri" w:hAnsi="Times New Roman" w:cs="Times New Roman"/>
                <w:sz w:val="24"/>
                <w:szCs w:val="24"/>
              </w:rPr>
              <w:t>Видеомагнитофон</w:t>
            </w:r>
          </w:p>
        </w:tc>
        <w:tc>
          <w:tcPr>
            <w:tcW w:w="4820" w:type="dxa"/>
          </w:tcPr>
          <w:p w:rsidR="00065922" w:rsidRPr="00065922" w:rsidRDefault="00065922" w:rsidP="0006592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659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65922" w:rsidRPr="00065922" w:rsidTr="00065922">
        <w:tc>
          <w:tcPr>
            <w:tcW w:w="4786" w:type="dxa"/>
          </w:tcPr>
          <w:p w:rsidR="00065922" w:rsidRPr="00065922" w:rsidRDefault="00065922" w:rsidP="000659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922">
              <w:rPr>
                <w:rFonts w:ascii="Times New Roman" w:eastAsia="Calibri" w:hAnsi="Times New Roman" w:cs="Times New Roman"/>
                <w:sz w:val="24"/>
                <w:szCs w:val="24"/>
              </w:rPr>
              <w:t>Цифровой копировальный аппарат</w:t>
            </w:r>
          </w:p>
        </w:tc>
        <w:tc>
          <w:tcPr>
            <w:tcW w:w="4820" w:type="dxa"/>
          </w:tcPr>
          <w:p w:rsidR="00065922" w:rsidRPr="00065922" w:rsidRDefault="00065922" w:rsidP="000659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92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5922" w:rsidRPr="00065922" w:rsidTr="00065922">
        <w:tc>
          <w:tcPr>
            <w:tcW w:w="4786" w:type="dxa"/>
          </w:tcPr>
          <w:p w:rsidR="00065922" w:rsidRPr="00065922" w:rsidRDefault="00065922" w:rsidP="000659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922">
              <w:rPr>
                <w:rFonts w:ascii="Times New Roman" w:eastAsia="Calibri" w:hAnsi="Times New Roman" w:cs="Times New Roman"/>
                <w:sz w:val="24"/>
                <w:szCs w:val="24"/>
              </w:rPr>
              <w:t>Цифровая телеинформационная система</w:t>
            </w:r>
          </w:p>
        </w:tc>
        <w:tc>
          <w:tcPr>
            <w:tcW w:w="4820" w:type="dxa"/>
          </w:tcPr>
          <w:p w:rsidR="00065922" w:rsidRPr="00065922" w:rsidRDefault="00065922" w:rsidP="000659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92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5922" w:rsidRPr="00065922" w:rsidTr="00065922">
        <w:tc>
          <w:tcPr>
            <w:tcW w:w="4786" w:type="dxa"/>
          </w:tcPr>
          <w:p w:rsidR="00065922" w:rsidRPr="00065922" w:rsidRDefault="00065922" w:rsidP="000659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922">
              <w:rPr>
                <w:rFonts w:ascii="Times New Roman" w:eastAsia="Calibri" w:hAnsi="Times New Roman" w:cs="Times New Roman"/>
                <w:sz w:val="24"/>
                <w:szCs w:val="24"/>
              </w:rPr>
              <w:t>Пылесос для оргтехники</w:t>
            </w:r>
          </w:p>
        </w:tc>
        <w:tc>
          <w:tcPr>
            <w:tcW w:w="4820" w:type="dxa"/>
          </w:tcPr>
          <w:p w:rsidR="00065922" w:rsidRPr="00065922" w:rsidRDefault="00065922" w:rsidP="000659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92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065922" w:rsidRPr="00612C3B" w:rsidRDefault="00065922" w:rsidP="00612C3B">
      <w:pPr>
        <w:spacing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30C12" w:rsidRPr="00130C12" w:rsidRDefault="009C54B3" w:rsidP="00130C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3.2</w:t>
      </w:r>
      <w:r w:rsidR="00130C12" w:rsidRPr="00130C1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.4.2.</w:t>
      </w:r>
      <w:r w:rsidR="00612C3B" w:rsidRPr="00130C1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Библиотечный фонд</w:t>
      </w:r>
      <w:r w:rsidR="00130C1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</w:t>
      </w:r>
      <w:r w:rsidR="00612C3B" w:rsidRPr="00130C1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130C12" w:rsidRPr="00130C12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Основные направления работы школьной библиотеки</w:t>
      </w:r>
    </w:p>
    <w:p w:rsidR="00612C3B" w:rsidRPr="00130C12" w:rsidRDefault="00612C3B" w:rsidP="00612C3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95"/>
        <w:gridCol w:w="3745"/>
      </w:tblGrid>
      <w:tr w:rsidR="00612C3B" w:rsidRPr="00612C3B" w:rsidTr="00B805C5">
        <w:trPr>
          <w:cantSplit/>
          <w:trHeight w:val="322"/>
        </w:trPr>
        <w:tc>
          <w:tcPr>
            <w:tcW w:w="5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Книжный фонд (экз.)</w:t>
            </w:r>
          </w:p>
        </w:tc>
        <w:tc>
          <w:tcPr>
            <w:tcW w:w="3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(экз.)</w:t>
            </w:r>
          </w:p>
        </w:tc>
      </w:tr>
      <w:tr w:rsidR="00612C3B" w:rsidRPr="00612C3B" w:rsidTr="00B805C5">
        <w:trPr>
          <w:cantSplit/>
          <w:trHeight w:val="322"/>
        </w:trPr>
        <w:tc>
          <w:tcPr>
            <w:tcW w:w="5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3B" w:rsidRPr="00612C3B" w:rsidRDefault="00612C3B" w:rsidP="00612C3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8395F" w:rsidRPr="00612C3B" w:rsidTr="00B805C5"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95F" w:rsidRPr="00612C3B" w:rsidRDefault="0028395F" w:rsidP="00612C3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5F" w:rsidRPr="0028395F" w:rsidRDefault="0028395F" w:rsidP="0028395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39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12735</w:t>
            </w:r>
          </w:p>
        </w:tc>
      </w:tr>
      <w:tr w:rsidR="0028395F" w:rsidRPr="00612C3B" w:rsidTr="00B805C5"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95F" w:rsidRPr="00612C3B" w:rsidRDefault="0028395F" w:rsidP="00612C3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Учебники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5F" w:rsidRPr="0028395F" w:rsidRDefault="0028395F" w:rsidP="0028395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39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4859</w:t>
            </w:r>
          </w:p>
        </w:tc>
      </w:tr>
      <w:tr w:rsidR="00065922" w:rsidRPr="00612C3B" w:rsidTr="00B805C5"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22" w:rsidRPr="00612C3B" w:rsidRDefault="00065922" w:rsidP="00612C3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22" w:rsidRPr="00065922" w:rsidRDefault="0028395F" w:rsidP="00065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7876</w:t>
            </w:r>
          </w:p>
        </w:tc>
      </w:tr>
    </w:tbl>
    <w:p w:rsidR="00612C3B" w:rsidRPr="00612C3B" w:rsidRDefault="00612C3B" w:rsidP="00612C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94424" w:rsidRDefault="00F94424" w:rsidP="00612C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12C3B" w:rsidRPr="00612C3B" w:rsidRDefault="00612C3B" w:rsidP="00612C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612C3B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Основные задачи библиотеки:</w:t>
      </w:r>
    </w:p>
    <w:p w:rsidR="00612C3B" w:rsidRPr="00612C3B" w:rsidRDefault="00612C3B" w:rsidP="00162DC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612C3B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Обеспечение участников образовательного процесса быстрым доступом   </w:t>
      </w:r>
    </w:p>
    <w:p w:rsidR="00612C3B" w:rsidRPr="00612C3B" w:rsidRDefault="00612C3B" w:rsidP="00612C3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612C3B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          к  максимально возможному количеству информационных ресурсов.</w:t>
      </w:r>
    </w:p>
    <w:p w:rsidR="00612C3B" w:rsidRPr="00612C3B" w:rsidRDefault="00612C3B" w:rsidP="00162DC5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612C3B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Сбор, накопление, обработка, систематизация педагогической информации и доведение ее до пользователей.</w:t>
      </w:r>
    </w:p>
    <w:p w:rsidR="00612C3B" w:rsidRPr="00612C3B" w:rsidRDefault="00612C3B" w:rsidP="00162DC5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612C3B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Выявление информационных потребностей и удовлетворение запросов педагогических кадров школы в области новых информационных технологий и педагогических инновации.</w:t>
      </w:r>
    </w:p>
    <w:p w:rsidR="00612C3B" w:rsidRPr="00612C3B" w:rsidRDefault="00612C3B" w:rsidP="00162DC5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612C3B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Оказание помощи в проектной деятельности учащихся и учителей.</w:t>
      </w:r>
    </w:p>
    <w:p w:rsidR="00612C3B" w:rsidRPr="00612C3B" w:rsidRDefault="00612C3B" w:rsidP="00612C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612C3B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Направления деятельности библиотеки:</w:t>
      </w:r>
    </w:p>
    <w:p w:rsidR="00612C3B" w:rsidRPr="00612C3B" w:rsidRDefault="00612C3B" w:rsidP="00162DC5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612C3B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Оказание методической консультативной помощи педагогам, учащимся, родителям в получении информации из библиотеки.</w:t>
      </w:r>
    </w:p>
    <w:p w:rsidR="00612C3B" w:rsidRPr="00612C3B" w:rsidRDefault="00612C3B" w:rsidP="00162DC5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612C3B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Оказание учителям практической помощи при проведении занятий, классных часов, родительских собраний.</w:t>
      </w:r>
    </w:p>
    <w:p w:rsidR="00612C3B" w:rsidRPr="00612C3B" w:rsidRDefault="00612C3B" w:rsidP="00162DC5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612C3B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Создание условий учащимся, учителям, родителям для чтения книг, периодики.</w:t>
      </w:r>
    </w:p>
    <w:p w:rsidR="00612C3B" w:rsidRPr="00612C3B" w:rsidRDefault="00612C3B" w:rsidP="00162DC5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612C3B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Формирование, комплектование и сохранность фонда.</w:t>
      </w:r>
    </w:p>
    <w:p w:rsidR="00612C3B" w:rsidRPr="00612C3B" w:rsidRDefault="00612C3B" w:rsidP="00612C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612C3B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Основные функции библиотеки:</w:t>
      </w:r>
    </w:p>
    <w:p w:rsidR="00612C3B" w:rsidRPr="00612C3B" w:rsidRDefault="00612C3B" w:rsidP="00162DC5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612C3B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Образовательная – поддерживать и обеспечивать образовательные </w:t>
      </w:r>
    </w:p>
    <w:p w:rsidR="00612C3B" w:rsidRPr="00612C3B" w:rsidRDefault="00612C3B" w:rsidP="00612C3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612C3B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    цели, сформулированные в концепции школы и в школьной программе.</w:t>
      </w:r>
    </w:p>
    <w:p w:rsidR="00612C3B" w:rsidRPr="00612C3B" w:rsidRDefault="00612C3B" w:rsidP="00162DC5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612C3B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Информационная – предоставлять возможность использовать информацию вне зависимости от ее вида, формата, носителя.</w:t>
      </w:r>
    </w:p>
    <w:p w:rsidR="00612C3B" w:rsidRPr="00612C3B" w:rsidRDefault="00612C3B" w:rsidP="00162DC5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proofErr w:type="gramStart"/>
      <w:r w:rsidRPr="00612C3B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Культурная</w:t>
      </w:r>
      <w:proofErr w:type="gramEnd"/>
      <w:r w:rsidRPr="00612C3B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-  организовывать мероприятия, воспитывающие культурное и социальное самосознание, содействующие эмоциональному развитию учащихся.</w:t>
      </w:r>
    </w:p>
    <w:p w:rsidR="0028395F" w:rsidRPr="0028395F" w:rsidRDefault="0028395F" w:rsidP="0028395F">
      <w:pPr>
        <w:keepNext/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395F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lastRenderedPageBreak/>
        <w:t>АВГУСТ</w:t>
      </w:r>
    </w:p>
    <w:p w:rsidR="0028395F" w:rsidRPr="0028395F" w:rsidRDefault="0028395F" w:rsidP="00201DAE">
      <w:pPr>
        <w:numPr>
          <w:ilvl w:val="0"/>
          <w:numId w:val="1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95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состава фонда и анализ его использования.</w:t>
      </w:r>
    </w:p>
    <w:p w:rsidR="0028395F" w:rsidRPr="0028395F" w:rsidRDefault="0028395F" w:rsidP="00201DAE">
      <w:pPr>
        <w:numPr>
          <w:ilvl w:val="0"/>
          <w:numId w:val="1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95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новых разделителей и указателей.</w:t>
      </w:r>
    </w:p>
    <w:p w:rsidR="0028395F" w:rsidRPr="0028395F" w:rsidRDefault="0028395F" w:rsidP="00201DAE">
      <w:pPr>
        <w:numPr>
          <w:ilvl w:val="0"/>
          <w:numId w:val="1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9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графика выдачи учебников по параллелям.</w:t>
      </w:r>
    </w:p>
    <w:p w:rsidR="0028395F" w:rsidRPr="0028395F" w:rsidRDefault="0028395F" w:rsidP="00201DAE">
      <w:pPr>
        <w:numPr>
          <w:ilvl w:val="0"/>
          <w:numId w:val="1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95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новых учебников.</w:t>
      </w:r>
    </w:p>
    <w:p w:rsidR="0028395F" w:rsidRPr="0028395F" w:rsidRDefault="0028395F" w:rsidP="00201DAE">
      <w:pPr>
        <w:numPr>
          <w:ilvl w:val="0"/>
          <w:numId w:val="1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9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оформление информационных стендов.</w:t>
      </w:r>
    </w:p>
    <w:p w:rsidR="0028395F" w:rsidRPr="0028395F" w:rsidRDefault="0028395F" w:rsidP="00201DAE">
      <w:pPr>
        <w:numPr>
          <w:ilvl w:val="0"/>
          <w:numId w:val="1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9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Обновление постоянно действующих композиций и выставок.</w:t>
      </w:r>
    </w:p>
    <w:p w:rsidR="0028395F" w:rsidRPr="0028395F" w:rsidRDefault="0028395F" w:rsidP="00201DAE">
      <w:pPr>
        <w:numPr>
          <w:ilvl w:val="0"/>
          <w:numId w:val="1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95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учебников на новый учебный год.</w:t>
      </w:r>
    </w:p>
    <w:p w:rsidR="0028395F" w:rsidRPr="0028395F" w:rsidRDefault="0028395F" w:rsidP="00283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95F" w:rsidRPr="0028395F" w:rsidRDefault="0028395F" w:rsidP="0028395F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395F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 xml:space="preserve">     СЕНТЯБРЬ</w:t>
      </w:r>
    </w:p>
    <w:p w:rsidR="0028395F" w:rsidRPr="0028395F" w:rsidRDefault="0028395F" w:rsidP="00201DAE">
      <w:pPr>
        <w:numPr>
          <w:ilvl w:val="0"/>
          <w:numId w:val="1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95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учебников.</w:t>
      </w:r>
    </w:p>
    <w:p w:rsidR="0028395F" w:rsidRPr="0028395F" w:rsidRDefault="0028395F" w:rsidP="00201DAE">
      <w:pPr>
        <w:numPr>
          <w:ilvl w:val="0"/>
          <w:numId w:val="1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9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Обзор памятных дат на 2017-2018 год.</w:t>
      </w:r>
    </w:p>
    <w:p w:rsidR="0028395F" w:rsidRPr="0028395F" w:rsidRDefault="0028395F" w:rsidP="00201DAE">
      <w:pPr>
        <w:numPr>
          <w:ilvl w:val="0"/>
          <w:numId w:val="1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9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графика рейдов по проверке состояния учебников у учащихся.</w:t>
      </w:r>
    </w:p>
    <w:p w:rsidR="0028395F" w:rsidRPr="0028395F" w:rsidRDefault="0028395F" w:rsidP="00201DAE">
      <w:pPr>
        <w:numPr>
          <w:ilvl w:val="0"/>
          <w:numId w:val="1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95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постоянно действующего информационного стенда.</w:t>
      </w:r>
    </w:p>
    <w:p w:rsidR="0028395F" w:rsidRPr="0028395F" w:rsidRDefault="0028395F" w:rsidP="00201DAE">
      <w:pPr>
        <w:numPr>
          <w:ilvl w:val="0"/>
          <w:numId w:val="1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стенда и подборка книг для чтения Б.С. Житкова, детского писателя </w:t>
      </w:r>
      <w:proofErr w:type="gramStart"/>
      <w:r w:rsidRPr="00283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28395F">
        <w:rPr>
          <w:rFonts w:ascii="Times New Roman" w:eastAsia="Times New Roman" w:hAnsi="Times New Roman" w:cs="Times New Roman"/>
          <w:sz w:val="24"/>
          <w:szCs w:val="24"/>
          <w:lang w:eastAsia="ru-RU"/>
        </w:rPr>
        <w:t>135 лет со для рождения)</w:t>
      </w:r>
    </w:p>
    <w:p w:rsidR="0028395F" w:rsidRPr="0028395F" w:rsidRDefault="0028395F" w:rsidP="002839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95F" w:rsidRPr="0028395F" w:rsidRDefault="0028395F" w:rsidP="002839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39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ОКТЯБРЬ</w:t>
      </w:r>
    </w:p>
    <w:p w:rsidR="0028395F" w:rsidRPr="0028395F" w:rsidRDefault="0028395F" w:rsidP="00201DAE">
      <w:pPr>
        <w:numPr>
          <w:ilvl w:val="0"/>
          <w:numId w:val="1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9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Подборка материалов, обзоры в помощь проведению классных часов, родительских собраний.</w:t>
      </w:r>
    </w:p>
    <w:p w:rsidR="0028395F" w:rsidRPr="0028395F" w:rsidRDefault="0028395F" w:rsidP="00201DAE">
      <w:pPr>
        <w:numPr>
          <w:ilvl w:val="0"/>
          <w:numId w:val="1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95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Всемирный день учителя.</w:t>
      </w:r>
    </w:p>
    <w:p w:rsidR="0028395F" w:rsidRPr="0028395F" w:rsidRDefault="0028395F" w:rsidP="00201DAE">
      <w:pPr>
        <w:numPr>
          <w:ilvl w:val="0"/>
          <w:numId w:val="1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Рейды «Живи книга»</w:t>
      </w:r>
    </w:p>
    <w:p w:rsidR="0028395F" w:rsidRPr="0028395F" w:rsidRDefault="0028395F" w:rsidP="00201DAE">
      <w:pPr>
        <w:numPr>
          <w:ilvl w:val="0"/>
          <w:numId w:val="1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9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рейдов проверки состояния учебников у учащихся.</w:t>
      </w:r>
    </w:p>
    <w:p w:rsidR="0028395F" w:rsidRPr="0028395F" w:rsidRDefault="0028395F" w:rsidP="00201DAE">
      <w:pPr>
        <w:numPr>
          <w:ilvl w:val="0"/>
          <w:numId w:val="1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395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Международный день школьных библиотек.</w:t>
      </w:r>
      <w:r w:rsidRPr="00283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Библиотечный час " О чем может рассказать школьная библиотека"</w:t>
      </w:r>
      <w:r w:rsidRPr="002839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23 октября (1-4 классы).</w:t>
      </w:r>
    </w:p>
    <w:p w:rsidR="0028395F" w:rsidRPr="0028395F" w:rsidRDefault="0028395F" w:rsidP="00201DAE">
      <w:pPr>
        <w:numPr>
          <w:ilvl w:val="0"/>
          <w:numId w:val="1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95F">
        <w:rPr>
          <w:rFonts w:ascii="Times New Roman" w:eastAsia="Times New Roman" w:hAnsi="Times New Roman" w:cs="Times New Roman"/>
          <w:sz w:val="24"/>
          <w:szCs w:val="24"/>
          <w:lang w:eastAsia="ru-RU"/>
        </w:rPr>
        <w:t>125 лет со дня рождения Марины Цветаевой, поэта.</w:t>
      </w:r>
    </w:p>
    <w:p w:rsidR="0028395F" w:rsidRPr="0028395F" w:rsidRDefault="0028395F" w:rsidP="00201DAE">
      <w:pPr>
        <w:numPr>
          <w:ilvl w:val="0"/>
          <w:numId w:val="1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9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инвентаризации. Списание.</w:t>
      </w:r>
    </w:p>
    <w:p w:rsidR="0028395F" w:rsidRPr="0028395F" w:rsidRDefault="0028395F" w:rsidP="002839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395F" w:rsidRPr="0028395F" w:rsidRDefault="0028395F" w:rsidP="0028395F">
      <w:pPr>
        <w:keepNext/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395F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>НОЯБРЬ</w:t>
      </w:r>
    </w:p>
    <w:p w:rsidR="0028395F" w:rsidRPr="0028395F" w:rsidRDefault="0028395F" w:rsidP="00201DAE">
      <w:pPr>
        <w:numPr>
          <w:ilvl w:val="0"/>
          <w:numId w:val="1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выставки «110 лет со дня рождения </w:t>
      </w:r>
      <w:proofErr w:type="spellStart"/>
      <w:r w:rsidRPr="0028395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Астрид</w:t>
      </w:r>
      <w:proofErr w:type="spellEnd"/>
      <w:r w:rsidRPr="00283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Линдгрен».      </w:t>
      </w:r>
    </w:p>
    <w:p w:rsidR="0028395F" w:rsidRPr="0028395F" w:rsidRDefault="0028395F" w:rsidP="00201DAE">
      <w:pPr>
        <w:numPr>
          <w:ilvl w:val="0"/>
          <w:numId w:val="1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95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постоянно действующего информационного стенда</w:t>
      </w:r>
      <w:proofErr w:type="gramStart"/>
      <w:r w:rsidRPr="00283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28395F" w:rsidRPr="0028395F" w:rsidRDefault="0028395F" w:rsidP="00201DAE">
      <w:pPr>
        <w:numPr>
          <w:ilvl w:val="0"/>
          <w:numId w:val="1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«Слово о матери» выставка книг.</w:t>
      </w:r>
    </w:p>
    <w:p w:rsidR="0028395F" w:rsidRPr="0028395F" w:rsidRDefault="0028395F" w:rsidP="00201DAE">
      <w:pPr>
        <w:numPr>
          <w:ilvl w:val="0"/>
          <w:numId w:val="1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95F">
        <w:rPr>
          <w:rFonts w:ascii="Times New Roman" w:eastAsia="Times New Roman" w:hAnsi="Times New Roman" w:cs="Times New Roman"/>
          <w:sz w:val="24"/>
          <w:szCs w:val="24"/>
          <w:lang w:eastAsia="ru-RU"/>
        </w:rPr>
        <w:t>350 лет со дня рождения английского писателя Джонатана Свифта.</w:t>
      </w:r>
    </w:p>
    <w:p w:rsidR="0028395F" w:rsidRPr="0028395F" w:rsidRDefault="0028395F" w:rsidP="002839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395F" w:rsidRPr="0028395F" w:rsidRDefault="0028395F" w:rsidP="002839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39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ДЕКАБРЬ</w:t>
      </w:r>
    </w:p>
    <w:p w:rsidR="0028395F" w:rsidRPr="0028395F" w:rsidRDefault="0028395F" w:rsidP="00201DAE">
      <w:pPr>
        <w:numPr>
          <w:ilvl w:val="0"/>
          <w:numId w:val="1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95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выставки «215 лет со дня рождения поэта А.И. Одоевского»</w:t>
      </w:r>
    </w:p>
    <w:p w:rsidR="0028395F" w:rsidRPr="0028395F" w:rsidRDefault="0028395F" w:rsidP="00201DAE">
      <w:pPr>
        <w:numPr>
          <w:ilvl w:val="0"/>
          <w:numId w:val="1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95F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данных по учебно-методическому обеспечению на 2018-2019 уч. год.</w:t>
      </w:r>
    </w:p>
    <w:p w:rsidR="0028395F" w:rsidRPr="0028395F" w:rsidRDefault="0028395F" w:rsidP="00201DAE">
      <w:pPr>
        <w:numPr>
          <w:ilvl w:val="0"/>
          <w:numId w:val="1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9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заявки на покупку новых учебников.</w:t>
      </w:r>
    </w:p>
    <w:p w:rsidR="0028395F" w:rsidRPr="0028395F" w:rsidRDefault="0028395F" w:rsidP="00283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95F" w:rsidRPr="0028395F" w:rsidRDefault="0028395F" w:rsidP="0028395F">
      <w:pPr>
        <w:keepNext/>
        <w:spacing w:after="0" w:line="240" w:lineRule="auto"/>
        <w:ind w:left="360"/>
        <w:jc w:val="both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395F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>ЯНВАРЬ</w:t>
      </w:r>
    </w:p>
    <w:p w:rsidR="0028395F" w:rsidRPr="0028395F" w:rsidRDefault="0028395F" w:rsidP="00201DAE">
      <w:pPr>
        <w:numPr>
          <w:ilvl w:val="0"/>
          <w:numId w:val="1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83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Библиотечные уроки. Знакомство с библиотекой. Правила пользования   библиотекой. Понятие о библиотеке. Абонемент и читальный зал. </w:t>
      </w:r>
    </w:p>
    <w:p w:rsidR="0028395F" w:rsidRPr="0028395F" w:rsidRDefault="0028395F" w:rsidP="002839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83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1–е классы </w:t>
      </w:r>
      <w:proofErr w:type="gramStart"/>
      <w:r w:rsidRPr="00283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28395F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январь - февраль)</w:t>
      </w:r>
    </w:p>
    <w:p w:rsidR="0028395F" w:rsidRPr="0028395F" w:rsidRDefault="0028395F" w:rsidP="00201DAE">
      <w:pPr>
        <w:numPr>
          <w:ilvl w:val="0"/>
          <w:numId w:val="1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8395F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Книжная выставка «390 лет со дня рождения французского писателя, сказочника Шарля Перро»</w:t>
      </w:r>
    </w:p>
    <w:p w:rsidR="0028395F" w:rsidRPr="0028395F" w:rsidRDefault="0028395F" w:rsidP="00201DAE">
      <w:pPr>
        <w:numPr>
          <w:ilvl w:val="0"/>
          <w:numId w:val="1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8395F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Книжная выставка «80 лет со дня рождения поэта, актера, автора и исполнителя песен Владимира Высоцкого».</w:t>
      </w:r>
      <w:r w:rsidRPr="0028395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28395F" w:rsidRPr="0028395F" w:rsidRDefault="0028395F" w:rsidP="00201DAE">
      <w:pPr>
        <w:numPr>
          <w:ilvl w:val="0"/>
          <w:numId w:val="1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95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постоянно действующего информационного стенда.</w:t>
      </w:r>
    </w:p>
    <w:p w:rsidR="0028395F" w:rsidRPr="0028395F" w:rsidRDefault="0028395F" w:rsidP="00283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95F" w:rsidRPr="0028395F" w:rsidRDefault="0028395F" w:rsidP="00283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95F" w:rsidRPr="0028395F" w:rsidRDefault="0028395F" w:rsidP="0028395F">
      <w:pPr>
        <w:keepNext/>
        <w:spacing w:after="0" w:line="240" w:lineRule="auto"/>
        <w:ind w:left="360"/>
        <w:jc w:val="both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395F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lastRenderedPageBreak/>
        <w:t>ФЕВРАЛЬ</w:t>
      </w:r>
    </w:p>
    <w:p w:rsidR="0028395F" w:rsidRPr="0028395F" w:rsidRDefault="0028395F" w:rsidP="0028395F">
      <w:pPr>
        <w:numPr>
          <w:ilvl w:val="0"/>
          <w:numId w:val="85"/>
        </w:numPr>
        <w:spacing w:after="0" w:line="240" w:lineRule="auto"/>
        <w:ind w:hanging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95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памяти юного героя-антифашиста</w:t>
      </w:r>
    </w:p>
    <w:p w:rsidR="0028395F" w:rsidRPr="0028395F" w:rsidRDefault="0028395F" w:rsidP="0028395F">
      <w:pPr>
        <w:numPr>
          <w:ilvl w:val="0"/>
          <w:numId w:val="85"/>
        </w:numPr>
        <w:spacing w:after="0" w:line="240" w:lineRule="auto"/>
        <w:ind w:hanging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95F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Книжная выставка « Защитники Отечества».</w:t>
      </w:r>
    </w:p>
    <w:p w:rsidR="0028395F" w:rsidRPr="0028395F" w:rsidRDefault="0028395F" w:rsidP="0028395F">
      <w:pPr>
        <w:numPr>
          <w:ilvl w:val="0"/>
          <w:numId w:val="85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выставки «145 лет со дня рождения </w:t>
      </w:r>
      <w:proofErr w:type="spellStart"/>
      <w:r w:rsidRPr="0028395F">
        <w:rPr>
          <w:rFonts w:ascii="Times New Roman" w:eastAsia="Times New Roman" w:hAnsi="Times New Roman" w:cs="Times New Roman"/>
          <w:sz w:val="24"/>
          <w:szCs w:val="24"/>
          <w:lang w:eastAsia="ru-RU"/>
        </w:rPr>
        <w:t>М.М.Пришвина</w:t>
      </w:r>
      <w:proofErr w:type="spellEnd"/>
      <w:r w:rsidRPr="00283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Читаем его рассказы в 1-4 </w:t>
      </w:r>
      <w:proofErr w:type="spellStart"/>
      <w:r w:rsidRPr="0028395F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2839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395F" w:rsidRPr="0028395F" w:rsidRDefault="0028395F" w:rsidP="00283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8395F" w:rsidRPr="0028395F" w:rsidRDefault="0028395F" w:rsidP="002839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3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839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МАРТ</w:t>
      </w:r>
    </w:p>
    <w:p w:rsidR="0028395F" w:rsidRPr="0028395F" w:rsidRDefault="0028395F" w:rsidP="0028395F">
      <w:pPr>
        <w:numPr>
          <w:ilvl w:val="0"/>
          <w:numId w:val="8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95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выставки «Международный женский день».</w:t>
      </w:r>
    </w:p>
    <w:p w:rsidR="0028395F" w:rsidRPr="0028395F" w:rsidRDefault="0028395F" w:rsidP="0028395F">
      <w:pPr>
        <w:numPr>
          <w:ilvl w:val="0"/>
          <w:numId w:val="8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95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выставки «Выпускнику о профессии».</w:t>
      </w:r>
    </w:p>
    <w:p w:rsidR="0028395F" w:rsidRPr="0028395F" w:rsidRDefault="0028395F" w:rsidP="0028395F">
      <w:pPr>
        <w:numPr>
          <w:ilvl w:val="0"/>
          <w:numId w:val="8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95F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Книжная выставка « 150 лет со дня рождения писателя Максима Горького (Алексея Пешкова)»</w:t>
      </w:r>
    </w:p>
    <w:p w:rsidR="0028395F" w:rsidRPr="0028395F" w:rsidRDefault="0028395F" w:rsidP="0028395F">
      <w:pPr>
        <w:numPr>
          <w:ilvl w:val="0"/>
          <w:numId w:val="8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24-30 марта « Неделя детской и юношеской книги». Обзор книжных новинок.</w:t>
      </w:r>
      <w:r w:rsidRPr="00283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 и проведение недели детской и юношеской книги.</w:t>
      </w:r>
    </w:p>
    <w:p w:rsidR="0028395F" w:rsidRPr="0028395F" w:rsidRDefault="0028395F" w:rsidP="00283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95F" w:rsidRPr="0028395F" w:rsidRDefault="0028395F" w:rsidP="002839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3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839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АПРЕЛЬ</w:t>
      </w:r>
    </w:p>
    <w:p w:rsidR="0028395F" w:rsidRPr="0028395F" w:rsidRDefault="0028395F" w:rsidP="00201DAE">
      <w:pPr>
        <w:numPr>
          <w:ilvl w:val="0"/>
          <w:numId w:val="1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95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состава фонда учебников и анализ его использования.</w:t>
      </w:r>
    </w:p>
    <w:p w:rsidR="0028395F" w:rsidRPr="0028395F" w:rsidRDefault="0028395F" w:rsidP="00201DAE">
      <w:pPr>
        <w:numPr>
          <w:ilvl w:val="0"/>
          <w:numId w:val="1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95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выставки «200 лет со дня рождения английского писателя Томаса Майна Рида»</w:t>
      </w:r>
    </w:p>
    <w:p w:rsidR="0028395F" w:rsidRPr="0028395F" w:rsidRDefault="0028395F" w:rsidP="00201DAE">
      <w:pPr>
        <w:numPr>
          <w:ilvl w:val="0"/>
          <w:numId w:val="1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95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постоянно действующего информационного стенда</w:t>
      </w:r>
      <w:proofErr w:type="gramStart"/>
      <w:r w:rsidRPr="00283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28395F" w:rsidRPr="0028395F" w:rsidRDefault="0028395F" w:rsidP="0028395F">
      <w:pPr>
        <w:keepNext/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395F" w:rsidRPr="0028395F" w:rsidRDefault="0028395F" w:rsidP="0028395F">
      <w:pPr>
        <w:keepNext/>
        <w:spacing w:after="0" w:line="240" w:lineRule="auto"/>
        <w:ind w:left="360"/>
        <w:jc w:val="both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395F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>МАЙ</w:t>
      </w:r>
    </w:p>
    <w:p w:rsidR="0028395F" w:rsidRPr="0028395F" w:rsidRDefault="0028395F" w:rsidP="00201DAE">
      <w:pPr>
        <w:numPr>
          <w:ilvl w:val="0"/>
          <w:numId w:val="1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95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выставки учебных заведений « Вам абитуриенты».</w:t>
      </w:r>
    </w:p>
    <w:p w:rsidR="0028395F" w:rsidRPr="0028395F" w:rsidRDefault="0028395F" w:rsidP="00201DAE">
      <w:pPr>
        <w:numPr>
          <w:ilvl w:val="0"/>
          <w:numId w:val="1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95F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Книжная выставка « Чтобы помнили» - ВОВ».</w:t>
      </w:r>
    </w:p>
    <w:p w:rsidR="0028395F" w:rsidRPr="0028395F" w:rsidRDefault="0028395F" w:rsidP="00201DAE">
      <w:pPr>
        <w:numPr>
          <w:ilvl w:val="0"/>
          <w:numId w:val="1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Библиотечные уроки «Читаем детям о войне»</w:t>
      </w:r>
    </w:p>
    <w:p w:rsidR="0028395F" w:rsidRPr="0028395F" w:rsidRDefault="0028395F" w:rsidP="00201DAE">
      <w:pPr>
        <w:numPr>
          <w:ilvl w:val="0"/>
          <w:numId w:val="1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85 лет со дня рождения поэта </w:t>
      </w:r>
      <w:proofErr w:type="spellStart"/>
      <w:r w:rsidRPr="0028395F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А.А.Вознесенского</w:t>
      </w:r>
      <w:proofErr w:type="spellEnd"/>
      <w:r w:rsidRPr="002839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395F" w:rsidRPr="0028395F" w:rsidRDefault="0028395F" w:rsidP="00201DAE">
      <w:pPr>
        <w:numPr>
          <w:ilvl w:val="0"/>
          <w:numId w:val="1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9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летнего чтения.</w:t>
      </w:r>
    </w:p>
    <w:p w:rsidR="0028395F" w:rsidRPr="0028395F" w:rsidRDefault="0028395F" w:rsidP="00201DAE">
      <w:pPr>
        <w:numPr>
          <w:ilvl w:val="0"/>
          <w:numId w:val="1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9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в библиотеке.</w:t>
      </w:r>
    </w:p>
    <w:p w:rsidR="0028395F" w:rsidRPr="0028395F" w:rsidRDefault="0028395F" w:rsidP="00201DAE">
      <w:pPr>
        <w:numPr>
          <w:ilvl w:val="0"/>
          <w:numId w:val="1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 учебной и художественной литературы, </w:t>
      </w:r>
      <w:proofErr w:type="gramStart"/>
      <w:r w:rsidRPr="002839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графика</w:t>
      </w:r>
      <w:proofErr w:type="gramEnd"/>
      <w:r w:rsidRPr="002839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395F" w:rsidRPr="0028395F" w:rsidRDefault="0028395F" w:rsidP="00283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28395F" w:rsidRPr="0028395F" w:rsidRDefault="0028395F" w:rsidP="002839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3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39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в течение года:</w:t>
      </w:r>
    </w:p>
    <w:p w:rsidR="0028395F" w:rsidRPr="0028395F" w:rsidRDefault="0028395F" w:rsidP="00201DAE">
      <w:pPr>
        <w:numPr>
          <w:ilvl w:val="1"/>
          <w:numId w:val="1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95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Оформление, обработка новых поступлений</w:t>
      </w:r>
      <w:proofErr w:type="gramStart"/>
      <w:r w:rsidRPr="00283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283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95F" w:rsidRPr="0028395F" w:rsidRDefault="0028395F" w:rsidP="00201DAE">
      <w:pPr>
        <w:numPr>
          <w:ilvl w:val="1"/>
          <w:numId w:val="1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9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Заказы на новые учебники</w:t>
      </w:r>
      <w:proofErr w:type="gramStart"/>
      <w:r w:rsidRPr="00283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28395F" w:rsidRPr="0028395F" w:rsidRDefault="0028395F" w:rsidP="00201DAE">
      <w:pPr>
        <w:numPr>
          <w:ilvl w:val="1"/>
          <w:numId w:val="1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по сохранности учебного фонда. </w:t>
      </w:r>
    </w:p>
    <w:p w:rsidR="0028395F" w:rsidRPr="0028395F" w:rsidRDefault="0028395F" w:rsidP="00201DAE">
      <w:pPr>
        <w:numPr>
          <w:ilvl w:val="1"/>
          <w:numId w:val="1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9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расстановки фонда, отбор литературы на ремонт и списание ветхой, устаревшей и утерянной литературы.</w:t>
      </w:r>
    </w:p>
    <w:p w:rsidR="0028395F" w:rsidRPr="0028395F" w:rsidRDefault="0028395F" w:rsidP="00201DAE">
      <w:pPr>
        <w:numPr>
          <w:ilvl w:val="1"/>
          <w:numId w:val="1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9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должниками</w:t>
      </w:r>
      <w:proofErr w:type="gramStart"/>
      <w:r w:rsidRPr="00283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28395F" w:rsidRPr="0028395F" w:rsidRDefault="0028395F" w:rsidP="00201DAE">
      <w:pPr>
        <w:numPr>
          <w:ilvl w:val="1"/>
          <w:numId w:val="1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9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санитарных дней.</w:t>
      </w:r>
    </w:p>
    <w:p w:rsidR="0028395F" w:rsidRPr="0028395F" w:rsidRDefault="0028395F" w:rsidP="00201DAE">
      <w:pPr>
        <w:numPr>
          <w:ilvl w:val="1"/>
          <w:numId w:val="1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9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Обслуживание читателей на абонементе.</w:t>
      </w:r>
    </w:p>
    <w:p w:rsidR="0028395F" w:rsidRPr="0028395F" w:rsidRDefault="0028395F" w:rsidP="00201DAE">
      <w:pPr>
        <w:numPr>
          <w:ilvl w:val="1"/>
          <w:numId w:val="1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9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Обслуживание читателей в читальном зале.</w:t>
      </w:r>
    </w:p>
    <w:p w:rsidR="0028395F" w:rsidRPr="0028395F" w:rsidRDefault="0028395F" w:rsidP="00201DAE">
      <w:pPr>
        <w:numPr>
          <w:ilvl w:val="1"/>
          <w:numId w:val="1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Рекомендательные беседы при выдаче книг. </w:t>
      </w:r>
    </w:p>
    <w:p w:rsidR="0028395F" w:rsidRPr="0028395F" w:rsidRDefault="0028395F" w:rsidP="00201DAE">
      <w:pPr>
        <w:numPr>
          <w:ilvl w:val="1"/>
          <w:numId w:val="1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Беседы о </w:t>
      </w:r>
      <w:proofErr w:type="gramStart"/>
      <w:r w:rsidRPr="002839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прочитанном</w:t>
      </w:r>
      <w:proofErr w:type="gramEnd"/>
      <w:r w:rsidRPr="002839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395F" w:rsidRPr="0028395F" w:rsidRDefault="0028395F" w:rsidP="00283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95F" w:rsidRPr="0028395F" w:rsidRDefault="0028395F" w:rsidP="0028395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395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5.</w:t>
      </w:r>
      <w:r w:rsidRPr="002839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28395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Внутренняя работа библиотеки</w:t>
      </w:r>
      <w:r w:rsidRPr="002839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это работа, направленная на сохранность и систематизацию библиотечных фондов: составление картотек, учет поступлений, списание, отчеты, подписка, выдача, подбор, прием литературы, ведение дневника библиотеки, работа по заявке учебной литературы, работа по сохранности школьных учебников, систематический </w:t>
      </w:r>
      <w:proofErr w:type="gramStart"/>
      <w:r w:rsidRPr="002839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контроль за</w:t>
      </w:r>
      <w:proofErr w:type="gramEnd"/>
      <w:r w:rsidRPr="002839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своевременным возвратом в библиотеку выданных изданий.</w:t>
      </w:r>
    </w:p>
    <w:p w:rsidR="0028395F" w:rsidRPr="0028395F" w:rsidRDefault="0028395F" w:rsidP="002839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395F" w:rsidRPr="0028395F" w:rsidRDefault="0028395F" w:rsidP="002839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839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6.</w:t>
      </w:r>
      <w:r w:rsidRPr="00283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8395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Повышение квалификации.</w:t>
      </w:r>
    </w:p>
    <w:p w:rsidR="0028395F" w:rsidRPr="0028395F" w:rsidRDefault="0028395F" w:rsidP="00201DAE">
      <w:pPr>
        <w:numPr>
          <w:ilvl w:val="0"/>
          <w:numId w:val="12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ru-RU"/>
        </w:rPr>
      </w:pPr>
      <w:r w:rsidRPr="0028395F">
        <w:rPr>
          <w:rFonts w:ascii="Times New Roman" w:eastAsia="Times New Roman" w:hAnsi="Times New Roman" w:cs="Times New Roman"/>
          <w:iCs/>
          <w:sz w:val="24"/>
          <w:szCs w:val="24"/>
          <w:lang w:val="x-none" w:eastAsia="ru-RU"/>
        </w:rPr>
        <w:t>Посещение семинаров библиотекарей.</w:t>
      </w:r>
    </w:p>
    <w:p w:rsidR="0028395F" w:rsidRPr="0028395F" w:rsidRDefault="0028395F" w:rsidP="00201DAE">
      <w:pPr>
        <w:numPr>
          <w:ilvl w:val="0"/>
          <w:numId w:val="12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39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Совершенствование традиционных и освоение новых библиотечных технологий.</w:t>
      </w:r>
    </w:p>
    <w:p w:rsidR="0028395F" w:rsidRPr="0028395F" w:rsidRDefault="0028395F" w:rsidP="00201DAE">
      <w:pPr>
        <w:numPr>
          <w:ilvl w:val="0"/>
          <w:numId w:val="12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39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Самообразование: чтение журнала «Школьная библиотека»,  газеты «Библиотека в школе».</w:t>
      </w:r>
    </w:p>
    <w:p w:rsidR="0028395F" w:rsidRPr="0028395F" w:rsidRDefault="0028395F" w:rsidP="0028395F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39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 Ознакомление с новинками в литературе, науке, искусстве.</w:t>
      </w:r>
    </w:p>
    <w:p w:rsidR="00612C3B" w:rsidRPr="00612C3B" w:rsidRDefault="00612C3B" w:rsidP="00612C3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12C3B" w:rsidRPr="00612C3B" w:rsidRDefault="00612C3B" w:rsidP="00612C3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612C3B" w:rsidRDefault="00612C3B" w:rsidP="009C54B3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/>
        </w:rPr>
      </w:pPr>
      <w:r w:rsidRPr="00612C3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Подробная информация о материально-технических условиях и оснащенности школы размещения на школьном сайте: </w:t>
      </w:r>
      <w:hyperlink r:id="rId20" w:history="1">
        <w:r w:rsidR="009C54B3" w:rsidRPr="006817FE">
          <w:rPr>
            <w:rStyle w:val="af3"/>
            <w:rFonts w:ascii="Times New Roman" w:eastAsia="Arial Unicode MS" w:hAnsi="Times New Roman" w:cs="Times New Roman"/>
            <w:sz w:val="24"/>
            <w:szCs w:val="24"/>
            <w:lang w:eastAsia="ru-RU"/>
          </w:rPr>
          <w:t>http://ksosh16.ru/index/osnashhenie_shkoly/0-276</w:t>
        </w:r>
      </w:hyperlink>
    </w:p>
    <w:p w:rsidR="009C54B3" w:rsidRPr="009C54B3" w:rsidRDefault="009C54B3" w:rsidP="009C54B3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612C3B" w:rsidRPr="00612C3B" w:rsidRDefault="00612C3B" w:rsidP="00612C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>Учебно-методическое обеспечение обязательной части ООП включает в себя: учебники, учебные пособия, рабочие тетради, справочники, хрестоматии, цифровые образовательные ресурсы, методические пособия для учителей, сайты поддержки учебных курсов, дисциплин и т.п.</w:t>
      </w:r>
    </w:p>
    <w:p w:rsidR="00612C3B" w:rsidRPr="00612C3B" w:rsidRDefault="00612C3B" w:rsidP="00612C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Вариативная часть программы (учебные, развивающие, интегративные курсы, образовательные модули, внеурочная образовательная деятельность) </w:t>
      </w:r>
      <w:r w:rsidRPr="00612C3B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сопровождается методическим обеспечением (план - графиком, расписанием, цифровыми ресурсами, материалами для учащихся и педагогов и т.п.).</w:t>
      </w:r>
      <w:proofErr w:type="gramEnd"/>
    </w:p>
    <w:p w:rsidR="00612C3B" w:rsidRPr="00612C3B" w:rsidRDefault="00612C3B" w:rsidP="00612C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>Учебно-методическое обеспечение образовательного учреждения состоит из основного состава и дополнительного. Основной  состав УМК используется  учащимися и педагогами на постоянной  основе, дополнительный состав – по усмотрению учителя  и учащихся.</w:t>
      </w:r>
    </w:p>
    <w:p w:rsidR="00612C3B" w:rsidRPr="00612C3B" w:rsidRDefault="00612C3B" w:rsidP="00612C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12C3B" w:rsidRPr="00612C3B" w:rsidRDefault="00612C3B" w:rsidP="00612C3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C3B">
        <w:rPr>
          <w:rFonts w:ascii="Times New Roman" w:eastAsia="Calibri" w:hAnsi="Times New Roman" w:cs="Times New Roman"/>
          <w:b/>
          <w:sz w:val="24"/>
          <w:szCs w:val="24"/>
        </w:rPr>
        <w:t>Обеспечение технической, методической и организационной поддержки:</w:t>
      </w:r>
      <w:r w:rsidRPr="00612C3B">
        <w:rPr>
          <w:rFonts w:ascii="Times New Roman" w:eastAsia="Calibri" w:hAnsi="Times New Roman" w:cs="Times New Roman"/>
          <w:sz w:val="24"/>
          <w:szCs w:val="24"/>
        </w:rPr>
        <w:t xml:space="preserve"> разработка планов, дорожных карт; заключение </w:t>
      </w:r>
      <w:proofErr w:type="spellStart"/>
      <w:r w:rsidRPr="00612C3B">
        <w:rPr>
          <w:rFonts w:ascii="Times New Roman" w:eastAsia="Calibri" w:hAnsi="Times New Roman" w:cs="Times New Roman"/>
          <w:sz w:val="24"/>
          <w:szCs w:val="24"/>
        </w:rPr>
        <w:t>договоров</w:t>
      </w:r>
      <w:proofErr w:type="gramStart"/>
      <w:r w:rsidRPr="00612C3B">
        <w:rPr>
          <w:rFonts w:ascii="Times New Roman" w:eastAsia="Calibri" w:hAnsi="Times New Roman" w:cs="Times New Roman"/>
          <w:sz w:val="24"/>
          <w:szCs w:val="24"/>
        </w:rPr>
        <w:t>;п</w:t>
      </w:r>
      <w:proofErr w:type="gramEnd"/>
      <w:r w:rsidRPr="00612C3B">
        <w:rPr>
          <w:rFonts w:ascii="Times New Roman" w:eastAsia="Calibri" w:hAnsi="Times New Roman" w:cs="Times New Roman"/>
          <w:sz w:val="24"/>
          <w:szCs w:val="24"/>
        </w:rPr>
        <w:t>одготовка</w:t>
      </w:r>
      <w:proofErr w:type="spellEnd"/>
      <w:r w:rsidRPr="00612C3B">
        <w:rPr>
          <w:rFonts w:ascii="Times New Roman" w:eastAsia="Calibri" w:hAnsi="Times New Roman" w:cs="Times New Roman"/>
          <w:sz w:val="24"/>
          <w:szCs w:val="24"/>
        </w:rPr>
        <w:t xml:space="preserve"> распорядительных документов учредителя; подготовка локальных актов образовательной организации; подготовка программ формирования ИКТ-компетентности работников образовательной организации (индивидуальных программ для каждого работника). </w:t>
      </w:r>
    </w:p>
    <w:p w:rsidR="00612C3B" w:rsidRPr="00612C3B" w:rsidRDefault="00612C3B" w:rsidP="00612C3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C3B">
        <w:rPr>
          <w:rFonts w:ascii="Times New Roman" w:eastAsia="Calibri" w:hAnsi="Times New Roman" w:cs="Times New Roman"/>
          <w:b/>
          <w:sz w:val="24"/>
          <w:szCs w:val="24"/>
        </w:rPr>
        <w:t>Отображение образовательного процесса в информационной среде:</w:t>
      </w:r>
      <w:r w:rsidRPr="00612C3B">
        <w:rPr>
          <w:rFonts w:ascii="Times New Roman" w:eastAsia="Calibri" w:hAnsi="Times New Roman" w:cs="Times New Roman"/>
          <w:sz w:val="24"/>
          <w:szCs w:val="24"/>
        </w:rPr>
        <w:t xml:space="preserve"> размещаются домашние задания (текстовая формулировка, видеофильм для анализа, географическая карта); результаты выполнения аттестационных работ обучающихся; творческие работы учителей и обучающихся; осуществляется связь учителей, администрации, родителей, органов управления; осуществляется методическая поддержка учителей (интерне</w:t>
      </w:r>
      <w:proofErr w:type="gramStart"/>
      <w:r w:rsidRPr="00612C3B">
        <w:rPr>
          <w:rFonts w:ascii="Times New Roman" w:eastAsia="Calibri" w:hAnsi="Times New Roman" w:cs="Times New Roman"/>
          <w:sz w:val="24"/>
          <w:szCs w:val="24"/>
        </w:rPr>
        <w:t>т-</w:t>
      </w:r>
      <w:proofErr w:type="gramEnd"/>
      <w:r w:rsidRPr="00612C3B">
        <w:rPr>
          <w:rFonts w:ascii="Times New Roman" w:eastAsia="Calibri" w:hAnsi="Times New Roman" w:cs="Times New Roman"/>
          <w:sz w:val="24"/>
          <w:szCs w:val="24"/>
        </w:rPr>
        <w:t xml:space="preserve"> школа, интернет-ИПК, мультимедиа коллекция).</w:t>
      </w:r>
    </w:p>
    <w:p w:rsidR="00612C3B" w:rsidRPr="00612C3B" w:rsidRDefault="00612C3B" w:rsidP="00612C3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C3B">
        <w:rPr>
          <w:rFonts w:ascii="Times New Roman" w:eastAsia="Calibri" w:hAnsi="Times New Roman" w:cs="Times New Roman"/>
          <w:sz w:val="24"/>
          <w:szCs w:val="24"/>
        </w:rPr>
        <w:t>Компоненты на бумажных носителях: учебники (органайзеры); рабочие тетради (тетради-тренажеры).</w:t>
      </w:r>
    </w:p>
    <w:p w:rsidR="00612C3B" w:rsidRPr="00612C3B" w:rsidRDefault="00612C3B" w:rsidP="0039517E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C3B">
        <w:rPr>
          <w:rFonts w:ascii="Times New Roman" w:eastAsia="Calibri" w:hAnsi="Times New Roman" w:cs="Times New Roman"/>
          <w:sz w:val="24"/>
          <w:szCs w:val="24"/>
        </w:rPr>
        <w:t xml:space="preserve">Компоненты на CD и DVD: электронные приложения к учебникам; электронные </w:t>
      </w:r>
      <w:proofErr w:type="spellStart"/>
      <w:proofErr w:type="gramStart"/>
      <w:r w:rsidRPr="00612C3B">
        <w:rPr>
          <w:rFonts w:ascii="Times New Roman" w:eastAsia="Calibri" w:hAnsi="Times New Roman" w:cs="Times New Roman"/>
          <w:sz w:val="24"/>
          <w:szCs w:val="24"/>
        </w:rPr>
        <w:t>нагляд</w:t>
      </w:r>
      <w:proofErr w:type="spellEnd"/>
      <w:r w:rsidR="00F94424" w:rsidRPr="00F944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94424" w:rsidRPr="00612C3B">
        <w:rPr>
          <w:rFonts w:ascii="Times New Roman" w:eastAsia="Calibri" w:hAnsi="Times New Roman" w:cs="Times New Roman"/>
          <w:sz w:val="24"/>
          <w:szCs w:val="24"/>
        </w:rPr>
        <w:t>ные</w:t>
      </w:r>
      <w:proofErr w:type="spellEnd"/>
      <w:proofErr w:type="gramEnd"/>
      <w:r w:rsidR="00F94424" w:rsidRPr="00612C3B">
        <w:rPr>
          <w:rFonts w:ascii="Times New Roman" w:eastAsia="Calibri" w:hAnsi="Times New Roman" w:cs="Times New Roman"/>
          <w:sz w:val="24"/>
          <w:szCs w:val="24"/>
        </w:rPr>
        <w:t xml:space="preserve"> пособия; электронные тре</w:t>
      </w:r>
      <w:r w:rsidR="0039517E">
        <w:rPr>
          <w:rFonts w:ascii="Times New Roman" w:eastAsia="Calibri" w:hAnsi="Times New Roman" w:cs="Times New Roman"/>
          <w:sz w:val="24"/>
          <w:szCs w:val="24"/>
        </w:rPr>
        <w:t>нажеры; электронные практикумы.</w:t>
      </w:r>
    </w:p>
    <w:p w:rsidR="00612C3B" w:rsidRPr="00612C3B" w:rsidRDefault="00612C3B" w:rsidP="00612C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>Реализация ООП обеспечивается доступом каждого обучающегося к базам данных и библиотечным фондам, формируемым по всему перечню дисциплин (модулей) программы.</w:t>
      </w:r>
    </w:p>
    <w:p w:rsidR="00612C3B" w:rsidRPr="00612C3B" w:rsidRDefault="00612C3B" w:rsidP="00612C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Библиотечный фонд  укомплектован печатными и  электронными изданиями основной учебной литературы по всем образовательным областям учебного плана, выпущенными в последние 5 лет. </w:t>
      </w:r>
      <w:proofErr w:type="gramEnd"/>
    </w:p>
    <w:p w:rsidR="00612C3B" w:rsidRPr="00612C3B" w:rsidRDefault="00612C3B" w:rsidP="00612C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>Фонд дополнительной литературы  включает справочные издания, научно-популярные издания по предметам учебного плана и периодические издания в расчете 5-6 экземпляров на каждых сто обучающихся.</w:t>
      </w:r>
    </w:p>
    <w:p w:rsidR="00612C3B" w:rsidRPr="00612C3B" w:rsidRDefault="00612C3B" w:rsidP="00612C3B">
      <w:pPr>
        <w:spacing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sectPr w:rsidR="00612C3B" w:rsidRPr="00612C3B" w:rsidSect="0045724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E99" w:rsidRDefault="00523E99" w:rsidP="00CC027F">
      <w:pPr>
        <w:spacing w:after="0" w:line="240" w:lineRule="auto"/>
      </w:pPr>
      <w:r>
        <w:separator/>
      </w:r>
    </w:p>
  </w:endnote>
  <w:endnote w:type="continuationSeparator" w:id="0">
    <w:p w:rsidR="00523E99" w:rsidRDefault="00523E99" w:rsidP="00CC0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 Roman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2040438"/>
      <w:docPartObj>
        <w:docPartGallery w:val="Page Numbers (Bottom of Page)"/>
        <w:docPartUnique/>
      </w:docPartObj>
    </w:sdtPr>
    <w:sdtContent>
      <w:p w:rsidR="00523E99" w:rsidRDefault="00523E99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7B63" w:rsidRPr="00397B63">
          <w:rPr>
            <w:noProof/>
            <w:lang w:val="ru-RU"/>
          </w:rPr>
          <w:t>104</w:t>
        </w:r>
        <w:r>
          <w:fldChar w:fldCharType="end"/>
        </w:r>
      </w:p>
    </w:sdtContent>
  </w:sdt>
  <w:p w:rsidR="00523E99" w:rsidRDefault="00523E9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E99" w:rsidRDefault="00523E99" w:rsidP="00CC027F">
      <w:pPr>
        <w:spacing w:after="0" w:line="240" w:lineRule="auto"/>
      </w:pPr>
      <w:r>
        <w:separator/>
      </w:r>
    </w:p>
  </w:footnote>
  <w:footnote w:type="continuationSeparator" w:id="0">
    <w:p w:rsidR="00523E99" w:rsidRDefault="00523E99" w:rsidP="00CC02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>
    <w:nsid w:val="00000002"/>
    <w:multiLevelType w:val="multilevel"/>
    <w:tmpl w:val="BE9861B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Cambria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singleLevel"/>
    <w:tmpl w:val="00000004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C"/>
    <w:multiLevelType w:val="single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</w:lvl>
  </w:abstractNum>
  <w:abstractNum w:abstractNumId="6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23"/>
    <w:multiLevelType w:val="singleLevel"/>
    <w:tmpl w:val="00000023"/>
    <w:name w:val="WW8Num3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29"/>
    <w:multiLevelType w:val="singleLevel"/>
    <w:tmpl w:val="00000029"/>
    <w:name w:val="WW8Num4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3">
    <w:nsid w:val="0000002D"/>
    <w:multiLevelType w:val="single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2"/>
      </w:rPr>
    </w:lvl>
  </w:abstractNum>
  <w:abstractNum w:abstractNumId="14">
    <w:nsid w:val="00000032"/>
    <w:multiLevelType w:val="singleLevel"/>
    <w:tmpl w:val="00000032"/>
    <w:name w:val="WW8Num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5">
    <w:nsid w:val="00000033"/>
    <w:multiLevelType w:val="single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6">
    <w:nsid w:val="006022D5"/>
    <w:multiLevelType w:val="hybridMultilevel"/>
    <w:tmpl w:val="C66256A2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7">
    <w:nsid w:val="030174CC"/>
    <w:multiLevelType w:val="hybridMultilevel"/>
    <w:tmpl w:val="1868B3C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0319186B"/>
    <w:multiLevelType w:val="hybridMultilevel"/>
    <w:tmpl w:val="EBF4A0EC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>
    <w:nsid w:val="04B41EC0"/>
    <w:multiLevelType w:val="hybridMultilevel"/>
    <w:tmpl w:val="1ED2E3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51B1AA6"/>
    <w:multiLevelType w:val="hybridMultilevel"/>
    <w:tmpl w:val="09206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5A70E01"/>
    <w:multiLevelType w:val="hybridMultilevel"/>
    <w:tmpl w:val="242889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AF92E53"/>
    <w:multiLevelType w:val="hybridMultilevel"/>
    <w:tmpl w:val="D6C6E368"/>
    <w:lvl w:ilvl="0" w:tplc="13FAD13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0B03289D"/>
    <w:multiLevelType w:val="hybridMultilevel"/>
    <w:tmpl w:val="125CB298"/>
    <w:lvl w:ilvl="0" w:tplc="EEDC17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0B236548"/>
    <w:multiLevelType w:val="multilevel"/>
    <w:tmpl w:val="8A08F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0BE624F1"/>
    <w:multiLevelType w:val="hybridMultilevel"/>
    <w:tmpl w:val="2D14DAC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0C821651"/>
    <w:multiLevelType w:val="hybridMultilevel"/>
    <w:tmpl w:val="196A57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0D120C4A"/>
    <w:multiLevelType w:val="hybridMultilevel"/>
    <w:tmpl w:val="50509614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>
      <w:start w:val="1"/>
      <w:numFmt w:val="lowerLetter"/>
      <w:lvlText w:val="%2."/>
      <w:lvlJc w:val="left"/>
      <w:pPr>
        <w:ind w:left="731" w:hanging="360"/>
      </w:pPr>
    </w:lvl>
    <w:lvl w:ilvl="2" w:tplc="0419001B">
      <w:start w:val="1"/>
      <w:numFmt w:val="lowerRoman"/>
      <w:lvlText w:val="%3."/>
      <w:lvlJc w:val="right"/>
      <w:pPr>
        <w:ind w:left="1451" w:hanging="180"/>
      </w:pPr>
    </w:lvl>
    <w:lvl w:ilvl="3" w:tplc="0419000F">
      <w:start w:val="1"/>
      <w:numFmt w:val="decimal"/>
      <w:lvlText w:val="%4."/>
      <w:lvlJc w:val="left"/>
      <w:pPr>
        <w:ind w:left="2171" w:hanging="360"/>
      </w:pPr>
    </w:lvl>
    <w:lvl w:ilvl="4" w:tplc="04190019">
      <w:start w:val="1"/>
      <w:numFmt w:val="lowerLetter"/>
      <w:lvlText w:val="%5."/>
      <w:lvlJc w:val="left"/>
      <w:pPr>
        <w:ind w:left="2891" w:hanging="360"/>
      </w:pPr>
    </w:lvl>
    <w:lvl w:ilvl="5" w:tplc="0419001B">
      <w:start w:val="1"/>
      <w:numFmt w:val="lowerRoman"/>
      <w:lvlText w:val="%6."/>
      <w:lvlJc w:val="right"/>
      <w:pPr>
        <w:ind w:left="3611" w:hanging="180"/>
      </w:pPr>
    </w:lvl>
    <w:lvl w:ilvl="6" w:tplc="0419000F">
      <w:start w:val="1"/>
      <w:numFmt w:val="decimal"/>
      <w:lvlText w:val="%7."/>
      <w:lvlJc w:val="left"/>
      <w:pPr>
        <w:ind w:left="4331" w:hanging="360"/>
      </w:pPr>
    </w:lvl>
    <w:lvl w:ilvl="7" w:tplc="04190019">
      <w:start w:val="1"/>
      <w:numFmt w:val="lowerLetter"/>
      <w:lvlText w:val="%8."/>
      <w:lvlJc w:val="left"/>
      <w:pPr>
        <w:ind w:left="5051" w:hanging="360"/>
      </w:pPr>
    </w:lvl>
    <w:lvl w:ilvl="8" w:tplc="0419001B">
      <w:start w:val="1"/>
      <w:numFmt w:val="lowerRoman"/>
      <w:lvlText w:val="%9."/>
      <w:lvlJc w:val="right"/>
      <w:pPr>
        <w:ind w:left="5771" w:hanging="180"/>
      </w:pPr>
    </w:lvl>
  </w:abstractNum>
  <w:abstractNum w:abstractNumId="28">
    <w:nsid w:val="0E9A4D3A"/>
    <w:multiLevelType w:val="hybridMultilevel"/>
    <w:tmpl w:val="44E69F90"/>
    <w:lvl w:ilvl="0" w:tplc="52F601B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13490F89"/>
    <w:multiLevelType w:val="hybridMultilevel"/>
    <w:tmpl w:val="6E7E3C30"/>
    <w:lvl w:ilvl="0" w:tplc="888E378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3E27D86"/>
    <w:multiLevelType w:val="hybridMultilevel"/>
    <w:tmpl w:val="A000A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41F0ED1"/>
    <w:multiLevelType w:val="hybridMultilevel"/>
    <w:tmpl w:val="1FA096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5C423A8"/>
    <w:multiLevelType w:val="hybridMultilevel"/>
    <w:tmpl w:val="1848FE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84428D2"/>
    <w:multiLevelType w:val="hybridMultilevel"/>
    <w:tmpl w:val="5B983780"/>
    <w:lvl w:ilvl="0" w:tplc="6434A8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94824EE"/>
    <w:multiLevelType w:val="hybridMultilevel"/>
    <w:tmpl w:val="45A679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9C6FB9A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194B047E"/>
    <w:multiLevelType w:val="hybridMultilevel"/>
    <w:tmpl w:val="F8347A7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6">
    <w:nsid w:val="1AF1364D"/>
    <w:multiLevelType w:val="multilevel"/>
    <w:tmpl w:val="C3A66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1B5A14B4"/>
    <w:multiLevelType w:val="hybridMultilevel"/>
    <w:tmpl w:val="10DAD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BCA37C5"/>
    <w:multiLevelType w:val="hybridMultilevel"/>
    <w:tmpl w:val="97F634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1C24567F"/>
    <w:multiLevelType w:val="hybridMultilevel"/>
    <w:tmpl w:val="0E029E82"/>
    <w:lvl w:ilvl="0" w:tplc="7E784D8A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1DCC682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DB802F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3C2750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E80067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C000A0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1E8A7A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1FA332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F1C5AF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0">
    <w:nsid w:val="1E5722F9"/>
    <w:multiLevelType w:val="hybridMultilevel"/>
    <w:tmpl w:val="5D563F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21EA430A"/>
    <w:multiLevelType w:val="hybridMultilevel"/>
    <w:tmpl w:val="3342D85E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222475F2"/>
    <w:multiLevelType w:val="hybridMultilevel"/>
    <w:tmpl w:val="D5F8304E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23D73039"/>
    <w:multiLevelType w:val="hybridMultilevel"/>
    <w:tmpl w:val="4FD065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242D05E4"/>
    <w:multiLevelType w:val="multilevel"/>
    <w:tmpl w:val="56EC3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249640F8"/>
    <w:multiLevelType w:val="hybridMultilevel"/>
    <w:tmpl w:val="FB84AEC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C68699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261653B3"/>
    <w:multiLevelType w:val="hybridMultilevel"/>
    <w:tmpl w:val="4F6C69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265261A9"/>
    <w:multiLevelType w:val="hybridMultilevel"/>
    <w:tmpl w:val="E424E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D82C2A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283952F0"/>
    <w:multiLevelType w:val="hybridMultilevel"/>
    <w:tmpl w:val="DDA6C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29A9034C"/>
    <w:multiLevelType w:val="multilevel"/>
    <w:tmpl w:val="48E63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0">
    <w:nsid w:val="2AA81E6E"/>
    <w:multiLevelType w:val="hybridMultilevel"/>
    <w:tmpl w:val="FE7CA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2AAF3AAD"/>
    <w:multiLevelType w:val="hybridMultilevel"/>
    <w:tmpl w:val="D576B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2C184BD1"/>
    <w:multiLevelType w:val="hybridMultilevel"/>
    <w:tmpl w:val="89168928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2C4F01FA"/>
    <w:multiLevelType w:val="hybridMultilevel"/>
    <w:tmpl w:val="45F63B3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4">
    <w:nsid w:val="2C7C5BC8"/>
    <w:multiLevelType w:val="hybridMultilevel"/>
    <w:tmpl w:val="C0E6DF9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5">
    <w:nsid w:val="2DB12BDD"/>
    <w:multiLevelType w:val="hybridMultilevel"/>
    <w:tmpl w:val="D5967E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2EB755D9"/>
    <w:multiLevelType w:val="hybridMultilevel"/>
    <w:tmpl w:val="3B34CAAE"/>
    <w:lvl w:ilvl="0" w:tplc="BACE075E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7">
    <w:nsid w:val="303C20C8"/>
    <w:multiLevelType w:val="hybridMultilevel"/>
    <w:tmpl w:val="3C28182E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30FA24C4"/>
    <w:multiLevelType w:val="multilevel"/>
    <w:tmpl w:val="4FF84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31A37CAB"/>
    <w:multiLevelType w:val="hybridMultilevel"/>
    <w:tmpl w:val="F0D49718"/>
    <w:lvl w:ilvl="0" w:tplc="75D2667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2040F2B"/>
    <w:multiLevelType w:val="hybridMultilevel"/>
    <w:tmpl w:val="BA002084"/>
    <w:lvl w:ilvl="0" w:tplc="7E784D8A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1DCC682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DB802F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3C2750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E80067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C000A0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1E8A7A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1FA332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F1C5AF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1">
    <w:nsid w:val="322155D4"/>
    <w:multiLevelType w:val="hybridMultilevel"/>
    <w:tmpl w:val="F9BEA0F0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62">
    <w:nsid w:val="337D7C70"/>
    <w:multiLevelType w:val="hybridMultilevel"/>
    <w:tmpl w:val="60889966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3">
    <w:nsid w:val="33823FC6"/>
    <w:multiLevelType w:val="hybridMultilevel"/>
    <w:tmpl w:val="C1C2A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3C96424"/>
    <w:multiLevelType w:val="hybridMultilevel"/>
    <w:tmpl w:val="15384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35356277"/>
    <w:multiLevelType w:val="hybridMultilevel"/>
    <w:tmpl w:val="517EB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6772361"/>
    <w:multiLevelType w:val="hybridMultilevel"/>
    <w:tmpl w:val="EAA67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36A91EF6"/>
    <w:multiLevelType w:val="multilevel"/>
    <w:tmpl w:val="F0520EC6"/>
    <w:styleLink w:val="WW8Num33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68">
    <w:nsid w:val="37212917"/>
    <w:multiLevelType w:val="multilevel"/>
    <w:tmpl w:val="D3A29E7A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9">
    <w:nsid w:val="385F4B1B"/>
    <w:multiLevelType w:val="hybridMultilevel"/>
    <w:tmpl w:val="40C074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3A8C5C90"/>
    <w:multiLevelType w:val="multilevel"/>
    <w:tmpl w:val="B302E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3AE64D0D"/>
    <w:multiLevelType w:val="multilevel"/>
    <w:tmpl w:val="5A06F96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72">
    <w:nsid w:val="3B5A3776"/>
    <w:multiLevelType w:val="hybridMultilevel"/>
    <w:tmpl w:val="8A00A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3B806A2B"/>
    <w:multiLevelType w:val="hybridMultilevel"/>
    <w:tmpl w:val="60EA4D7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74">
    <w:nsid w:val="3C250F8A"/>
    <w:multiLevelType w:val="hybridMultilevel"/>
    <w:tmpl w:val="317CB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3D396592"/>
    <w:multiLevelType w:val="hybridMultilevel"/>
    <w:tmpl w:val="DA544CA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6">
    <w:nsid w:val="3F5B34F8"/>
    <w:multiLevelType w:val="multilevel"/>
    <w:tmpl w:val="5728F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90" w:hanging="93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90" w:hanging="930"/>
      </w:pPr>
      <w:rPr>
        <w:rFonts w:hint="default"/>
      </w:rPr>
    </w:lvl>
    <w:lvl w:ilvl="3">
      <w:start w:val="6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7">
    <w:nsid w:val="414D7643"/>
    <w:multiLevelType w:val="hybridMultilevel"/>
    <w:tmpl w:val="9B22F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43F72F83"/>
    <w:multiLevelType w:val="hybridMultilevel"/>
    <w:tmpl w:val="D31A45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9">
    <w:nsid w:val="44693F38"/>
    <w:multiLevelType w:val="hybridMultilevel"/>
    <w:tmpl w:val="BB66E73C"/>
    <w:lvl w:ilvl="0" w:tplc="7E784D8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5755334"/>
    <w:multiLevelType w:val="hybridMultilevel"/>
    <w:tmpl w:val="6F1611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467005BE"/>
    <w:multiLevelType w:val="hybridMultilevel"/>
    <w:tmpl w:val="D3424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47013B10"/>
    <w:multiLevelType w:val="hybridMultilevel"/>
    <w:tmpl w:val="E67EF6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477D4E1B"/>
    <w:multiLevelType w:val="hybridMultilevel"/>
    <w:tmpl w:val="753CDF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4">
    <w:nsid w:val="48733A6B"/>
    <w:multiLevelType w:val="hybridMultilevel"/>
    <w:tmpl w:val="AA24A270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4B9C5F0E"/>
    <w:multiLevelType w:val="hybridMultilevel"/>
    <w:tmpl w:val="9AC03BBE"/>
    <w:lvl w:ilvl="0" w:tplc="642C71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6">
    <w:nsid w:val="4CDE1CF8"/>
    <w:multiLevelType w:val="hybridMultilevel"/>
    <w:tmpl w:val="B93226BE"/>
    <w:lvl w:ilvl="0" w:tplc="AC78F5DA">
      <w:start w:val="7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87">
    <w:nsid w:val="4FA2384B"/>
    <w:multiLevelType w:val="hybridMultilevel"/>
    <w:tmpl w:val="FAB6B468"/>
    <w:lvl w:ilvl="0" w:tplc="CC3A5EDE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504356B0"/>
    <w:multiLevelType w:val="hybridMultilevel"/>
    <w:tmpl w:val="30E0785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>
    <w:nsid w:val="50797CD3"/>
    <w:multiLevelType w:val="multilevel"/>
    <w:tmpl w:val="0EA8B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510616CA"/>
    <w:multiLevelType w:val="hybridMultilevel"/>
    <w:tmpl w:val="7DB60D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51AF7485"/>
    <w:multiLevelType w:val="multilevel"/>
    <w:tmpl w:val="66D44714"/>
    <w:lvl w:ilvl="0">
      <w:start w:val="3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5" w:hanging="88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25" w:hanging="885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122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92">
    <w:nsid w:val="566B1A20"/>
    <w:multiLevelType w:val="hybridMultilevel"/>
    <w:tmpl w:val="4C420AC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8395B95"/>
    <w:multiLevelType w:val="hybridMultilevel"/>
    <w:tmpl w:val="ED5ECE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58C83C3B"/>
    <w:multiLevelType w:val="hybridMultilevel"/>
    <w:tmpl w:val="E1E243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5">
    <w:nsid w:val="5A425D5B"/>
    <w:multiLevelType w:val="hybridMultilevel"/>
    <w:tmpl w:val="69344AF8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96">
    <w:nsid w:val="5A9601BC"/>
    <w:multiLevelType w:val="hybridMultilevel"/>
    <w:tmpl w:val="FC641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B482C18"/>
    <w:multiLevelType w:val="hybridMultilevel"/>
    <w:tmpl w:val="AB4AB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604C0CEB"/>
    <w:multiLevelType w:val="hybridMultilevel"/>
    <w:tmpl w:val="F2CCFE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61276886"/>
    <w:multiLevelType w:val="hybridMultilevel"/>
    <w:tmpl w:val="4EF81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64641557"/>
    <w:multiLevelType w:val="multilevel"/>
    <w:tmpl w:val="17B0277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45" w:hanging="88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45" w:hanging="885"/>
      </w:pPr>
      <w:rPr>
        <w:rFonts w:hint="default"/>
      </w:rPr>
    </w:lvl>
    <w:lvl w:ilvl="3">
      <w:start w:val="7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20" w:hanging="2160"/>
      </w:pPr>
      <w:rPr>
        <w:rFonts w:hint="default"/>
      </w:rPr>
    </w:lvl>
  </w:abstractNum>
  <w:abstractNum w:abstractNumId="101">
    <w:nsid w:val="646F3C84"/>
    <w:multiLevelType w:val="multilevel"/>
    <w:tmpl w:val="0E02C7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2">
    <w:nsid w:val="64927EDD"/>
    <w:multiLevelType w:val="multilevel"/>
    <w:tmpl w:val="65A84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651637FD"/>
    <w:multiLevelType w:val="hybridMultilevel"/>
    <w:tmpl w:val="46CA32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4">
    <w:nsid w:val="66BB7175"/>
    <w:multiLevelType w:val="hybridMultilevel"/>
    <w:tmpl w:val="B11AE3D8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5">
    <w:nsid w:val="66C55B68"/>
    <w:multiLevelType w:val="multilevel"/>
    <w:tmpl w:val="F4585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>
    <w:nsid w:val="66F05B0F"/>
    <w:multiLevelType w:val="hybridMultilevel"/>
    <w:tmpl w:val="6292D4C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07">
    <w:nsid w:val="673D5129"/>
    <w:multiLevelType w:val="hybridMultilevel"/>
    <w:tmpl w:val="121C3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67416B6F"/>
    <w:multiLevelType w:val="hybridMultilevel"/>
    <w:tmpl w:val="82D21584"/>
    <w:lvl w:ilvl="0" w:tplc="75D2667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68F2529E"/>
    <w:multiLevelType w:val="hybridMultilevel"/>
    <w:tmpl w:val="BFE2BFB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>
    <w:nsid w:val="699C52D9"/>
    <w:multiLevelType w:val="hybridMultilevel"/>
    <w:tmpl w:val="425085B2"/>
    <w:lvl w:ilvl="0" w:tplc="7E784D8A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1DCC682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DB802F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3C2750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E80067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C000A0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1E8A7A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1FA332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F1C5AF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1">
    <w:nsid w:val="69AE7589"/>
    <w:multiLevelType w:val="hybridMultilevel"/>
    <w:tmpl w:val="8E7EDEAA"/>
    <w:lvl w:ilvl="0" w:tplc="0419000F">
      <w:start w:val="1"/>
      <w:numFmt w:val="decimal"/>
      <w:lvlText w:val="%1."/>
      <w:lvlJc w:val="left"/>
      <w:pPr>
        <w:ind w:left="1427" w:hanging="360"/>
      </w:pPr>
    </w:lvl>
    <w:lvl w:ilvl="1" w:tplc="04190019">
      <w:start w:val="1"/>
      <w:numFmt w:val="lowerLetter"/>
      <w:lvlText w:val="%2."/>
      <w:lvlJc w:val="left"/>
      <w:pPr>
        <w:ind w:left="2147" w:hanging="360"/>
      </w:pPr>
    </w:lvl>
    <w:lvl w:ilvl="2" w:tplc="0419001B">
      <w:start w:val="1"/>
      <w:numFmt w:val="lowerRoman"/>
      <w:lvlText w:val="%3."/>
      <w:lvlJc w:val="right"/>
      <w:pPr>
        <w:ind w:left="2867" w:hanging="180"/>
      </w:pPr>
    </w:lvl>
    <w:lvl w:ilvl="3" w:tplc="0419000F">
      <w:start w:val="1"/>
      <w:numFmt w:val="decimal"/>
      <w:lvlText w:val="%4."/>
      <w:lvlJc w:val="left"/>
      <w:pPr>
        <w:ind w:left="3587" w:hanging="360"/>
      </w:pPr>
    </w:lvl>
    <w:lvl w:ilvl="4" w:tplc="04190019">
      <w:start w:val="1"/>
      <w:numFmt w:val="lowerLetter"/>
      <w:lvlText w:val="%5."/>
      <w:lvlJc w:val="left"/>
      <w:pPr>
        <w:ind w:left="4307" w:hanging="360"/>
      </w:pPr>
    </w:lvl>
    <w:lvl w:ilvl="5" w:tplc="0419001B">
      <w:start w:val="1"/>
      <w:numFmt w:val="lowerRoman"/>
      <w:lvlText w:val="%6."/>
      <w:lvlJc w:val="right"/>
      <w:pPr>
        <w:ind w:left="5027" w:hanging="180"/>
      </w:pPr>
    </w:lvl>
    <w:lvl w:ilvl="6" w:tplc="0419000F">
      <w:start w:val="1"/>
      <w:numFmt w:val="decimal"/>
      <w:lvlText w:val="%7."/>
      <w:lvlJc w:val="left"/>
      <w:pPr>
        <w:ind w:left="5747" w:hanging="360"/>
      </w:pPr>
    </w:lvl>
    <w:lvl w:ilvl="7" w:tplc="04190019">
      <w:start w:val="1"/>
      <w:numFmt w:val="lowerLetter"/>
      <w:lvlText w:val="%8."/>
      <w:lvlJc w:val="left"/>
      <w:pPr>
        <w:ind w:left="6467" w:hanging="360"/>
      </w:pPr>
    </w:lvl>
    <w:lvl w:ilvl="8" w:tplc="0419001B">
      <w:start w:val="1"/>
      <w:numFmt w:val="lowerRoman"/>
      <w:lvlText w:val="%9."/>
      <w:lvlJc w:val="right"/>
      <w:pPr>
        <w:ind w:left="7187" w:hanging="180"/>
      </w:pPr>
    </w:lvl>
  </w:abstractNum>
  <w:abstractNum w:abstractNumId="112">
    <w:nsid w:val="6C8504F9"/>
    <w:multiLevelType w:val="multilevel"/>
    <w:tmpl w:val="74007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9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60" w:hanging="900"/>
      </w:pPr>
      <w:rPr>
        <w:rFonts w:hint="default"/>
      </w:rPr>
    </w:lvl>
    <w:lvl w:ilvl="3">
      <w:start w:val="6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3">
    <w:nsid w:val="7022094C"/>
    <w:multiLevelType w:val="hybridMultilevel"/>
    <w:tmpl w:val="8258EAE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4">
    <w:nsid w:val="703B6047"/>
    <w:multiLevelType w:val="hybridMultilevel"/>
    <w:tmpl w:val="8D5A3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7399188F"/>
    <w:multiLevelType w:val="hybridMultilevel"/>
    <w:tmpl w:val="87B81F8A"/>
    <w:lvl w:ilvl="0" w:tplc="75D2667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74331130"/>
    <w:multiLevelType w:val="hybridMultilevel"/>
    <w:tmpl w:val="2DB4CB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75050D19"/>
    <w:multiLevelType w:val="hybridMultilevel"/>
    <w:tmpl w:val="3B720A8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762B1DF2"/>
    <w:multiLevelType w:val="hybridMultilevel"/>
    <w:tmpl w:val="22D841AE"/>
    <w:lvl w:ilvl="0" w:tplc="336882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BC5F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3431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B2F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F8B9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3A50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007B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CC4C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9842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9">
    <w:nsid w:val="78BA4966"/>
    <w:multiLevelType w:val="hybridMultilevel"/>
    <w:tmpl w:val="906ADFA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0">
    <w:nsid w:val="78F63C01"/>
    <w:multiLevelType w:val="hybridMultilevel"/>
    <w:tmpl w:val="365A6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791601B3"/>
    <w:multiLevelType w:val="multilevel"/>
    <w:tmpl w:val="BE6CAD7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2">
    <w:nsid w:val="7A6C5FCF"/>
    <w:multiLevelType w:val="hybridMultilevel"/>
    <w:tmpl w:val="AA12DFCA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3">
    <w:nsid w:val="7A9E5B6B"/>
    <w:multiLevelType w:val="hybridMultilevel"/>
    <w:tmpl w:val="DEAE66D8"/>
    <w:lvl w:ilvl="0" w:tplc="0F8A907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24">
    <w:nsid w:val="7AC65A0F"/>
    <w:multiLevelType w:val="hybridMultilevel"/>
    <w:tmpl w:val="AD984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7B4D7BBC"/>
    <w:multiLevelType w:val="hybridMultilevel"/>
    <w:tmpl w:val="56904C92"/>
    <w:lvl w:ilvl="0" w:tplc="13FAD13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6">
    <w:nsid w:val="7C7616CE"/>
    <w:multiLevelType w:val="hybridMultilevel"/>
    <w:tmpl w:val="44DE46F2"/>
    <w:lvl w:ilvl="0" w:tplc="23AA9F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FA1A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3E16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8A0F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8617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0644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98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6C8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6CC6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7">
    <w:nsid w:val="7C7F6BB5"/>
    <w:multiLevelType w:val="hybridMultilevel"/>
    <w:tmpl w:val="50AA0E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7D7C536E"/>
    <w:multiLevelType w:val="multilevel"/>
    <w:tmpl w:val="B4E41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>
    <w:nsid w:val="7E6126DA"/>
    <w:multiLevelType w:val="hybridMultilevel"/>
    <w:tmpl w:val="713EE56E"/>
    <w:lvl w:ilvl="0" w:tplc="400EE80A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>
    <w:nsid w:val="7F0D652A"/>
    <w:multiLevelType w:val="hybridMultilevel"/>
    <w:tmpl w:val="1D06C646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>
    <w:nsid w:val="7F496214"/>
    <w:multiLevelType w:val="hybridMultilevel"/>
    <w:tmpl w:val="BCB86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>
    <w:nsid w:val="7FC86695"/>
    <w:multiLevelType w:val="hybridMultilevel"/>
    <w:tmpl w:val="825682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36"/>
  </w:num>
  <w:num w:numId="3">
    <w:abstractNumId w:val="128"/>
  </w:num>
  <w:num w:numId="4">
    <w:abstractNumId w:val="105"/>
  </w:num>
  <w:num w:numId="5">
    <w:abstractNumId w:val="44"/>
  </w:num>
  <w:num w:numId="6">
    <w:abstractNumId w:val="89"/>
  </w:num>
  <w:num w:numId="7">
    <w:abstractNumId w:val="58"/>
  </w:num>
  <w:num w:numId="8">
    <w:abstractNumId w:val="70"/>
  </w:num>
  <w:num w:numId="9">
    <w:abstractNumId w:val="77"/>
  </w:num>
  <w:num w:numId="10">
    <w:abstractNumId w:val="74"/>
  </w:num>
  <w:num w:numId="11">
    <w:abstractNumId w:val="87"/>
  </w:num>
  <w:num w:numId="12">
    <w:abstractNumId w:val="68"/>
  </w:num>
  <w:num w:numId="13">
    <w:abstractNumId w:val="112"/>
  </w:num>
  <w:num w:numId="14">
    <w:abstractNumId w:val="24"/>
  </w:num>
  <w:num w:numId="15">
    <w:abstractNumId w:val="124"/>
  </w:num>
  <w:num w:numId="16">
    <w:abstractNumId w:val="49"/>
  </w:num>
  <w:num w:numId="17">
    <w:abstractNumId w:val="50"/>
  </w:num>
  <w:num w:numId="18">
    <w:abstractNumId w:val="65"/>
  </w:num>
  <w:num w:numId="19">
    <w:abstractNumId w:val="53"/>
  </w:num>
  <w:num w:numId="20">
    <w:abstractNumId w:val="56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61"/>
  </w:num>
  <w:num w:numId="23">
    <w:abstractNumId w:val="45"/>
  </w:num>
  <w:num w:numId="24">
    <w:abstractNumId w:val="72"/>
  </w:num>
  <w:num w:numId="25">
    <w:abstractNumId w:val="107"/>
  </w:num>
  <w:num w:numId="26">
    <w:abstractNumId w:val="85"/>
  </w:num>
  <w:num w:numId="27">
    <w:abstractNumId w:val="97"/>
  </w:num>
  <w:num w:numId="28">
    <w:abstractNumId w:val="18"/>
  </w:num>
  <w:num w:numId="29">
    <w:abstractNumId w:val="62"/>
  </w:num>
  <w:num w:numId="30">
    <w:abstractNumId w:val="116"/>
  </w:num>
  <w:num w:numId="31">
    <w:abstractNumId w:val="30"/>
  </w:num>
  <w:num w:numId="32">
    <w:abstractNumId w:val="78"/>
  </w:num>
  <w:num w:numId="33">
    <w:abstractNumId w:val="21"/>
  </w:num>
  <w:num w:numId="34">
    <w:abstractNumId w:val="94"/>
  </w:num>
  <w:num w:numId="35">
    <w:abstractNumId w:val="83"/>
  </w:num>
  <w:num w:numId="36">
    <w:abstractNumId w:val="103"/>
  </w:num>
  <w:num w:numId="37">
    <w:abstractNumId w:val="26"/>
  </w:num>
  <w:num w:numId="38">
    <w:abstractNumId w:val="1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9"/>
  </w:num>
  <w:num w:numId="40">
    <w:abstractNumId w:val="17"/>
  </w:num>
  <w:num w:numId="41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2"/>
  </w:num>
  <w:num w:numId="44">
    <w:abstractNumId w:val="120"/>
  </w:num>
  <w:num w:numId="45">
    <w:abstractNumId w:val="8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121"/>
  </w:num>
  <w:num w:numId="48">
    <w:abstractNumId w:val="125"/>
  </w:num>
  <w:num w:numId="49">
    <w:abstractNumId w:val="57"/>
  </w:num>
  <w:num w:numId="50">
    <w:abstractNumId w:val="104"/>
  </w:num>
  <w:num w:numId="51">
    <w:abstractNumId w:val="52"/>
  </w:num>
  <w:num w:numId="52">
    <w:abstractNumId w:val="41"/>
  </w:num>
  <w:num w:numId="53">
    <w:abstractNumId w:val="84"/>
  </w:num>
  <w:num w:numId="54">
    <w:abstractNumId w:val="42"/>
  </w:num>
  <w:num w:numId="55">
    <w:abstractNumId w:val="22"/>
  </w:num>
  <w:num w:numId="56">
    <w:abstractNumId w:val="122"/>
  </w:num>
  <w:num w:numId="57">
    <w:abstractNumId w:val="101"/>
  </w:num>
  <w:num w:numId="58">
    <w:abstractNumId w:val="92"/>
  </w:num>
  <w:num w:numId="59">
    <w:abstractNumId w:val="25"/>
  </w:num>
  <w:num w:numId="60">
    <w:abstractNumId w:val="88"/>
  </w:num>
  <w:num w:numId="61">
    <w:abstractNumId w:val="0"/>
  </w:num>
  <w:num w:numId="62">
    <w:abstractNumId w:val="2"/>
  </w:num>
  <w:num w:numId="63">
    <w:abstractNumId w:val="3"/>
  </w:num>
  <w:num w:numId="64">
    <w:abstractNumId w:val="126"/>
  </w:num>
  <w:num w:numId="65">
    <w:abstractNumId w:val="118"/>
  </w:num>
  <w:num w:numId="66">
    <w:abstractNumId w:val="115"/>
  </w:num>
  <w:num w:numId="67">
    <w:abstractNumId w:val="108"/>
  </w:num>
  <w:num w:numId="68">
    <w:abstractNumId w:val="59"/>
  </w:num>
  <w:num w:numId="69">
    <w:abstractNumId w:val="95"/>
  </w:num>
  <w:num w:numId="70">
    <w:abstractNumId w:val="113"/>
  </w:num>
  <w:num w:numId="71">
    <w:abstractNumId w:val="35"/>
  </w:num>
  <w:num w:numId="72">
    <w:abstractNumId w:val="106"/>
  </w:num>
  <w:num w:numId="73">
    <w:abstractNumId w:val="29"/>
  </w:num>
  <w:num w:numId="74">
    <w:abstractNumId w:val="33"/>
  </w:num>
  <w:num w:numId="75">
    <w:abstractNumId w:val="71"/>
  </w:num>
  <w:num w:numId="76">
    <w:abstractNumId w:val="60"/>
  </w:num>
  <w:num w:numId="77">
    <w:abstractNumId w:val="131"/>
  </w:num>
  <w:num w:numId="78">
    <w:abstractNumId w:val="99"/>
  </w:num>
  <w:num w:numId="79">
    <w:abstractNumId w:val="100"/>
  </w:num>
  <w:num w:numId="80">
    <w:abstractNumId w:val="76"/>
  </w:num>
  <w:num w:numId="81">
    <w:abstractNumId w:val="43"/>
  </w:num>
  <w:num w:numId="82">
    <w:abstractNumId w:val="93"/>
  </w:num>
  <w:num w:numId="83">
    <w:abstractNumId w:val="82"/>
  </w:num>
  <w:num w:numId="84">
    <w:abstractNumId w:val="51"/>
  </w:num>
  <w:num w:numId="85">
    <w:abstractNumId w:val="75"/>
  </w:num>
  <w:num w:numId="86">
    <w:abstractNumId w:val="40"/>
  </w:num>
  <w:num w:numId="87">
    <w:abstractNumId w:val="28"/>
  </w:num>
  <w:num w:numId="88">
    <w:abstractNumId w:val="19"/>
  </w:num>
  <w:num w:numId="89">
    <w:abstractNumId w:val="96"/>
  </w:num>
  <w:num w:numId="90">
    <w:abstractNumId w:val="37"/>
  </w:num>
  <w:num w:numId="91">
    <w:abstractNumId w:val="63"/>
  </w:num>
  <w:num w:numId="92">
    <w:abstractNumId w:val="79"/>
  </w:num>
  <w:num w:numId="93">
    <w:abstractNumId w:val="110"/>
  </w:num>
  <w:num w:numId="94">
    <w:abstractNumId w:val="91"/>
  </w:num>
  <w:num w:numId="9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6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7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8">
    <w:abstractNumId w:val="31"/>
  </w:num>
  <w:num w:numId="99">
    <w:abstractNumId w:val="1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0">
    <w:abstractNumId w:val="8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1">
    <w:abstractNumId w:val="12"/>
    <w:lvlOverride w:ilvl="0"/>
  </w:num>
  <w:num w:numId="102">
    <w:abstractNumId w:val="5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3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67"/>
  </w:num>
  <w:num w:numId="114">
    <w:abstractNumId w:val="132"/>
  </w:num>
  <w:num w:numId="115">
    <w:abstractNumId w:val="109"/>
  </w:num>
  <w:num w:numId="116">
    <w:abstractNumId w:val="48"/>
  </w:num>
  <w:num w:numId="117">
    <w:abstractNumId w:val="129"/>
  </w:num>
  <w:num w:numId="118">
    <w:abstractNumId w:val="66"/>
  </w:num>
  <w:num w:numId="119">
    <w:abstractNumId w:val="23"/>
  </w:num>
  <w:num w:numId="120">
    <w:abstractNumId w:val="47"/>
  </w:num>
  <w:num w:numId="121">
    <w:abstractNumId w:val="64"/>
  </w:num>
  <w:num w:numId="122">
    <w:abstractNumId w:val="123"/>
  </w:num>
  <w:numIdMacAtCleanup w:val="1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C3B"/>
    <w:rsid w:val="000047EA"/>
    <w:rsid w:val="00037E2D"/>
    <w:rsid w:val="00065922"/>
    <w:rsid w:val="0007170F"/>
    <w:rsid w:val="000C220F"/>
    <w:rsid w:val="000F1769"/>
    <w:rsid w:val="00130C12"/>
    <w:rsid w:val="00141BF2"/>
    <w:rsid w:val="00162DC5"/>
    <w:rsid w:val="001731E7"/>
    <w:rsid w:val="001735CB"/>
    <w:rsid w:val="00195869"/>
    <w:rsid w:val="001B53E9"/>
    <w:rsid w:val="001E1269"/>
    <w:rsid w:val="00201DAE"/>
    <w:rsid w:val="00211989"/>
    <w:rsid w:val="0028395F"/>
    <w:rsid w:val="002A204A"/>
    <w:rsid w:val="002A52D8"/>
    <w:rsid w:val="00330EFB"/>
    <w:rsid w:val="00360529"/>
    <w:rsid w:val="00394F44"/>
    <w:rsid w:val="0039517E"/>
    <w:rsid w:val="00397B63"/>
    <w:rsid w:val="003C3CCB"/>
    <w:rsid w:val="00443F20"/>
    <w:rsid w:val="00457240"/>
    <w:rsid w:val="00465E19"/>
    <w:rsid w:val="00490930"/>
    <w:rsid w:val="004E6716"/>
    <w:rsid w:val="00506CC2"/>
    <w:rsid w:val="00523E99"/>
    <w:rsid w:val="00564F38"/>
    <w:rsid w:val="0059368C"/>
    <w:rsid w:val="00595397"/>
    <w:rsid w:val="005B778A"/>
    <w:rsid w:val="00612C3B"/>
    <w:rsid w:val="00642463"/>
    <w:rsid w:val="006E6E33"/>
    <w:rsid w:val="006E78DD"/>
    <w:rsid w:val="00740729"/>
    <w:rsid w:val="00775891"/>
    <w:rsid w:val="007D1F08"/>
    <w:rsid w:val="007D77E5"/>
    <w:rsid w:val="007E4353"/>
    <w:rsid w:val="007F3BD6"/>
    <w:rsid w:val="00822028"/>
    <w:rsid w:val="0082620A"/>
    <w:rsid w:val="0084207B"/>
    <w:rsid w:val="00857334"/>
    <w:rsid w:val="008622EE"/>
    <w:rsid w:val="008A2282"/>
    <w:rsid w:val="008A721F"/>
    <w:rsid w:val="008D437F"/>
    <w:rsid w:val="009C54B3"/>
    <w:rsid w:val="009C5950"/>
    <w:rsid w:val="009E10B9"/>
    <w:rsid w:val="009F069F"/>
    <w:rsid w:val="00A40273"/>
    <w:rsid w:val="00A76B4D"/>
    <w:rsid w:val="00AA5EF7"/>
    <w:rsid w:val="00AD0F23"/>
    <w:rsid w:val="00AE4093"/>
    <w:rsid w:val="00B0130F"/>
    <w:rsid w:val="00B71C6B"/>
    <w:rsid w:val="00B805C5"/>
    <w:rsid w:val="00BA72CE"/>
    <w:rsid w:val="00C34D7B"/>
    <w:rsid w:val="00C541EF"/>
    <w:rsid w:val="00C844F5"/>
    <w:rsid w:val="00C9152A"/>
    <w:rsid w:val="00C9229C"/>
    <w:rsid w:val="00CC027F"/>
    <w:rsid w:val="00CE749E"/>
    <w:rsid w:val="00CF2449"/>
    <w:rsid w:val="00CF48D6"/>
    <w:rsid w:val="00D359E9"/>
    <w:rsid w:val="00D36967"/>
    <w:rsid w:val="00D42BC2"/>
    <w:rsid w:val="00D45C04"/>
    <w:rsid w:val="00D85F3E"/>
    <w:rsid w:val="00DA4B03"/>
    <w:rsid w:val="00DC04A5"/>
    <w:rsid w:val="00DD03E7"/>
    <w:rsid w:val="00E1712E"/>
    <w:rsid w:val="00E45999"/>
    <w:rsid w:val="00E738B4"/>
    <w:rsid w:val="00EF382F"/>
    <w:rsid w:val="00F027C5"/>
    <w:rsid w:val="00F02E07"/>
    <w:rsid w:val="00F07416"/>
    <w:rsid w:val="00F31EEA"/>
    <w:rsid w:val="00F57AB2"/>
    <w:rsid w:val="00F64D73"/>
    <w:rsid w:val="00F94424"/>
    <w:rsid w:val="00F9669F"/>
    <w:rsid w:val="00FB4C4A"/>
    <w:rsid w:val="00FC0AD1"/>
    <w:rsid w:val="00FE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2C3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link w:val="20"/>
    <w:uiPriority w:val="9"/>
    <w:qFormat/>
    <w:rsid w:val="00612C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qFormat/>
    <w:rsid w:val="00612C3B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612C3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612C3B"/>
    <w:pPr>
      <w:keepNext/>
      <w:spacing w:after="0" w:line="288" w:lineRule="auto"/>
      <w:ind w:firstLine="360"/>
      <w:jc w:val="both"/>
      <w:outlineLvl w:val="4"/>
    </w:pPr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612C3B"/>
    <w:pPr>
      <w:keepNext/>
      <w:framePr w:hSpace="180" w:wrap="around" w:vAnchor="text" w:hAnchor="text" w:y="1"/>
      <w:spacing w:after="0" w:line="288" w:lineRule="auto"/>
      <w:suppressOverlap/>
      <w:jc w:val="both"/>
      <w:outlineLvl w:val="5"/>
    </w:pPr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2C3B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2C3B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612C3B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customStyle="1" w:styleId="30">
    <w:name w:val="Заголовок 3 Знак"/>
    <w:basedOn w:val="a0"/>
    <w:link w:val="3"/>
    <w:rsid w:val="00612C3B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612C3B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612C3B"/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612C3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612C3B"/>
    <w:rPr>
      <w:rFonts w:ascii="Cambria" w:eastAsia="Times New Roman" w:hAnsi="Cambria" w:cs="Times New Roman"/>
      <w:i/>
      <w:iCs/>
      <w:color w:val="404040"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612C3B"/>
  </w:style>
  <w:style w:type="paragraph" w:customStyle="1" w:styleId="a3">
    <w:name w:val="Знак"/>
    <w:basedOn w:val="a"/>
    <w:rsid w:val="00612C3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Normal (Web)"/>
    <w:basedOn w:val="a"/>
    <w:uiPriority w:val="99"/>
    <w:rsid w:val="00612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612C3B"/>
    <w:rPr>
      <w:b/>
      <w:bCs/>
    </w:rPr>
  </w:style>
  <w:style w:type="paragraph" w:styleId="a6">
    <w:name w:val="List Paragraph"/>
    <w:basedOn w:val="a"/>
    <w:uiPriority w:val="34"/>
    <w:qFormat/>
    <w:rsid w:val="00612C3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dash041e0431044b0447043d044b0439char1">
    <w:name w:val="dash041e_0431_044b_0447_043d_044b_0439__char1"/>
    <w:rsid w:val="00612C3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Zag11">
    <w:name w:val="Zag_11"/>
    <w:rsid w:val="00612C3B"/>
  </w:style>
  <w:style w:type="paragraph" w:customStyle="1" w:styleId="Osnova">
    <w:name w:val="Osnova"/>
    <w:basedOn w:val="a"/>
    <w:rsid w:val="00612C3B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Zag2">
    <w:name w:val="Zag_2"/>
    <w:basedOn w:val="a"/>
    <w:uiPriority w:val="99"/>
    <w:rsid w:val="00612C3B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Zag3">
    <w:name w:val="Zag_3"/>
    <w:basedOn w:val="a"/>
    <w:uiPriority w:val="99"/>
    <w:rsid w:val="00612C3B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styleId="a7">
    <w:name w:val="Body Text"/>
    <w:basedOn w:val="a"/>
    <w:link w:val="a8"/>
    <w:uiPriority w:val="99"/>
    <w:rsid w:val="00612C3B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kern w:val="1"/>
      <w:sz w:val="24"/>
      <w:szCs w:val="24"/>
      <w:lang w:val="x-none" w:eastAsia="hi-IN" w:bidi="hi-IN"/>
    </w:rPr>
  </w:style>
  <w:style w:type="character" w:customStyle="1" w:styleId="a8">
    <w:name w:val="Основной текст Знак"/>
    <w:basedOn w:val="a0"/>
    <w:link w:val="a7"/>
    <w:uiPriority w:val="99"/>
    <w:rsid w:val="00612C3B"/>
    <w:rPr>
      <w:rFonts w:ascii="Times New Roman" w:eastAsia="Lucida Sans Unicode" w:hAnsi="Times New Roman" w:cs="Tahoma"/>
      <w:kern w:val="1"/>
      <w:sz w:val="24"/>
      <w:szCs w:val="24"/>
      <w:lang w:val="x-none" w:eastAsia="hi-IN" w:bidi="hi-IN"/>
    </w:rPr>
  </w:style>
  <w:style w:type="paragraph" w:styleId="a9">
    <w:name w:val="Document Map"/>
    <w:basedOn w:val="a"/>
    <w:link w:val="aa"/>
    <w:semiHidden/>
    <w:rsid w:val="00612C3B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semiHidden/>
    <w:rsid w:val="00612C3B"/>
    <w:rPr>
      <w:rFonts w:ascii="Tahoma" w:eastAsia="Calibri" w:hAnsi="Tahoma" w:cs="Tahoma"/>
      <w:sz w:val="20"/>
      <w:szCs w:val="20"/>
      <w:shd w:val="clear" w:color="auto" w:fill="000080"/>
    </w:rPr>
  </w:style>
  <w:style w:type="table" w:styleId="ab">
    <w:name w:val="Table Grid"/>
    <w:basedOn w:val="a1"/>
    <w:uiPriority w:val="59"/>
    <w:rsid w:val="00612C3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g1">
    <w:name w:val="Zag_1"/>
    <w:basedOn w:val="a"/>
    <w:uiPriority w:val="99"/>
    <w:rsid w:val="00612C3B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12">
    <w:name w:val="Знак1"/>
    <w:basedOn w:val="a"/>
    <w:rsid w:val="00612C3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c">
    <w:name w:val="header"/>
    <w:basedOn w:val="a"/>
    <w:link w:val="ad"/>
    <w:uiPriority w:val="99"/>
    <w:unhideWhenUsed/>
    <w:rsid w:val="00612C3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612C3B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e">
    <w:name w:val="footer"/>
    <w:basedOn w:val="a"/>
    <w:link w:val="af"/>
    <w:uiPriority w:val="99"/>
    <w:unhideWhenUsed/>
    <w:rsid w:val="00612C3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612C3B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f0">
    <w:name w:val="Body Text Indent"/>
    <w:basedOn w:val="a"/>
    <w:link w:val="af1"/>
    <w:rsid w:val="00612C3B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1">
    <w:name w:val="Основной текст с отступом Знак"/>
    <w:basedOn w:val="a0"/>
    <w:link w:val="af0"/>
    <w:rsid w:val="00612C3B"/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uiPriority w:val="99"/>
    <w:rsid w:val="00612C3B"/>
    <w:pPr>
      <w:spacing w:after="120" w:line="480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12C3B"/>
    <w:rPr>
      <w:rFonts w:ascii="Calibri" w:eastAsia="Calibri" w:hAnsi="Calibri" w:cs="Times New Roman"/>
      <w:lang w:val="x-none"/>
    </w:rPr>
  </w:style>
  <w:style w:type="character" w:styleId="af2">
    <w:name w:val="Emphasis"/>
    <w:qFormat/>
    <w:rsid w:val="00612C3B"/>
    <w:rPr>
      <w:i/>
      <w:iCs/>
    </w:rPr>
  </w:style>
  <w:style w:type="character" w:styleId="af3">
    <w:name w:val="Hyperlink"/>
    <w:uiPriority w:val="99"/>
    <w:rsid w:val="00612C3B"/>
    <w:rPr>
      <w:color w:val="0000FF"/>
      <w:u w:val="single"/>
    </w:rPr>
  </w:style>
  <w:style w:type="paragraph" w:styleId="af4">
    <w:name w:val="footnote text"/>
    <w:aliases w:val="F1"/>
    <w:basedOn w:val="a"/>
    <w:link w:val="af5"/>
    <w:rsid w:val="00612C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aliases w:val="F1 Знак"/>
    <w:basedOn w:val="a0"/>
    <w:link w:val="af4"/>
    <w:rsid w:val="00612C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612C3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612C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3">
    <w:name w:val="Без интервала1"/>
    <w:aliases w:val="основа"/>
    <w:uiPriority w:val="1"/>
    <w:qFormat/>
    <w:rsid w:val="00612C3B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lang w:eastAsia="ru-RU"/>
    </w:rPr>
  </w:style>
  <w:style w:type="paragraph" w:styleId="af6">
    <w:name w:val="Block Text"/>
    <w:basedOn w:val="a"/>
    <w:rsid w:val="00612C3B"/>
    <w:pPr>
      <w:tabs>
        <w:tab w:val="left" w:pos="6804"/>
      </w:tabs>
      <w:spacing w:after="0" w:line="360" w:lineRule="auto"/>
      <w:ind w:left="567" w:right="1502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612C3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612C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7">
    <w:name w:val="Заголовок"/>
    <w:basedOn w:val="a"/>
    <w:next w:val="1"/>
    <w:rsid w:val="00612C3B"/>
    <w:pPr>
      <w:keepNext/>
      <w:widowControl w:val="0"/>
      <w:suppressAutoHyphens/>
      <w:spacing w:before="240" w:after="120" w:line="240" w:lineRule="auto"/>
    </w:pPr>
    <w:rPr>
      <w:rFonts w:ascii="Times New Roman" w:eastAsia="SimSun" w:hAnsi="Times New Roman" w:cs="Tahoma"/>
      <w:kern w:val="1"/>
      <w:sz w:val="28"/>
      <w:szCs w:val="28"/>
      <w:lang w:eastAsia="hi-IN" w:bidi="hi-IN"/>
    </w:rPr>
  </w:style>
  <w:style w:type="character" w:customStyle="1" w:styleId="af8">
    <w:name w:val="Обычный (веб) Знак"/>
    <w:rsid w:val="00612C3B"/>
    <w:rPr>
      <w:sz w:val="24"/>
      <w:szCs w:val="24"/>
      <w:lang w:val="ru-RU" w:eastAsia="ru-RU" w:bidi="ar-SA"/>
    </w:rPr>
  </w:style>
  <w:style w:type="paragraph" w:customStyle="1" w:styleId="western">
    <w:name w:val="western"/>
    <w:basedOn w:val="a"/>
    <w:rsid w:val="00612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Title"/>
    <w:basedOn w:val="a"/>
    <w:link w:val="afa"/>
    <w:qFormat/>
    <w:rsid w:val="00612C3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fa">
    <w:name w:val="Название Знак"/>
    <w:basedOn w:val="a0"/>
    <w:link w:val="af9"/>
    <w:rsid w:val="00612C3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33">
    <w:name w:val="Body Text Indent 3"/>
    <w:basedOn w:val="a"/>
    <w:link w:val="34"/>
    <w:rsid w:val="00612C3B"/>
    <w:pPr>
      <w:shd w:val="clear" w:color="auto" w:fill="FFFFFF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w w:val="101"/>
      <w:sz w:val="24"/>
      <w:szCs w:val="24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612C3B"/>
    <w:rPr>
      <w:rFonts w:ascii="Times New Roman" w:eastAsia="Times New Roman" w:hAnsi="Times New Roman" w:cs="Times New Roman"/>
      <w:w w:val="101"/>
      <w:sz w:val="24"/>
      <w:szCs w:val="24"/>
      <w:shd w:val="clear" w:color="auto" w:fill="FFFFFF"/>
      <w:lang w:val="x-none" w:eastAsia="x-none"/>
    </w:rPr>
  </w:style>
  <w:style w:type="character" w:customStyle="1" w:styleId="35">
    <w:name w:val="Знак Знак3"/>
    <w:rsid w:val="00612C3B"/>
    <w:rPr>
      <w:sz w:val="24"/>
      <w:szCs w:val="24"/>
      <w:lang w:val="ru-RU" w:eastAsia="ru-RU" w:bidi="ar-SA"/>
    </w:rPr>
  </w:style>
  <w:style w:type="character" w:styleId="afb">
    <w:name w:val="page number"/>
    <w:basedOn w:val="a0"/>
    <w:rsid w:val="00612C3B"/>
  </w:style>
  <w:style w:type="paragraph" w:styleId="afc">
    <w:name w:val="Plain Text"/>
    <w:basedOn w:val="a"/>
    <w:link w:val="afd"/>
    <w:unhideWhenUsed/>
    <w:rsid w:val="00612C3B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d">
    <w:name w:val="Текст Знак"/>
    <w:basedOn w:val="a0"/>
    <w:link w:val="afc"/>
    <w:rsid w:val="00612C3B"/>
    <w:rPr>
      <w:rFonts w:ascii="Consolas" w:eastAsia="Calibri" w:hAnsi="Consolas" w:cs="Times New Roman"/>
      <w:sz w:val="21"/>
      <w:szCs w:val="21"/>
    </w:rPr>
  </w:style>
  <w:style w:type="paragraph" w:styleId="afe">
    <w:name w:val="Balloon Text"/>
    <w:basedOn w:val="a"/>
    <w:link w:val="aff"/>
    <w:uiPriority w:val="99"/>
    <w:rsid w:val="00612C3B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f">
    <w:name w:val="Текст выноски Знак"/>
    <w:basedOn w:val="a0"/>
    <w:link w:val="afe"/>
    <w:uiPriority w:val="99"/>
    <w:rsid w:val="00612C3B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F11">
    <w:name w:val="F1 Знак Знак1"/>
    <w:rsid w:val="00612C3B"/>
    <w:rPr>
      <w:rFonts w:eastAsia="Arial Unicode MS"/>
      <w:kern w:val="1"/>
      <w:lang w:val="ru-RU" w:bidi="ar-SA"/>
    </w:rPr>
  </w:style>
  <w:style w:type="paragraph" w:customStyle="1" w:styleId="aff0">
    <w:name w:val="Заголовок таблицы"/>
    <w:basedOn w:val="a"/>
    <w:rsid w:val="00612C3B"/>
    <w:pPr>
      <w:widowControl w:val="0"/>
      <w:suppressLineNumbers/>
      <w:suppressAutoHyphens/>
      <w:spacing w:after="0" w:line="240" w:lineRule="auto"/>
      <w:jc w:val="center"/>
    </w:pPr>
    <w:rPr>
      <w:rFonts w:ascii="Times" w:eastAsia="Times" w:hAnsi="Times" w:cs="Times New Roman"/>
      <w:b/>
      <w:bCs/>
      <w:sz w:val="24"/>
      <w:szCs w:val="20"/>
      <w:lang w:val="en-US"/>
    </w:rPr>
  </w:style>
  <w:style w:type="paragraph" w:customStyle="1" w:styleId="aff1">
    <w:name w:val="Содержимое таблицы"/>
    <w:basedOn w:val="a"/>
    <w:rsid w:val="00612C3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customStyle="1" w:styleId="aff2">
    <w:name w:val="Νξβϋι"/>
    <w:basedOn w:val="a"/>
    <w:uiPriority w:val="99"/>
    <w:rsid w:val="00612C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25">
    <w:name w:val="Номер 2"/>
    <w:basedOn w:val="3"/>
    <w:qFormat/>
    <w:rsid w:val="00612C3B"/>
    <w:pPr>
      <w:spacing w:before="120" w:after="120" w:line="36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Default">
    <w:name w:val="Default"/>
    <w:rsid w:val="00612C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3">
    <w:name w:val="Subtle Emphasis"/>
    <w:uiPriority w:val="19"/>
    <w:qFormat/>
    <w:rsid w:val="00612C3B"/>
    <w:rPr>
      <w:i/>
      <w:iCs/>
      <w:color w:val="808080"/>
    </w:rPr>
  </w:style>
  <w:style w:type="character" w:styleId="aff4">
    <w:name w:val="FollowedHyperlink"/>
    <w:rsid w:val="00612C3B"/>
    <w:rPr>
      <w:color w:val="800080"/>
      <w:u w:val="single"/>
    </w:rPr>
  </w:style>
  <w:style w:type="character" w:customStyle="1" w:styleId="apple-style-span">
    <w:name w:val="apple-style-span"/>
    <w:basedOn w:val="a0"/>
    <w:rsid w:val="00612C3B"/>
  </w:style>
  <w:style w:type="character" w:customStyle="1" w:styleId="apple-converted-space">
    <w:name w:val="apple-converted-space"/>
    <w:basedOn w:val="a0"/>
    <w:rsid w:val="00612C3B"/>
  </w:style>
  <w:style w:type="character" w:styleId="aff5">
    <w:name w:val="footnote reference"/>
    <w:uiPriority w:val="99"/>
    <w:rsid w:val="00612C3B"/>
    <w:rPr>
      <w:vertAlign w:val="superscript"/>
    </w:rPr>
  </w:style>
  <w:style w:type="character" w:customStyle="1" w:styleId="spelle">
    <w:name w:val="spelle"/>
    <w:basedOn w:val="a0"/>
    <w:rsid w:val="00612C3B"/>
  </w:style>
  <w:style w:type="character" w:customStyle="1" w:styleId="grame">
    <w:name w:val="grame"/>
    <w:basedOn w:val="a0"/>
    <w:rsid w:val="00612C3B"/>
  </w:style>
  <w:style w:type="character" w:customStyle="1" w:styleId="14pt">
    <w:name w:val="Стиль 14 pt"/>
    <w:rsid w:val="00612C3B"/>
    <w:rPr>
      <w:sz w:val="28"/>
    </w:rPr>
  </w:style>
  <w:style w:type="character" w:customStyle="1" w:styleId="term31">
    <w:name w:val="term_31"/>
    <w:rsid w:val="00612C3B"/>
    <w:rPr>
      <w:b/>
      <w:bCs/>
      <w:i/>
      <w:iCs/>
      <w:color w:val="000000"/>
    </w:rPr>
  </w:style>
  <w:style w:type="character" w:customStyle="1" w:styleId="term61">
    <w:name w:val="term_61"/>
    <w:rsid w:val="00612C3B"/>
    <w:rPr>
      <w:b/>
      <w:bCs/>
      <w:i/>
      <w:iCs/>
      <w:strike w:val="0"/>
      <w:dstrike w:val="0"/>
      <w:color w:val="000000"/>
      <w:sz w:val="28"/>
      <w:szCs w:val="28"/>
      <w:u w:val="none"/>
      <w:effect w:val="none"/>
    </w:rPr>
  </w:style>
  <w:style w:type="paragraph" w:customStyle="1" w:styleId="ConsPlusNonformat">
    <w:name w:val="ConsPlusNonformat"/>
    <w:rsid w:val="00612C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rsid w:val="00612C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612C3B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table" w:customStyle="1" w:styleId="14">
    <w:name w:val="Сетка таблицы1"/>
    <w:basedOn w:val="a1"/>
    <w:next w:val="ab"/>
    <w:uiPriority w:val="59"/>
    <w:rsid w:val="00612C3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b"/>
    <w:uiPriority w:val="59"/>
    <w:rsid w:val="00612C3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next w:val="ab"/>
    <w:uiPriority w:val="59"/>
    <w:rsid w:val="00612C3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6">
    <w:name w:val="А ОСН ТЕКСТ"/>
    <w:basedOn w:val="a"/>
    <w:link w:val="aff7"/>
    <w:rsid w:val="00612C3B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olor w:val="000000"/>
      <w:sz w:val="28"/>
      <w:szCs w:val="28"/>
      <w:lang w:val="x-none" w:eastAsia="x-none"/>
    </w:rPr>
  </w:style>
  <w:style w:type="character" w:customStyle="1" w:styleId="aff7">
    <w:name w:val="А ОСН ТЕКСТ Знак"/>
    <w:link w:val="aff6"/>
    <w:rsid w:val="00612C3B"/>
    <w:rPr>
      <w:rFonts w:ascii="Times New Roman" w:eastAsia="Arial Unicode MS" w:hAnsi="Times New Roman" w:cs="Times New Roman"/>
      <w:color w:val="000000"/>
      <w:sz w:val="28"/>
      <w:szCs w:val="28"/>
      <w:lang w:val="x-none" w:eastAsia="x-none"/>
    </w:rPr>
  </w:style>
  <w:style w:type="character" w:customStyle="1" w:styleId="27">
    <w:name w:val="Сноска2"/>
    <w:rsid w:val="00612C3B"/>
    <w:rPr>
      <w:rFonts w:ascii="Times New Roman" w:hAnsi="Times New Roman" w:cs="Times New Roman"/>
      <w:spacing w:val="0"/>
      <w:sz w:val="18"/>
      <w:szCs w:val="18"/>
      <w:lang w:bidi="ar-SA"/>
    </w:rPr>
  </w:style>
  <w:style w:type="paragraph" w:styleId="15">
    <w:name w:val="toc 1"/>
    <w:basedOn w:val="a"/>
    <w:next w:val="a"/>
    <w:autoRedefine/>
    <w:uiPriority w:val="39"/>
    <w:rsid w:val="00612C3B"/>
    <w:pPr>
      <w:spacing w:before="240" w:after="120"/>
    </w:pPr>
    <w:rPr>
      <w:rFonts w:ascii="Calibri" w:eastAsia="Calibri" w:hAnsi="Calibri" w:cs="Times New Roman"/>
      <w:b/>
      <w:bCs/>
      <w:sz w:val="20"/>
      <w:szCs w:val="20"/>
    </w:rPr>
  </w:style>
  <w:style w:type="paragraph" w:styleId="28">
    <w:name w:val="toc 2"/>
    <w:basedOn w:val="a"/>
    <w:next w:val="a"/>
    <w:autoRedefine/>
    <w:uiPriority w:val="39"/>
    <w:rsid w:val="00612C3B"/>
    <w:pPr>
      <w:spacing w:before="120" w:after="0"/>
      <w:ind w:left="220"/>
    </w:pPr>
    <w:rPr>
      <w:rFonts w:ascii="Calibri" w:eastAsia="Calibri" w:hAnsi="Calibri" w:cs="Times New Roman"/>
      <w:i/>
      <w:iCs/>
      <w:sz w:val="20"/>
      <w:szCs w:val="20"/>
    </w:rPr>
  </w:style>
  <w:style w:type="paragraph" w:styleId="37">
    <w:name w:val="toc 3"/>
    <w:basedOn w:val="a"/>
    <w:next w:val="a"/>
    <w:autoRedefine/>
    <w:uiPriority w:val="39"/>
    <w:rsid w:val="00612C3B"/>
    <w:pPr>
      <w:spacing w:after="0"/>
      <w:ind w:left="440"/>
    </w:pPr>
    <w:rPr>
      <w:rFonts w:ascii="Calibri" w:eastAsia="Calibri" w:hAnsi="Calibri" w:cs="Times New Roman"/>
      <w:sz w:val="20"/>
      <w:szCs w:val="20"/>
    </w:rPr>
  </w:style>
  <w:style w:type="paragraph" w:styleId="41">
    <w:name w:val="toc 4"/>
    <w:basedOn w:val="a"/>
    <w:next w:val="a"/>
    <w:autoRedefine/>
    <w:uiPriority w:val="39"/>
    <w:rsid w:val="00612C3B"/>
    <w:pPr>
      <w:spacing w:after="0"/>
      <w:ind w:left="660"/>
    </w:pPr>
    <w:rPr>
      <w:rFonts w:ascii="Calibri" w:eastAsia="Calibri" w:hAnsi="Calibri" w:cs="Times New Roman"/>
      <w:sz w:val="20"/>
      <w:szCs w:val="20"/>
    </w:rPr>
  </w:style>
  <w:style w:type="paragraph" w:styleId="51">
    <w:name w:val="toc 5"/>
    <w:basedOn w:val="a"/>
    <w:next w:val="a"/>
    <w:autoRedefine/>
    <w:uiPriority w:val="39"/>
    <w:rsid w:val="00612C3B"/>
    <w:pPr>
      <w:spacing w:after="0"/>
      <w:ind w:left="880"/>
    </w:pPr>
    <w:rPr>
      <w:rFonts w:ascii="Calibri" w:eastAsia="Calibri" w:hAnsi="Calibri" w:cs="Times New Roman"/>
      <w:sz w:val="20"/>
      <w:szCs w:val="20"/>
    </w:rPr>
  </w:style>
  <w:style w:type="paragraph" w:styleId="61">
    <w:name w:val="toc 6"/>
    <w:basedOn w:val="a"/>
    <w:next w:val="a"/>
    <w:autoRedefine/>
    <w:uiPriority w:val="39"/>
    <w:rsid w:val="00612C3B"/>
    <w:pPr>
      <w:spacing w:after="0"/>
      <w:ind w:left="1100"/>
    </w:pPr>
    <w:rPr>
      <w:rFonts w:ascii="Calibri" w:eastAsia="Calibri" w:hAnsi="Calibri" w:cs="Times New Roman"/>
      <w:sz w:val="20"/>
      <w:szCs w:val="20"/>
    </w:rPr>
  </w:style>
  <w:style w:type="paragraph" w:styleId="71">
    <w:name w:val="toc 7"/>
    <w:basedOn w:val="a"/>
    <w:next w:val="a"/>
    <w:autoRedefine/>
    <w:uiPriority w:val="39"/>
    <w:rsid w:val="00612C3B"/>
    <w:pPr>
      <w:spacing w:after="0"/>
      <w:ind w:left="1320"/>
    </w:pPr>
    <w:rPr>
      <w:rFonts w:ascii="Calibri" w:eastAsia="Calibri" w:hAnsi="Calibri" w:cs="Times New Roman"/>
      <w:sz w:val="20"/>
      <w:szCs w:val="20"/>
    </w:rPr>
  </w:style>
  <w:style w:type="paragraph" w:styleId="8">
    <w:name w:val="toc 8"/>
    <w:basedOn w:val="a"/>
    <w:next w:val="a"/>
    <w:autoRedefine/>
    <w:uiPriority w:val="39"/>
    <w:rsid w:val="00612C3B"/>
    <w:pPr>
      <w:spacing w:after="0"/>
      <w:ind w:left="1540"/>
    </w:pPr>
    <w:rPr>
      <w:rFonts w:ascii="Calibri" w:eastAsia="Calibri" w:hAnsi="Calibri" w:cs="Times New Roman"/>
      <w:sz w:val="20"/>
      <w:szCs w:val="20"/>
    </w:rPr>
  </w:style>
  <w:style w:type="paragraph" w:styleId="9">
    <w:name w:val="toc 9"/>
    <w:basedOn w:val="a"/>
    <w:next w:val="a"/>
    <w:autoRedefine/>
    <w:uiPriority w:val="39"/>
    <w:rsid w:val="00612C3B"/>
    <w:pPr>
      <w:spacing w:after="0"/>
      <w:ind w:left="1760"/>
    </w:pPr>
    <w:rPr>
      <w:rFonts w:ascii="Calibri" w:eastAsia="Calibri" w:hAnsi="Calibri" w:cs="Times New Roman"/>
      <w:sz w:val="20"/>
      <w:szCs w:val="20"/>
    </w:rPr>
  </w:style>
  <w:style w:type="paragraph" w:customStyle="1" w:styleId="16">
    <w:name w:val="Заг 1"/>
    <w:basedOn w:val="a"/>
    <w:rsid w:val="00612C3B"/>
    <w:pPr>
      <w:keepNext/>
      <w:pageBreakBefore/>
      <w:autoSpaceDE w:val="0"/>
      <w:autoSpaceDN w:val="0"/>
      <w:adjustRightInd w:val="0"/>
      <w:spacing w:after="170" w:line="296" w:lineRule="atLeast"/>
      <w:jc w:val="center"/>
      <w:textAlignment w:val="center"/>
    </w:pPr>
    <w:rPr>
      <w:rFonts w:ascii="PragmaticaC" w:eastAsia="Times New Roman" w:hAnsi="PragmaticaC" w:cs="PragmaticaC"/>
      <w:b/>
      <w:bCs/>
      <w:caps/>
      <w:color w:val="000000"/>
      <w:sz w:val="26"/>
      <w:szCs w:val="26"/>
      <w:lang w:eastAsia="ru-RU"/>
    </w:rPr>
  </w:style>
  <w:style w:type="paragraph" w:customStyle="1" w:styleId="17">
    <w:name w:val="Содержание 1"/>
    <w:basedOn w:val="a"/>
    <w:rsid w:val="00612C3B"/>
    <w:pPr>
      <w:suppressAutoHyphens/>
      <w:autoSpaceDE w:val="0"/>
      <w:autoSpaceDN w:val="0"/>
      <w:adjustRightInd w:val="0"/>
      <w:spacing w:after="0" w:line="214" w:lineRule="atLeast"/>
      <w:jc w:val="both"/>
      <w:textAlignment w:val="center"/>
    </w:pPr>
    <w:rPr>
      <w:rFonts w:ascii="Times New Roman" w:eastAsia="Times New Roman" w:hAnsi="Times New Roman" w:cs="Times New Roman"/>
      <w:color w:val="000000"/>
      <w:sz w:val="21"/>
      <w:szCs w:val="21"/>
      <w:lang w:val="en-US" w:eastAsia="ru-RU"/>
    </w:rPr>
  </w:style>
  <w:style w:type="paragraph" w:customStyle="1" w:styleId="aff8">
    <w:name w:val="Сноска"/>
    <w:basedOn w:val="a"/>
    <w:rsid w:val="00612C3B"/>
    <w:pPr>
      <w:autoSpaceDE w:val="0"/>
      <w:autoSpaceDN w:val="0"/>
      <w:adjustRightInd w:val="0"/>
      <w:spacing w:after="0" w:line="17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17"/>
      <w:szCs w:val="17"/>
      <w:lang w:eastAsia="ru-RU"/>
    </w:rPr>
  </w:style>
  <w:style w:type="table" w:customStyle="1" w:styleId="42">
    <w:name w:val="Сетка таблицы4"/>
    <w:basedOn w:val="a1"/>
    <w:next w:val="ab"/>
    <w:uiPriority w:val="39"/>
    <w:rsid w:val="000659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9">
    <w:name w:val="No Spacing"/>
    <w:uiPriority w:val="1"/>
    <w:qFormat/>
    <w:rsid w:val="00C34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2">
    <w:name w:val="Сетка таблицы5"/>
    <w:basedOn w:val="a1"/>
    <w:next w:val="ab"/>
    <w:uiPriority w:val="59"/>
    <w:rsid w:val="00CF24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next w:val="ab"/>
    <w:uiPriority w:val="59"/>
    <w:rsid w:val="00F027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b"/>
    <w:uiPriority w:val="59"/>
    <w:rsid w:val="00F57A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oduct-itemauthor">
    <w:name w:val="product-item__author"/>
    <w:basedOn w:val="a0"/>
    <w:rsid w:val="00642463"/>
  </w:style>
  <w:style w:type="table" w:customStyle="1" w:styleId="72">
    <w:name w:val="Сетка таблицы7"/>
    <w:basedOn w:val="a1"/>
    <w:next w:val="ab"/>
    <w:uiPriority w:val="59"/>
    <w:rsid w:val="00523E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">
    <w:name w:val="Нет списка2"/>
    <w:next w:val="a2"/>
    <w:uiPriority w:val="99"/>
    <w:semiHidden/>
    <w:unhideWhenUsed/>
    <w:rsid w:val="00523E99"/>
  </w:style>
  <w:style w:type="paragraph" w:customStyle="1" w:styleId="c0">
    <w:name w:val="c0"/>
    <w:basedOn w:val="a"/>
    <w:rsid w:val="00523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80">
    <w:name w:val="Сетка таблицы8"/>
    <w:basedOn w:val="a1"/>
    <w:next w:val="ab"/>
    <w:uiPriority w:val="59"/>
    <w:rsid w:val="00523E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33">
    <w:name w:val="WW8Num33"/>
    <w:rsid w:val="00523E99"/>
    <w:pPr>
      <w:numPr>
        <w:numId w:val="11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2C3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link w:val="20"/>
    <w:uiPriority w:val="9"/>
    <w:qFormat/>
    <w:rsid w:val="00612C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qFormat/>
    <w:rsid w:val="00612C3B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612C3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612C3B"/>
    <w:pPr>
      <w:keepNext/>
      <w:spacing w:after="0" w:line="288" w:lineRule="auto"/>
      <w:ind w:firstLine="360"/>
      <w:jc w:val="both"/>
      <w:outlineLvl w:val="4"/>
    </w:pPr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612C3B"/>
    <w:pPr>
      <w:keepNext/>
      <w:framePr w:hSpace="180" w:wrap="around" w:vAnchor="text" w:hAnchor="text" w:y="1"/>
      <w:spacing w:after="0" w:line="288" w:lineRule="auto"/>
      <w:suppressOverlap/>
      <w:jc w:val="both"/>
      <w:outlineLvl w:val="5"/>
    </w:pPr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2C3B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2C3B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612C3B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customStyle="1" w:styleId="30">
    <w:name w:val="Заголовок 3 Знак"/>
    <w:basedOn w:val="a0"/>
    <w:link w:val="3"/>
    <w:rsid w:val="00612C3B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612C3B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612C3B"/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612C3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612C3B"/>
    <w:rPr>
      <w:rFonts w:ascii="Cambria" w:eastAsia="Times New Roman" w:hAnsi="Cambria" w:cs="Times New Roman"/>
      <w:i/>
      <w:iCs/>
      <w:color w:val="404040"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612C3B"/>
  </w:style>
  <w:style w:type="paragraph" w:customStyle="1" w:styleId="a3">
    <w:name w:val="Знак"/>
    <w:basedOn w:val="a"/>
    <w:rsid w:val="00612C3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Normal (Web)"/>
    <w:basedOn w:val="a"/>
    <w:uiPriority w:val="99"/>
    <w:rsid w:val="00612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612C3B"/>
    <w:rPr>
      <w:b/>
      <w:bCs/>
    </w:rPr>
  </w:style>
  <w:style w:type="paragraph" w:styleId="a6">
    <w:name w:val="List Paragraph"/>
    <w:basedOn w:val="a"/>
    <w:uiPriority w:val="34"/>
    <w:qFormat/>
    <w:rsid w:val="00612C3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dash041e0431044b0447043d044b0439char1">
    <w:name w:val="dash041e_0431_044b_0447_043d_044b_0439__char1"/>
    <w:rsid w:val="00612C3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Zag11">
    <w:name w:val="Zag_11"/>
    <w:rsid w:val="00612C3B"/>
  </w:style>
  <w:style w:type="paragraph" w:customStyle="1" w:styleId="Osnova">
    <w:name w:val="Osnova"/>
    <w:basedOn w:val="a"/>
    <w:rsid w:val="00612C3B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Zag2">
    <w:name w:val="Zag_2"/>
    <w:basedOn w:val="a"/>
    <w:uiPriority w:val="99"/>
    <w:rsid w:val="00612C3B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Zag3">
    <w:name w:val="Zag_3"/>
    <w:basedOn w:val="a"/>
    <w:uiPriority w:val="99"/>
    <w:rsid w:val="00612C3B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styleId="a7">
    <w:name w:val="Body Text"/>
    <w:basedOn w:val="a"/>
    <w:link w:val="a8"/>
    <w:uiPriority w:val="99"/>
    <w:rsid w:val="00612C3B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kern w:val="1"/>
      <w:sz w:val="24"/>
      <w:szCs w:val="24"/>
      <w:lang w:val="x-none" w:eastAsia="hi-IN" w:bidi="hi-IN"/>
    </w:rPr>
  </w:style>
  <w:style w:type="character" w:customStyle="1" w:styleId="a8">
    <w:name w:val="Основной текст Знак"/>
    <w:basedOn w:val="a0"/>
    <w:link w:val="a7"/>
    <w:uiPriority w:val="99"/>
    <w:rsid w:val="00612C3B"/>
    <w:rPr>
      <w:rFonts w:ascii="Times New Roman" w:eastAsia="Lucida Sans Unicode" w:hAnsi="Times New Roman" w:cs="Tahoma"/>
      <w:kern w:val="1"/>
      <w:sz w:val="24"/>
      <w:szCs w:val="24"/>
      <w:lang w:val="x-none" w:eastAsia="hi-IN" w:bidi="hi-IN"/>
    </w:rPr>
  </w:style>
  <w:style w:type="paragraph" w:styleId="a9">
    <w:name w:val="Document Map"/>
    <w:basedOn w:val="a"/>
    <w:link w:val="aa"/>
    <w:semiHidden/>
    <w:rsid w:val="00612C3B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semiHidden/>
    <w:rsid w:val="00612C3B"/>
    <w:rPr>
      <w:rFonts w:ascii="Tahoma" w:eastAsia="Calibri" w:hAnsi="Tahoma" w:cs="Tahoma"/>
      <w:sz w:val="20"/>
      <w:szCs w:val="20"/>
      <w:shd w:val="clear" w:color="auto" w:fill="000080"/>
    </w:rPr>
  </w:style>
  <w:style w:type="table" w:styleId="ab">
    <w:name w:val="Table Grid"/>
    <w:basedOn w:val="a1"/>
    <w:uiPriority w:val="59"/>
    <w:rsid w:val="00612C3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g1">
    <w:name w:val="Zag_1"/>
    <w:basedOn w:val="a"/>
    <w:uiPriority w:val="99"/>
    <w:rsid w:val="00612C3B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12">
    <w:name w:val="Знак1"/>
    <w:basedOn w:val="a"/>
    <w:rsid w:val="00612C3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c">
    <w:name w:val="header"/>
    <w:basedOn w:val="a"/>
    <w:link w:val="ad"/>
    <w:uiPriority w:val="99"/>
    <w:unhideWhenUsed/>
    <w:rsid w:val="00612C3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612C3B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e">
    <w:name w:val="footer"/>
    <w:basedOn w:val="a"/>
    <w:link w:val="af"/>
    <w:uiPriority w:val="99"/>
    <w:unhideWhenUsed/>
    <w:rsid w:val="00612C3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612C3B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f0">
    <w:name w:val="Body Text Indent"/>
    <w:basedOn w:val="a"/>
    <w:link w:val="af1"/>
    <w:rsid w:val="00612C3B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1">
    <w:name w:val="Основной текст с отступом Знак"/>
    <w:basedOn w:val="a0"/>
    <w:link w:val="af0"/>
    <w:rsid w:val="00612C3B"/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uiPriority w:val="99"/>
    <w:rsid w:val="00612C3B"/>
    <w:pPr>
      <w:spacing w:after="120" w:line="480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12C3B"/>
    <w:rPr>
      <w:rFonts w:ascii="Calibri" w:eastAsia="Calibri" w:hAnsi="Calibri" w:cs="Times New Roman"/>
      <w:lang w:val="x-none"/>
    </w:rPr>
  </w:style>
  <w:style w:type="character" w:styleId="af2">
    <w:name w:val="Emphasis"/>
    <w:qFormat/>
    <w:rsid w:val="00612C3B"/>
    <w:rPr>
      <w:i/>
      <w:iCs/>
    </w:rPr>
  </w:style>
  <w:style w:type="character" w:styleId="af3">
    <w:name w:val="Hyperlink"/>
    <w:uiPriority w:val="99"/>
    <w:rsid w:val="00612C3B"/>
    <w:rPr>
      <w:color w:val="0000FF"/>
      <w:u w:val="single"/>
    </w:rPr>
  </w:style>
  <w:style w:type="paragraph" w:styleId="af4">
    <w:name w:val="footnote text"/>
    <w:aliases w:val="F1"/>
    <w:basedOn w:val="a"/>
    <w:link w:val="af5"/>
    <w:rsid w:val="00612C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aliases w:val="F1 Знак"/>
    <w:basedOn w:val="a0"/>
    <w:link w:val="af4"/>
    <w:rsid w:val="00612C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612C3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612C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3">
    <w:name w:val="Без интервала1"/>
    <w:aliases w:val="основа"/>
    <w:uiPriority w:val="1"/>
    <w:qFormat/>
    <w:rsid w:val="00612C3B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lang w:eastAsia="ru-RU"/>
    </w:rPr>
  </w:style>
  <w:style w:type="paragraph" w:styleId="af6">
    <w:name w:val="Block Text"/>
    <w:basedOn w:val="a"/>
    <w:rsid w:val="00612C3B"/>
    <w:pPr>
      <w:tabs>
        <w:tab w:val="left" w:pos="6804"/>
      </w:tabs>
      <w:spacing w:after="0" w:line="360" w:lineRule="auto"/>
      <w:ind w:left="567" w:right="1502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612C3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612C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7">
    <w:name w:val="Заголовок"/>
    <w:basedOn w:val="a"/>
    <w:next w:val="1"/>
    <w:rsid w:val="00612C3B"/>
    <w:pPr>
      <w:keepNext/>
      <w:widowControl w:val="0"/>
      <w:suppressAutoHyphens/>
      <w:spacing w:before="240" w:after="120" w:line="240" w:lineRule="auto"/>
    </w:pPr>
    <w:rPr>
      <w:rFonts w:ascii="Times New Roman" w:eastAsia="SimSun" w:hAnsi="Times New Roman" w:cs="Tahoma"/>
      <w:kern w:val="1"/>
      <w:sz w:val="28"/>
      <w:szCs w:val="28"/>
      <w:lang w:eastAsia="hi-IN" w:bidi="hi-IN"/>
    </w:rPr>
  </w:style>
  <w:style w:type="character" w:customStyle="1" w:styleId="af8">
    <w:name w:val="Обычный (веб) Знак"/>
    <w:rsid w:val="00612C3B"/>
    <w:rPr>
      <w:sz w:val="24"/>
      <w:szCs w:val="24"/>
      <w:lang w:val="ru-RU" w:eastAsia="ru-RU" w:bidi="ar-SA"/>
    </w:rPr>
  </w:style>
  <w:style w:type="paragraph" w:customStyle="1" w:styleId="western">
    <w:name w:val="western"/>
    <w:basedOn w:val="a"/>
    <w:rsid w:val="00612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Title"/>
    <w:basedOn w:val="a"/>
    <w:link w:val="afa"/>
    <w:qFormat/>
    <w:rsid w:val="00612C3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fa">
    <w:name w:val="Название Знак"/>
    <w:basedOn w:val="a0"/>
    <w:link w:val="af9"/>
    <w:rsid w:val="00612C3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33">
    <w:name w:val="Body Text Indent 3"/>
    <w:basedOn w:val="a"/>
    <w:link w:val="34"/>
    <w:rsid w:val="00612C3B"/>
    <w:pPr>
      <w:shd w:val="clear" w:color="auto" w:fill="FFFFFF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w w:val="101"/>
      <w:sz w:val="24"/>
      <w:szCs w:val="24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612C3B"/>
    <w:rPr>
      <w:rFonts w:ascii="Times New Roman" w:eastAsia="Times New Roman" w:hAnsi="Times New Roman" w:cs="Times New Roman"/>
      <w:w w:val="101"/>
      <w:sz w:val="24"/>
      <w:szCs w:val="24"/>
      <w:shd w:val="clear" w:color="auto" w:fill="FFFFFF"/>
      <w:lang w:val="x-none" w:eastAsia="x-none"/>
    </w:rPr>
  </w:style>
  <w:style w:type="character" w:customStyle="1" w:styleId="35">
    <w:name w:val="Знак Знак3"/>
    <w:rsid w:val="00612C3B"/>
    <w:rPr>
      <w:sz w:val="24"/>
      <w:szCs w:val="24"/>
      <w:lang w:val="ru-RU" w:eastAsia="ru-RU" w:bidi="ar-SA"/>
    </w:rPr>
  </w:style>
  <w:style w:type="character" w:styleId="afb">
    <w:name w:val="page number"/>
    <w:basedOn w:val="a0"/>
    <w:rsid w:val="00612C3B"/>
  </w:style>
  <w:style w:type="paragraph" w:styleId="afc">
    <w:name w:val="Plain Text"/>
    <w:basedOn w:val="a"/>
    <w:link w:val="afd"/>
    <w:unhideWhenUsed/>
    <w:rsid w:val="00612C3B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d">
    <w:name w:val="Текст Знак"/>
    <w:basedOn w:val="a0"/>
    <w:link w:val="afc"/>
    <w:rsid w:val="00612C3B"/>
    <w:rPr>
      <w:rFonts w:ascii="Consolas" w:eastAsia="Calibri" w:hAnsi="Consolas" w:cs="Times New Roman"/>
      <w:sz w:val="21"/>
      <w:szCs w:val="21"/>
    </w:rPr>
  </w:style>
  <w:style w:type="paragraph" w:styleId="afe">
    <w:name w:val="Balloon Text"/>
    <w:basedOn w:val="a"/>
    <w:link w:val="aff"/>
    <w:uiPriority w:val="99"/>
    <w:rsid w:val="00612C3B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f">
    <w:name w:val="Текст выноски Знак"/>
    <w:basedOn w:val="a0"/>
    <w:link w:val="afe"/>
    <w:uiPriority w:val="99"/>
    <w:rsid w:val="00612C3B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F11">
    <w:name w:val="F1 Знак Знак1"/>
    <w:rsid w:val="00612C3B"/>
    <w:rPr>
      <w:rFonts w:eastAsia="Arial Unicode MS"/>
      <w:kern w:val="1"/>
      <w:lang w:val="ru-RU" w:bidi="ar-SA"/>
    </w:rPr>
  </w:style>
  <w:style w:type="paragraph" w:customStyle="1" w:styleId="aff0">
    <w:name w:val="Заголовок таблицы"/>
    <w:basedOn w:val="a"/>
    <w:rsid w:val="00612C3B"/>
    <w:pPr>
      <w:widowControl w:val="0"/>
      <w:suppressLineNumbers/>
      <w:suppressAutoHyphens/>
      <w:spacing w:after="0" w:line="240" w:lineRule="auto"/>
      <w:jc w:val="center"/>
    </w:pPr>
    <w:rPr>
      <w:rFonts w:ascii="Times" w:eastAsia="Times" w:hAnsi="Times" w:cs="Times New Roman"/>
      <w:b/>
      <w:bCs/>
      <w:sz w:val="24"/>
      <w:szCs w:val="20"/>
      <w:lang w:val="en-US"/>
    </w:rPr>
  </w:style>
  <w:style w:type="paragraph" w:customStyle="1" w:styleId="aff1">
    <w:name w:val="Содержимое таблицы"/>
    <w:basedOn w:val="a"/>
    <w:rsid w:val="00612C3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customStyle="1" w:styleId="aff2">
    <w:name w:val="Νξβϋι"/>
    <w:basedOn w:val="a"/>
    <w:uiPriority w:val="99"/>
    <w:rsid w:val="00612C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25">
    <w:name w:val="Номер 2"/>
    <w:basedOn w:val="3"/>
    <w:qFormat/>
    <w:rsid w:val="00612C3B"/>
    <w:pPr>
      <w:spacing w:before="120" w:after="120" w:line="36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Default">
    <w:name w:val="Default"/>
    <w:rsid w:val="00612C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3">
    <w:name w:val="Subtle Emphasis"/>
    <w:uiPriority w:val="19"/>
    <w:qFormat/>
    <w:rsid w:val="00612C3B"/>
    <w:rPr>
      <w:i/>
      <w:iCs/>
      <w:color w:val="808080"/>
    </w:rPr>
  </w:style>
  <w:style w:type="character" w:styleId="aff4">
    <w:name w:val="FollowedHyperlink"/>
    <w:rsid w:val="00612C3B"/>
    <w:rPr>
      <w:color w:val="800080"/>
      <w:u w:val="single"/>
    </w:rPr>
  </w:style>
  <w:style w:type="character" w:customStyle="1" w:styleId="apple-style-span">
    <w:name w:val="apple-style-span"/>
    <w:basedOn w:val="a0"/>
    <w:rsid w:val="00612C3B"/>
  </w:style>
  <w:style w:type="character" w:customStyle="1" w:styleId="apple-converted-space">
    <w:name w:val="apple-converted-space"/>
    <w:basedOn w:val="a0"/>
    <w:rsid w:val="00612C3B"/>
  </w:style>
  <w:style w:type="character" w:styleId="aff5">
    <w:name w:val="footnote reference"/>
    <w:uiPriority w:val="99"/>
    <w:rsid w:val="00612C3B"/>
    <w:rPr>
      <w:vertAlign w:val="superscript"/>
    </w:rPr>
  </w:style>
  <w:style w:type="character" w:customStyle="1" w:styleId="spelle">
    <w:name w:val="spelle"/>
    <w:basedOn w:val="a0"/>
    <w:rsid w:val="00612C3B"/>
  </w:style>
  <w:style w:type="character" w:customStyle="1" w:styleId="grame">
    <w:name w:val="grame"/>
    <w:basedOn w:val="a0"/>
    <w:rsid w:val="00612C3B"/>
  </w:style>
  <w:style w:type="character" w:customStyle="1" w:styleId="14pt">
    <w:name w:val="Стиль 14 pt"/>
    <w:rsid w:val="00612C3B"/>
    <w:rPr>
      <w:sz w:val="28"/>
    </w:rPr>
  </w:style>
  <w:style w:type="character" w:customStyle="1" w:styleId="term31">
    <w:name w:val="term_31"/>
    <w:rsid w:val="00612C3B"/>
    <w:rPr>
      <w:b/>
      <w:bCs/>
      <w:i/>
      <w:iCs/>
      <w:color w:val="000000"/>
    </w:rPr>
  </w:style>
  <w:style w:type="character" w:customStyle="1" w:styleId="term61">
    <w:name w:val="term_61"/>
    <w:rsid w:val="00612C3B"/>
    <w:rPr>
      <w:b/>
      <w:bCs/>
      <w:i/>
      <w:iCs/>
      <w:strike w:val="0"/>
      <w:dstrike w:val="0"/>
      <w:color w:val="000000"/>
      <w:sz w:val="28"/>
      <w:szCs w:val="28"/>
      <w:u w:val="none"/>
      <w:effect w:val="none"/>
    </w:rPr>
  </w:style>
  <w:style w:type="paragraph" w:customStyle="1" w:styleId="ConsPlusNonformat">
    <w:name w:val="ConsPlusNonformat"/>
    <w:rsid w:val="00612C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rsid w:val="00612C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612C3B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table" w:customStyle="1" w:styleId="14">
    <w:name w:val="Сетка таблицы1"/>
    <w:basedOn w:val="a1"/>
    <w:next w:val="ab"/>
    <w:uiPriority w:val="59"/>
    <w:rsid w:val="00612C3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b"/>
    <w:uiPriority w:val="59"/>
    <w:rsid w:val="00612C3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next w:val="ab"/>
    <w:uiPriority w:val="59"/>
    <w:rsid w:val="00612C3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6">
    <w:name w:val="А ОСН ТЕКСТ"/>
    <w:basedOn w:val="a"/>
    <w:link w:val="aff7"/>
    <w:rsid w:val="00612C3B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olor w:val="000000"/>
      <w:sz w:val="28"/>
      <w:szCs w:val="28"/>
      <w:lang w:val="x-none" w:eastAsia="x-none"/>
    </w:rPr>
  </w:style>
  <w:style w:type="character" w:customStyle="1" w:styleId="aff7">
    <w:name w:val="А ОСН ТЕКСТ Знак"/>
    <w:link w:val="aff6"/>
    <w:rsid w:val="00612C3B"/>
    <w:rPr>
      <w:rFonts w:ascii="Times New Roman" w:eastAsia="Arial Unicode MS" w:hAnsi="Times New Roman" w:cs="Times New Roman"/>
      <w:color w:val="000000"/>
      <w:sz w:val="28"/>
      <w:szCs w:val="28"/>
      <w:lang w:val="x-none" w:eastAsia="x-none"/>
    </w:rPr>
  </w:style>
  <w:style w:type="character" w:customStyle="1" w:styleId="27">
    <w:name w:val="Сноска2"/>
    <w:rsid w:val="00612C3B"/>
    <w:rPr>
      <w:rFonts w:ascii="Times New Roman" w:hAnsi="Times New Roman" w:cs="Times New Roman"/>
      <w:spacing w:val="0"/>
      <w:sz w:val="18"/>
      <w:szCs w:val="18"/>
      <w:lang w:bidi="ar-SA"/>
    </w:rPr>
  </w:style>
  <w:style w:type="paragraph" w:styleId="15">
    <w:name w:val="toc 1"/>
    <w:basedOn w:val="a"/>
    <w:next w:val="a"/>
    <w:autoRedefine/>
    <w:uiPriority w:val="39"/>
    <w:rsid w:val="00612C3B"/>
    <w:pPr>
      <w:spacing w:before="240" w:after="120"/>
    </w:pPr>
    <w:rPr>
      <w:rFonts w:ascii="Calibri" w:eastAsia="Calibri" w:hAnsi="Calibri" w:cs="Times New Roman"/>
      <w:b/>
      <w:bCs/>
      <w:sz w:val="20"/>
      <w:szCs w:val="20"/>
    </w:rPr>
  </w:style>
  <w:style w:type="paragraph" w:styleId="28">
    <w:name w:val="toc 2"/>
    <w:basedOn w:val="a"/>
    <w:next w:val="a"/>
    <w:autoRedefine/>
    <w:uiPriority w:val="39"/>
    <w:rsid w:val="00612C3B"/>
    <w:pPr>
      <w:spacing w:before="120" w:after="0"/>
      <w:ind w:left="220"/>
    </w:pPr>
    <w:rPr>
      <w:rFonts w:ascii="Calibri" w:eastAsia="Calibri" w:hAnsi="Calibri" w:cs="Times New Roman"/>
      <w:i/>
      <w:iCs/>
      <w:sz w:val="20"/>
      <w:szCs w:val="20"/>
    </w:rPr>
  </w:style>
  <w:style w:type="paragraph" w:styleId="37">
    <w:name w:val="toc 3"/>
    <w:basedOn w:val="a"/>
    <w:next w:val="a"/>
    <w:autoRedefine/>
    <w:uiPriority w:val="39"/>
    <w:rsid w:val="00612C3B"/>
    <w:pPr>
      <w:spacing w:after="0"/>
      <w:ind w:left="440"/>
    </w:pPr>
    <w:rPr>
      <w:rFonts w:ascii="Calibri" w:eastAsia="Calibri" w:hAnsi="Calibri" w:cs="Times New Roman"/>
      <w:sz w:val="20"/>
      <w:szCs w:val="20"/>
    </w:rPr>
  </w:style>
  <w:style w:type="paragraph" w:styleId="41">
    <w:name w:val="toc 4"/>
    <w:basedOn w:val="a"/>
    <w:next w:val="a"/>
    <w:autoRedefine/>
    <w:uiPriority w:val="39"/>
    <w:rsid w:val="00612C3B"/>
    <w:pPr>
      <w:spacing w:after="0"/>
      <w:ind w:left="660"/>
    </w:pPr>
    <w:rPr>
      <w:rFonts w:ascii="Calibri" w:eastAsia="Calibri" w:hAnsi="Calibri" w:cs="Times New Roman"/>
      <w:sz w:val="20"/>
      <w:szCs w:val="20"/>
    </w:rPr>
  </w:style>
  <w:style w:type="paragraph" w:styleId="51">
    <w:name w:val="toc 5"/>
    <w:basedOn w:val="a"/>
    <w:next w:val="a"/>
    <w:autoRedefine/>
    <w:uiPriority w:val="39"/>
    <w:rsid w:val="00612C3B"/>
    <w:pPr>
      <w:spacing w:after="0"/>
      <w:ind w:left="880"/>
    </w:pPr>
    <w:rPr>
      <w:rFonts w:ascii="Calibri" w:eastAsia="Calibri" w:hAnsi="Calibri" w:cs="Times New Roman"/>
      <w:sz w:val="20"/>
      <w:szCs w:val="20"/>
    </w:rPr>
  </w:style>
  <w:style w:type="paragraph" w:styleId="61">
    <w:name w:val="toc 6"/>
    <w:basedOn w:val="a"/>
    <w:next w:val="a"/>
    <w:autoRedefine/>
    <w:uiPriority w:val="39"/>
    <w:rsid w:val="00612C3B"/>
    <w:pPr>
      <w:spacing w:after="0"/>
      <w:ind w:left="1100"/>
    </w:pPr>
    <w:rPr>
      <w:rFonts w:ascii="Calibri" w:eastAsia="Calibri" w:hAnsi="Calibri" w:cs="Times New Roman"/>
      <w:sz w:val="20"/>
      <w:szCs w:val="20"/>
    </w:rPr>
  </w:style>
  <w:style w:type="paragraph" w:styleId="71">
    <w:name w:val="toc 7"/>
    <w:basedOn w:val="a"/>
    <w:next w:val="a"/>
    <w:autoRedefine/>
    <w:uiPriority w:val="39"/>
    <w:rsid w:val="00612C3B"/>
    <w:pPr>
      <w:spacing w:after="0"/>
      <w:ind w:left="1320"/>
    </w:pPr>
    <w:rPr>
      <w:rFonts w:ascii="Calibri" w:eastAsia="Calibri" w:hAnsi="Calibri" w:cs="Times New Roman"/>
      <w:sz w:val="20"/>
      <w:szCs w:val="20"/>
    </w:rPr>
  </w:style>
  <w:style w:type="paragraph" w:styleId="8">
    <w:name w:val="toc 8"/>
    <w:basedOn w:val="a"/>
    <w:next w:val="a"/>
    <w:autoRedefine/>
    <w:uiPriority w:val="39"/>
    <w:rsid w:val="00612C3B"/>
    <w:pPr>
      <w:spacing w:after="0"/>
      <w:ind w:left="1540"/>
    </w:pPr>
    <w:rPr>
      <w:rFonts w:ascii="Calibri" w:eastAsia="Calibri" w:hAnsi="Calibri" w:cs="Times New Roman"/>
      <w:sz w:val="20"/>
      <w:szCs w:val="20"/>
    </w:rPr>
  </w:style>
  <w:style w:type="paragraph" w:styleId="9">
    <w:name w:val="toc 9"/>
    <w:basedOn w:val="a"/>
    <w:next w:val="a"/>
    <w:autoRedefine/>
    <w:uiPriority w:val="39"/>
    <w:rsid w:val="00612C3B"/>
    <w:pPr>
      <w:spacing w:after="0"/>
      <w:ind w:left="1760"/>
    </w:pPr>
    <w:rPr>
      <w:rFonts w:ascii="Calibri" w:eastAsia="Calibri" w:hAnsi="Calibri" w:cs="Times New Roman"/>
      <w:sz w:val="20"/>
      <w:szCs w:val="20"/>
    </w:rPr>
  </w:style>
  <w:style w:type="paragraph" w:customStyle="1" w:styleId="16">
    <w:name w:val="Заг 1"/>
    <w:basedOn w:val="a"/>
    <w:rsid w:val="00612C3B"/>
    <w:pPr>
      <w:keepNext/>
      <w:pageBreakBefore/>
      <w:autoSpaceDE w:val="0"/>
      <w:autoSpaceDN w:val="0"/>
      <w:adjustRightInd w:val="0"/>
      <w:spacing w:after="170" w:line="296" w:lineRule="atLeast"/>
      <w:jc w:val="center"/>
      <w:textAlignment w:val="center"/>
    </w:pPr>
    <w:rPr>
      <w:rFonts w:ascii="PragmaticaC" w:eastAsia="Times New Roman" w:hAnsi="PragmaticaC" w:cs="PragmaticaC"/>
      <w:b/>
      <w:bCs/>
      <w:caps/>
      <w:color w:val="000000"/>
      <w:sz w:val="26"/>
      <w:szCs w:val="26"/>
      <w:lang w:eastAsia="ru-RU"/>
    </w:rPr>
  </w:style>
  <w:style w:type="paragraph" w:customStyle="1" w:styleId="17">
    <w:name w:val="Содержание 1"/>
    <w:basedOn w:val="a"/>
    <w:rsid w:val="00612C3B"/>
    <w:pPr>
      <w:suppressAutoHyphens/>
      <w:autoSpaceDE w:val="0"/>
      <w:autoSpaceDN w:val="0"/>
      <w:adjustRightInd w:val="0"/>
      <w:spacing w:after="0" w:line="214" w:lineRule="atLeast"/>
      <w:jc w:val="both"/>
      <w:textAlignment w:val="center"/>
    </w:pPr>
    <w:rPr>
      <w:rFonts w:ascii="Times New Roman" w:eastAsia="Times New Roman" w:hAnsi="Times New Roman" w:cs="Times New Roman"/>
      <w:color w:val="000000"/>
      <w:sz w:val="21"/>
      <w:szCs w:val="21"/>
      <w:lang w:val="en-US" w:eastAsia="ru-RU"/>
    </w:rPr>
  </w:style>
  <w:style w:type="paragraph" w:customStyle="1" w:styleId="aff8">
    <w:name w:val="Сноска"/>
    <w:basedOn w:val="a"/>
    <w:rsid w:val="00612C3B"/>
    <w:pPr>
      <w:autoSpaceDE w:val="0"/>
      <w:autoSpaceDN w:val="0"/>
      <w:adjustRightInd w:val="0"/>
      <w:spacing w:after="0" w:line="17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17"/>
      <w:szCs w:val="17"/>
      <w:lang w:eastAsia="ru-RU"/>
    </w:rPr>
  </w:style>
  <w:style w:type="table" w:customStyle="1" w:styleId="42">
    <w:name w:val="Сетка таблицы4"/>
    <w:basedOn w:val="a1"/>
    <w:next w:val="ab"/>
    <w:uiPriority w:val="39"/>
    <w:rsid w:val="000659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9">
    <w:name w:val="No Spacing"/>
    <w:uiPriority w:val="1"/>
    <w:qFormat/>
    <w:rsid w:val="00C34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2">
    <w:name w:val="Сетка таблицы5"/>
    <w:basedOn w:val="a1"/>
    <w:next w:val="ab"/>
    <w:uiPriority w:val="59"/>
    <w:rsid w:val="00CF24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next w:val="ab"/>
    <w:uiPriority w:val="59"/>
    <w:rsid w:val="00F027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b"/>
    <w:uiPriority w:val="59"/>
    <w:rsid w:val="00F57A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oduct-itemauthor">
    <w:name w:val="product-item__author"/>
    <w:basedOn w:val="a0"/>
    <w:rsid w:val="00642463"/>
  </w:style>
  <w:style w:type="table" w:customStyle="1" w:styleId="72">
    <w:name w:val="Сетка таблицы7"/>
    <w:basedOn w:val="a1"/>
    <w:next w:val="ab"/>
    <w:uiPriority w:val="59"/>
    <w:rsid w:val="00523E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">
    <w:name w:val="Нет списка2"/>
    <w:next w:val="a2"/>
    <w:uiPriority w:val="99"/>
    <w:semiHidden/>
    <w:unhideWhenUsed/>
    <w:rsid w:val="00523E99"/>
  </w:style>
  <w:style w:type="paragraph" w:customStyle="1" w:styleId="c0">
    <w:name w:val="c0"/>
    <w:basedOn w:val="a"/>
    <w:rsid w:val="00523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80">
    <w:name w:val="Сетка таблицы8"/>
    <w:basedOn w:val="a1"/>
    <w:next w:val="ab"/>
    <w:uiPriority w:val="59"/>
    <w:rsid w:val="00523E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33">
    <w:name w:val="WW8Num33"/>
    <w:rsid w:val="00523E99"/>
    <w:pPr>
      <w:numPr>
        <w:numId w:val="1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chool-1260.ru/uploads/bezopasnost/11-marshrut-bezopasnogo-dvizhenija-uchashhihsja-k-shkole.pdf" TargetMode="External"/><Relationship Id="rId18" Type="http://schemas.openxmlformats.org/officeDocument/2006/relationships/hyperlink" Target="http://school-1260.ru/uploads/bezopasnost/13-pravila-poved.uch-sja-1260_.pd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school-1260.ru/uploads/bezopasnost/6-mobilnyi%CC%86-telefon-k.pdf" TargetMode="External"/><Relationship Id="rId17" Type="http://schemas.openxmlformats.org/officeDocument/2006/relationships/hyperlink" Target="http://school-1260.ru/uploads/bezopasnost/konk_ris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chool-1260.ru/uploads/bezopasnost/10-fotoreportazh-evakuacii.pdf" TargetMode="External"/><Relationship Id="rId20" Type="http://schemas.openxmlformats.org/officeDocument/2006/relationships/hyperlink" Target="http://ksosh16.ru/index/osnashhenie_shkoly/0-27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chool-1260.ru/uploads/bezopasnost/3-progr.-vvodnogo-instruktazha-uch-sja_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chool-1260.ru/uploads/bezopasnost/11-marshrut-bezopasnogo-dvizhenija-uchashhihsja-k-shkole.pdf" TargetMode="External"/><Relationship Id="rId10" Type="http://schemas.openxmlformats.org/officeDocument/2006/relationships/hyperlink" Target="http://youtu.be/IXV-rEZaYhk" TargetMode="External"/><Relationship Id="rId19" Type="http://schemas.openxmlformats.org/officeDocument/2006/relationships/hyperlink" Target="http://school-1260.ru/uploads/bezopasnost/14-diplomy-i-gramoty.pdf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school-1260.ru/uploads/bezopasnost/8-internet-bez-t-pravila-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E7ECB-C551-40CC-A806-A9A4C114C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107</Pages>
  <Words>33297</Words>
  <Characters>189796</Characters>
  <Application>Microsoft Office Word</Application>
  <DocSecurity>0</DocSecurity>
  <Lines>1581</Lines>
  <Paragraphs>445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Верещагина</dc:creator>
  <cp:lastModifiedBy>Верещагина</cp:lastModifiedBy>
  <cp:revision>3</cp:revision>
  <dcterms:created xsi:type="dcterms:W3CDTF">2017-10-04T09:12:00Z</dcterms:created>
  <dcterms:modified xsi:type="dcterms:W3CDTF">2017-10-04T09:16:00Z</dcterms:modified>
</cp:coreProperties>
</file>